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184C" w14:textId="77777777" w:rsidR="002E1974" w:rsidRPr="0079613F" w:rsidRDefault="002E1974" w:rsidP="00D9774B">
      <w:pPr>
        <w:pStyle w:val="Heading1"/>
        <w:kinsoku w:val="0"/>
        <w:overflowPunct w:val="0"/>
        <w:spacing w:before="56"/>
        <w:ind w:left="0"/>
        <w:jc w:val="center"/>
        <w:rPr>
          <w:b w:val="0"/>
          <w:bCs w:val="0"/>
        </w:rPr>
      </w:pPr>
      <w:bookmarkStart w:id="0" w:name="CWRU_Temporary_License_to_Use_Premises_T"/>
      <w:bookmarkStart w:id="1" w:name="_GoBack"/>
      <w:bookmarkEnd w:id="0"/>
      <w:bookmarkEnd w:id="1"/>
      <w:r w:rsidRPr="0079613F">
        <w:rPr>
          <w:spacing w:val="-1"/>
          <w:u w:val="thick"/>
        </w:rPr>
        <w:t>TEMPORARY LICENSE</w:t>
      </w:r>
      <w:r w:rsidRPr="0079613F">
        <w:rPr>
          <w:u w:val="thick"/>
        </w:rPr>
        <w:t xml:space="preserve"> TO</w:t>
      </w:r>
      <w:r w:rsidRPr="0079613F">
        <w:rPr>
          <w:spacing w:val="-1"/>
          <w:u w:val="thick"/>
        </w:rPr>
        <w:t xml:space="preserve"> USE</w:t>
      </w:r>
      <w:r w:rsidRPr="0079613F">
        <w:rPr>
          <w:u w:val="thick"/>
        </w:rPr>
        <w:t xml:space="preserve"> </w:t>
      </w:r>
      <w:r w:rsidRPr="0079613F">
        <w:rPr>
          <w:spacing w:val="-1"/>
          <w:u w:val="thick"/>
        </w:rPr>
        <w:t>PREMISES</w:t>
      </w:r>
    </w:p>
    <w:p w14:paraId="7631D90C" w14:textId="77777777" w:rsidR="002E1974" w:rsidRPr="0079613F" w:rsidRDefault="002E1974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71609F76" w14:textId="1B68E27C" w:rsidR="002E1974" w:rsidRPr="005E2ACA" w:rsidRDefault="002E1974" w:rsidP="00016B8B">
      <w:pPr>
        <w:pStyle w:val="BodyText"/>
        <w:kinsoku w:val="0"/>
        <w:overflowPunct w:val="0"/>
        <w:spacing w:before="69"/>
        <w:ind w:left="119" w:right="199"/>
      </w:pPr>
      <w:r w:rsidRPr="005E2ACA">
        <w:rPr>
          <w:spacing w:val="-1"/>
        </w:rPr>
        <w:t>This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 Agreement</w:t>
      </w:r>
      <w:r w:rsidRPr="005E2ACA">
        <w:rPr>
          <w:spacing w:val="2"/>
        </w:rPr>
        <w:t xml:space="preserve"> </w:t>
      </w:r>
      <w:r w:rsidR="0079613F" w:rsidRPr="005E2ACA">
        <w:rPr>
          <w:spacing w:val="2"/>
        </w:rPr>
        <w:t xml:space="preserve">(“Agreement”) </w:t>
      </w:r>
      <w:r w:rsidRPr="005E2ACA">
        <w:t xml:space="preserve">is </w:t>
      </w:r>
      <w:r w:rsidRPr="005E2ACA">
        <w:rPr>
          <w:spacing w:val="-1"/>
        </w:rPr>
        <w:t>entered</w:t>
      </w:r>
      <w:r w:rsidRPr="005E2ACA">
        <w:t xml:space="preserve"> into </w:t>
      </w:r>
      <w:r w:rsidRPr="005E2ACA">
        <w:rPr>
          <w:spacing w:val="-1"/>
        </w:rPr>
        <w:t>as</w:t>
      </w:r>
      <w:r w:rsidRPr="005E2ACA">
        <w:t xml:space="preserve"> of</w:t>
      </w:r>
      <w:r w:rsidRPr="005E2ACA">
        <w:rPr>
          <w:color w:val="FF0000"/>
          <w:spacing w:val="1"/>
        </w:rPr>
        <w:t xml:space="preserve"> </w:t>
      </w:r>
      <w:r w:rsidR="005E2ACA" w:rsidRPr="005E2ACA">
        <w:rPr>
          <w:b/>
          <w:color w:val="FF0000"/>
          <w:spacing w:val="1"/>
        </w:rPr>
        <w:t>[enter today’s date]</w:t>
      </w:r>
      <w:r w:rsidR="00177031" w:rsidRPr="005E2ACA">
        <w:rPr>
          <w:b/>
          <w:spacing w:val="1"/>
        </w:rPr>
        <w:t xml:space="preserve"> </w:t>
      </w:r>
      <w:r w:rsidR="00177031" w:rsidRPr="005E2ACA">
        <w:t>(“Effective Date”)</w:t>
      </w:r>
      <w:r w:rsidRPr="005E2ACA">
        <w:t xml:space="preserve">,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between</w:t>
      </w:r>
      <w:r w:rsidRPr="005E2ACA">
        <w:t xml:space="preserve"> </w:t>
      </w:r>
      <w:r w:rsidR="004F08D0" w:rsidRPr="005E2ACA">
        <w:rPr>
          <w:b/>
          <w:spacing w:val="-1"/>
        </w:rPr>
        <w:t xml:space="preserve">CASE </w:t>
      </w:r>
      <w:r w:rsidR="004F08D0" w:rsidRPr="005E2ACA">
        <w:rPr>
          <w:b/>
        </w:rPr>
        <w:t>WESTERN</w:t>
      </w:r>
      <w:r w:rsidR="004F08D0" w:rsidRPr="005E2ACA">
        <w:rPr>
          <w:b/>
          <w:spacing w:val="47"/>
        </w:rPr>
        <w:t xml:space="preserve"> </w:t>
      </w:r>
      <w:r w:rsidR="004F08D0" w:rsidRPr="005E2ACA">
        <w:rPr>
          <w:b/>
          <w:spacing w:val="-1"/>
        </w:rPr>
        <w:t>RESERVE UNIVERSITY</w:t>
      </w:r>
      <w:r w:rsidRPr="005E2ACA">
        <w:rPr>
          <w:spacing w:val="-1"/>
        </w:rPr>
        <w:t>,</w:t>
      </w:r>
      <w:r w:rsidRPr="005E2ACA">
        <w:t xml:space="preserve"> 10900 </w:t>
      </w:r>
      <w:r w:rsidRPr="005E2ACA">
        <w:rPr>
          <w:spacing w:val="-1"/>
        </w:rPr>
        <w:t>Euclid</w:t>
      </w:r>
      <w:r w:rsidRPr="005E2ACA">
        <w:t xml:space="preserve"> </w:t>
      </w:r>
      <w:r w:rsidRPr="005E2ACA">
        <w:rPr>
          <w:spacing w:val="-1"/>
        </w:rPr>
        <w:t>Avenue,</w:t>
      </w:r>
      <w:r w:rsidRPr="005E2ACA">
        <w:t xml:space="preserve"> </w:t>
      </w:r>
      <w:r w:rsidRPr="005E2ACA">
        <w:rPr>
          <w:spacing w:val="-1"/>
        </w:rPr>
        <w:t>Cleveland,</w:t>
      </w:r>
      <w:r w:rsidRPr="005E2ACA">
        <w:t xml:space="preserve"> </w:t>
      </w:r>
      <w:r w:rsidRPr="005E2ACA">
        <w:rPr>
          <w:spacing w:val="-1"/>
        </w:rPr>
        <w:t xml:space="preserve">OH </w:t>
      </w:r>
      <w:r w:rsidRPr="005E2ACA">
        <w:t xml:space="preserve">44106 </w:t>
      </w:r>
      <w:r w:rsidRPr="005E2ACA">
        <w:rPr>
          <w:spacing w:val="-1"/>
        </w:rPr>
        <w:t>(“CWRU”)</w:t>
      </w:r>
      <w:r w:rsidR="003647F6" w:rsidRPr="005E2ACA">
        <w:rPr>
          <w:spacing w:val="-1"/>
        </w:rPr>
        <w:t>,</w:t>
      </w:r>
      <w:r w:rsidRPr="005E2ACA">
        <w:rPr>
          <w:spacing w:val="-1"/>
        </w:rPr>
        <w:t xml:space="preserve"> and</w:t>
      </w:r>
      <w:r w:rsidRPr="005E2ACA">
        <w:t xml:space="preserve"> </w:t>
      </w:r>
      <w:r w:rsidR="00902657" w:rsidRPr="005E2ACA">
        <w:rPr>
          <w:b/>
          <w:color w:val="FF0000"/>
          <w:spacing w:val="-1"/>
        </w:rPr>
        <w:t>[</w:t>
      </w:r>
      <w:r w:rsidR="005E2ACA" w:rsidRPr="005E2ACA">
        <w:rPr>
          <w:b/>
          <w:color w:val="FF0000"/>
          <w:spacing w:val="-1"/>
        </w:rPr>
        <w:t xml:space="preserve">ENTER FULL LEGAL NAME OF </w:t>
      </w:r>
      <w:r w:rsidR="005E2ACA">
        <w:rPr>
          <w:b/>
          <w:color w:val="FF0000"/>
          <w:spacing w:val="-1"/>
        </w:rPr>
        <w:t>ORGANIZATION]</w:t>
      </w:r>
      <w:r w:rsidRPr="005E2ACA">
        <w:rPr>
          <w:spacing w:val="-1"/>
        </w:rPr>
        <w:t>,</w:t>
      </w:r>
      <w:r w:rsidRPr="005E2ACA">
        <w:t xml:space="preserve"> </w:t>
      </w:r>
      <w:r w:rsidR="00902657" w:rsidRPr="005E2ACA">
        <w:t xml:space="preserve">formed in the State of </w:t>
      </w:r>
      <w:r w:rsidR="00902657" w:rsidRPr="005E2ACA">
        <w:rPr>
          <w:color w:val="FF0000"/>
        </w:rPr>
        <w:t>[</w:t>
      </w:r>
      <w:r w:rsidR="00902657" w:rsidRPr="005E2ACA">
        <w:rPr>
          <w:b/>
          <w:color w:val="FF0000"/>
        </w:rPr>
        <w:t>enter a U.S. state</w:t>
      </w:r>
      <w:r w:rsidR="00902657" w:rsidRPr="005E2ACA">
        <w:rPr>
          <w:color w:val="FF0000"/>
        </w:rPr>
        <w:t>]</w:t>
      </w:r>
      <w:r w:rsidR="002149E4" w:rsidRPr="005E2ACA">
        <w:t xml:space="preserve">, </w:t>
      </w:r>
      <w:r w:rsidR="003647F6" w:rsidRPr="005E2ACA">
        <w:rPr>
          <w:spacing w:val="-1"/>
        </w:rPr>
        <w:t>located at</w:t>
      </w:r>
      <w:r w:rsidRPr="005E2ACA">
        <w:rPr>
          <w:color w:val="FF0000"/>
        </w:rPr>
        <w:t xml:space="preserve"> </w:t>
      </w:r>
      <w:r w:rsidR="00902657" w:rsidRPr="005E2ACA">
        <w:rPr>
          <w:color w:val="FF0000"/>
        </w:rPr>
        <w:t>[</w:t>
      </w:r>
      <w:r w:rsidR="00902657" w:rsidRPr="005E2ACA">
        <w:rPr>
          <w:b/>
          <w:color w:val="FF0000"/>
        </w:rPr>
        <w:t>enter full address of principal place of business</w:t>
      </w:r>
      <w:r w:rsidR="00902657" w:rsidRPr="005E2ACA">
        <w:rPr>
          <w:color w:val="FF0000"/>
        </w:rPr>
        <w:t>]</w:t>
      </w:r>
      <w:r w:rsidRPr="005E2ACA">
        <w:rPr>
          <w:color w:val="FF0000"/>
        </w:rPr>
        <w:t xml:space="preserve"> </w:t>
      </w:r>
      <w:r w:rsidRPr="005E2ACA">
        <w:rPr>
          <w:spacing w:val="-1"/>
        </w:rPr>
        <w:t>(</w:t>
      </w:r>
      <w:r w:rsidR="0079613F" w:rsidRPr="005E2ACA">
        <w:rPr>
          <w:spacing w:val="-1"/>
        </w:rPr>
        <w:t>“</w:t>
      </w:r>
      <w:r w:rsidRPr="005E2ACA">
        <w:rPr>
          <w:spacing w:val="-1"/>
        </w:rPr>
        <w:t>Licensee</w:t>
      </w:r>
      <w:r w:rsidR="0079613F" w:rsidRPr="005E2ACA">
        <w:rPr>
          <w:spacing w:val="-1"/>
        </w:rPr>
        <w:t>”</w:t>
      </w:r>
      <w:r w:rsidRPr="005E2ACA">
        <w:rPr>
          <w:spacing w:val="-1"/>
        </w:rPr>
        <w:t>).</w:t>
      </w:r>
    </w:p>
    <w:p w14:paraId="22D266AF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7CBA01F1" w14:textId="15295CBC" w:rsidR="002E1974" w:rsidRPr="005E2ACA" w:rsidRDefault="002E1974">
      <w:pPr>
        <w:pStyle w:val="BodyText"/>
        <w:kinsoku w:val="0"/>
        <w:overflowPunct w:val="0"/>
        <w:ind w:left="119" w:right="199" w:firstLine="720"/>
        <w:rPr>
          <w:spacing w:val="-1"/>
        </w:rPr>
      </w:pPr>
      <w:r w:rsidRPr="005E2ACA">
        <w:rPr>
          <w:spacing w:val="-1"/>
        </w:rPr>
        <w:t>WHEREAS,</w:t>
      </w:r>
      <w:r w:rsidRPr="005E2ACA">
        <w:t xml:space="preserve"> </w:t>
      </w:r>
      <w:r w:rsidRPr="005E2ACA">
        <w:rPr>
          <w:spacing w:val="-1"/>
        </w:rPr>
        <w:t>CWRU owns</w:t>
      </w:r>
      <w:r w:rsidRPr="005E2ACA">
        <w:t xml:space="preserve"> a</w:t>
      </w:r>
      <w:r w:rsidRPr="005E2ACA">
        <w:rPr>
          <w:spacing w:val="-1"/>
        </w:rPr>
        <w:t xml:space="preserve"> facility/facilities</w:t>
      </w:r>
      <w:r w:rsidRPr="005E2ACA">
        <w:t xml:space="preserve"> </w:t>
      </w:r>
      <w:r w:rsidRPr="005E2ACA">
        <w:rPr>
          <w:spacing w:val="-1"/>
        </w:rPr>
        <w:t>located</w:t>
      </w:r>
      <w:r w:rsidRPr="005E2ACA">
        <w:t xml:space="preserve"> on its </w:t>
      </w:r>
      <w:r w:rsidRPr="005E2ACA">
        <w:rPr>
          <w:spacing w:val="-1"/>
        </w:rPr>
        <w:t>campus</w:t>
      </w:r>
      <w:r w:rsidRPr="005E2ACA">
        <w:t xml:space="preserve"> known </w:t>
      </w:r>
      <w:r w:rsidRPr="005E2ACA">
        <w:rPr>
          <w:spacing w:val="-1"/>
        </w:rPr>
        <w:t>as</w:t>
      </w:r>
      <w:r w:rsidRPr="005E2ACA">
        <w:t xml:space="preserve"> </w:t>
      </w:r>
      <w:r w:rsidR="00902657" w:rsidRPr="005E2ACA">
        <w:rPr>
          <w:b/>
          <w:color w:val="FF0000"/>
        </w:rPr>
        <w:t>[enter description of location to be used,</w:t>
      </w:r>
      <w:r w:rsidR="00902657" w:rsidRPr="005E2ACA">
        <w:rPr>
          <w:b/>
          <w:i/>
          <w:color w:val="FF0000"/>
        </w:rPr>
        <w:t xml:space="preserve"> i.e.</w:t>
      </w:r>
      <w:r w:rsidR="00902657" w:rsidRPr="005E2ACA">
        <w:rPr>
          <w:b/>
          <w:color w:val="FF0000"/>
        </w:rPr>
        <w:t>, name of building]</w:t>
      </w:r>
      <w:r w:rsidR="00FF3C26" w:rsidRPr="005E2ACA">
        <w:t>;</w:t>
      </w:r>
    </w:p>
    <w:p w14:paraId="06E96780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4334512C" w14:textId="4C7229CF" w:rsidR="002E1974" w:rsidRPr="005E2ACA" w:rsidRDefault="002E1974">
      <w:pPr>
        <w:pStyle w:val="BodyText"/>
        <w:kinsoku w:val="0"/>
        <w:overflowPunct w:val="0"/>
        <w:ind w:left="119" w:right="309" w:firstLine="720"/>
        <w:jc w:val="both"/>
        <w:rPr>
          <w:spacing w:val="-1"/>
        </w:rPr>
      </w:pPr>
      <w:r w:rsidRPr="005E2ACA">
        <w:rPr>
          <w:spacing w:val="-1"/>
        </w:rPr>
        <w:t>WHEREAS,</w:t>
      </w:r>
      <w:r w:rsidRPr="005E2ACA">
        <w:t xml:space="preserve"> </w:t>
      </w:r>
      <w:r w:rsidRPr="005E2ACA">
        <w:rPr>
          <w:spacing w:val="-1"/>
        </w:rPr>
        <w:t>Licensee desires</w:t>
      </w:r>
      <w:r w:rsidRPr="005E2ACA">
        <w:t xml:space="preserve"> to</w:t>
      </w:r>
      <w:r w:rsidRPr="005E2ACA">
        <w:rPr>
          <w:spacing w:val="-1"/>
        </w:rPr>
        <w:t xml:space="preserve"> have </w:t>
      </w:r>
      <w:r w:rsidRPr="005E2ACA">
        <w:t>temporary</w:t>
      </w:r>
      <w:r w:rsidRPr="005E2ACA">
        <w:rPr>
          <w:spacing w:val="-5"/>
        </w:rPr>
        <w:t xml:space="preserve"> </w:t>
      </w:r>
      <w:r w:rsidRPr="005E2ACA">
        <w:t>use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color w:val="FF0000"/>
          <w:spacing w:val="-1"/>
        </w:rPr>
        <w:t xml:space="preserve"> </w:t>
      </w:r>
      <w:r w:rsidR="00902657" w:rsidRPr="005E2ACA">
        <w:rPr>
          <w:b/>
          <w:color w:val="FF0000"/>
        </w:rPr>
        <w:t>[enter same description as above]</w:t>
      </w:r>
      <w:r w:rsidRPr="005E2ACA">
        <w:rPr>
          <w:color w:val="FF0000"/>
          <w:spacing w:val="1"/>
        </w:rPr>
        <w:t xml:space="preserve"> </w:t>
      </w:r>
      <w:r w:rsidR="00902657" w:rsidRPr="005E2ACA">
        <w:rPr>
          <w:b/>
          <w:color w:val="FF0000"/>
        </w:rPr>
        <w:t>[enter Licensee’s purpose of use]</w:t>
      </w:r>
      <w:r w:rsidRPr="005E2ACA">
        <w:rPr>
          <w:spacing w:val="-1"/>
        </w:rPr>
        <w:t>;</w:t>
      </w:r>
      <w:r w:rsidRPr="005E2ACA">
        <w:t xml:space="preserve"> </w:t>
      </w:r>
      <w:r w:rsidRPr="005E2ACA">
        <w:rPr>
          <w:spacing w:val="-1"/>
        </w:rPr>
        <w:t>and</w:t>
      </w:r>
    </w:p>
    <w:p w14:paraId="491ADD40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26A6B90B" w14:textId="72EB5C2E" w:rsidR="002E1974" w:rsidRPr="005E2ACA" w:rsidRDefault="00FF3C26">
      <w:pPr>
        <w:pStyle w:val="BodyText"/>
        <w:kinsoku w:val="0"/>
        <w:overflowPunct w:val="0"/>
        <w:ind w:left="119" w:right="318" w:firstLine="720"/>
        <w:jc w:val="both"/>
        <w:rPr>
          <w:spacing w:val="-1"/>
        </w:rPr>
      </w:pPr>
      <w:r w:rsidRPr="005E2ACA">
        <w:t xml:space="preserve">WHEREAS, </w:t>
      </w:r>
      <w:r w:rsidR="002E1974" w:rsidRPr="005E2ACA">
        <w:t>CWRU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is </w:t>
      </w:r>
      <w:r w:rsidR="002E1974" w:rsidRPr="005E2ACA">
        <w:rPr>
          <w:spacing w:val="-1"/>
        </w:rPr>
        <w:t>willing</w:t>
      </w:r>
      <w:r w:rsidR="002E1974" w:rsidRPr="005E2ACA">
        <w:rPr>
          <w:spacing w:val="-3"/>
        </w:rPr>
        <w:t xml:space="preserve"> </w:t>
      </w:r>
      <w:r w:rsidR="002E1974" w:rsidRPr="005E2ACA">
        <w:t>to permit 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 xml:space="preserve">Licensee </w:t>
      </w:r>
      <w:r w:rsidR="002E1974" w:rsidRPr="005E2ACA">
        <w:t>to use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designated</w:t>
      </w:r>
      <w:r w:rsidR="002E1974" w:rsidRPr="005E2ACA">
        <w:t xml:space="preserve"> </w:t>
      </w:r>
      <w:r w:rsidR="002E1974" w:rsidRPr="005E2ACA">
        <w:rPr>
          <w:spacing w:val="-1"/>
        </w:rPr>
        <w:t>facility/facilities</w:t>
      </w:r>
      <w:r w:rsidR="002E1974" w:rsidRPr="005E2ACA">
        <w:t xml:space="preserve"> </w:t>
      </w:r>
      <w:r w:rsidR="002E1974" w:rsidRPr="005E2ACA">
        <w:rPr>
          <w:spacing w:val="-1"/>
        </w:rPr>
        <w:t>for such</w:t>
      </w:r>
      <w:r w:rsidR="002E1974" w:rsidRPr="005E2ACA">
        <w:rPr>
          <w:spacing w:val="69"/>
        </w:rPr>
        <w:t xml:space="preserve"> </w:t>
      </w:r>
      <w:r w:rsidR="002E1974" w:rsidRPr="005E2ACA">
        <w:rPr>
          <w:spacing w:val="-1"/>
        </w:rPr>
        <w:t>purpose subject</w:t>
      </w:r>
      <w:r w:rsidR="002E1974" w:rsidRPr="005E2ACA">
        <w:t xml:space="preserve"> to the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terms </w:t>
      </w:r>
      <w:r w:rsidR="002E1974" w:rsidRPr="005E2ACA">
        <w:rPr>
          <w:spacing w:val="-1"/>
        </w:rPr>
        <w:t>and</w:t>
      </w:r>
      <w:r w:rsidR="002E1974" w:rsidRPr="005E2ACA">
        <w:t xml:space="preserve"> </w:t>
      </w:r>
      <w:r w:rsidR="002E1974" w:rsidRPr="005E2ACA">
        <w:rPr>
          <w:spacing w:val="-1"/>
        </w:rPr>
        <w:t>conditions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this </w:t>
      </w:r>
      <w:r w:rsidR="002E1974" w:rsidRPr="005E2ACA">
        <w:rPr>
          <w:spacing w:val="-1"/>
        </w:rPr>
        <w:t>Agreement;</w:t>
      </w:r>
    </w:p>
    <w:p w14:paraId="651597D6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086ED978" w14:textId="77777777" w:rsidR="002E1974" w:rsidRPr="005E2ACA" w:rsidRDefault="002E1974">
      <w:pPr>
        <w:pStyle w:val="BodyText"/>
        <w:kinsoku w:val="0"/>
        <w:overflowPunct w:val="0"/>
        <w:ind w:left="839" w:right="153"/>
      </w:pPr>
      <w:r w:rsidRPr="005E2ACA">
        <w:rPr>
          <w:spacing w:val="-1"/>
        </w:rPr>
        <w:t>NOW,</w:t>
      </w:r>
      <w:r w:rsidRPr="005E2ACA">
        <w:t xml:space="preserve"> </w:t>
      </w:r>
      <w:r w:rsidRPr="005E2ACA">
        <w:rPr>
          <w:spacing w:val="-1"/>
        </w:rPr>
        <w:t>THEREFORE,</w:t>
      </w:r>
      <w:r w:rsidRPr="005E2ACA">
        <w:t xml:space="preserve"> the</w:t>
      </w:r>
      <w:r w:rsidRPr="005E2ACA">
        <w:rPr>
          <w:spacing w:val="-1"/>
        </w:rPr>
        <w:t xml:space="preserve"> parties</w:t>
      </w:r>
      <w:r w:rsidRPr="005E2ACA">
        <w:t xml:space="preserve"> </w:t>
      </w:r>
      <w:r w:rsidRPr="005E2ACA">
        <w:rPr>
          <w:spacing w:val="-1"/>
        </w:rPr>
        <w:t>agree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as</w:t>
      </w:r>
      <w:r w:rsidRPr="005E2ACA">
        <w:t xml:space="preserve"> follows:</w:t>
      </w:r>
    </w:p>
    <w:p w14:paraId="1F997337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5CE5B54F" w14:textId="7A22F456" w:rsidR="002E1974" w:rsidRPr="005E2ACA" w:rsidRDefault="002E1974" w:rsidP="00A23966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100"/>
        <w:rPr>
          <w:spacing w:val="-1"/>
        </w:rPr>
      </w:pPr>
      <w:r w:rsidRPr="005E2ACA">
        <w:rPr>
          <w:b/>
          <w:bCs/>
          <w:spacing w:val="-1"/>
        </w:rPr>
        <w:t>License to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-1"/>
        </w:rPr>
        <w:t>Use Licensed</w:t>
      </w:r>
      <w:r w:rsidRPr="005E2ACA">
        <w:rPr>
          <w:b/>
          <w:bCs/>
          <w:spacing w:val="3"/>
        </w:rPr>
        <w:t xml:space="preserve"> </w:t>
      </w:r>
      <w:r w:rsidRPr="005E2ACA">
        <w:rPr>
          <w:b/>
          <w:bCs/>
          <w:spacing w:val="-1"/>
        </w:rPr>
        <w:t>Space.</w:t>
      </w:r>
      <w:r w:rsidRPr="005E2ACA">
        <w:rPr>
          <w:b/>
          <w:bCs/>
        </w:rPr>
        <w:t xml:space="preserve">  </w:t>
      </w:r>
      <w:r w:rsidRPr="005E2ACA">
        <w:t>CWRU</w:t>
      </w:r>
      <w:r w:rsidRPr="005E2ACA">
        <w:rPr>
          <w:spacing w:val="-1"/>
        </w:rPr>
        <w:t xml:space="preserve"> hereby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grants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permission</w:t>
      </w:r>
      <w:r w:rsidRPr="005E2ACA">
        <w:t xml:space="preserve"> to use</w:t>
      </w:r>
      <w:r w:rsidRPr="005E2ACA">
        <w:rPr>
          <w:spacing w:val="-1"/>
        </w:rPr>
        <w:t xml:space="preserve"> </w:t>
      </w:r>
      <w:r w:rsidR="00902657" w:rsidRPr="005E2ACA">
        <w:rPr>
          <w:b/>
          <w:color w:val="FF0000"/>
        </w:rPr>
        <w:t>[enter same description of location as above]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(“Licensed</w:t>
      </w:r>
      <w:r w:rsidRPr="005E2ACA">
        <w:t xml:space="preserve"> </w:t>
      </w:r>
      <w:r w:rsidRPr="005E2ACA">
        <w:rPr>
          <w:spacing w:val="-1"/>
        </w:rPr>
        <w:t>Space”)</w:t>
      </w:r>
      <w:r w:rsidRPr="005E2ACA">
        <w:rPr>
          <w:spacing w:val="83"/>
        </w:rPr>
        <w:t xml:space="preserve"> </w:t>
      </w:r>
      <w:r w:rsidRPr="005E2ACA">
        <w:t>on the</w:t>
      </w:r>
      <w:r w:rsidRPr="005E2ACA">
        <w:rPr>
          <w:spacing w:val="-1"/>
        </w:rPr>
        <w:t xml:space="preserve"> days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at</w:t>
      </w:r>
      <w:r w:rsidRPr="005E2ACA">
        <w:t xml:space="preserve"> the</w:t>
      </w:r>
      <w:r w:rsidRPr="005E2ACA">
        <w:rPr>
          <w:spacing w:val="-1"/>
        </w:rPr>
        <w:t xml:space="preserve"> </w:t>
      </w:r>
      <w:r w:rsidRPr="005E2ACA">
        <w:t xml:space="preserve">times, </w:t>
      </w:r>
      <w:r w:rsidRPr="005E2ACA">
        <w:rPr>
          <w:spacing w:val="-1"/>
        </w:rPr>
        <w:t>and</w:t>
      </w:r>
      <w:r w:rsidRPr="005E2ACA">
        <w:t xml:space="preserve"> in </w:t>
      </w:r>
      <w:r w:rsidRPr="005E2ACA">
        <w:rPr>
          <w:spacing w:val="-1"/>
        </w:rPr>
        <w:t>accordance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with</w:t>
      </w:r>
      <w:r w:rsidRPr="005E2ACA">
        <w:t xml:space="preserve"> the</w:t>
      </w:r>
      <w:r w:rsidRPr="005E2ACA">
        <w:rPr>
          <w:spacing w:val="-1"/>
        </w:rPr>
        <w:t xml:space="preserve"> purposes,</w:t>
      </w:r>
      <w:r w:rsidRPr="005E2ACA">
        <w:t xml:space="preserve"> </w:t>
      </w:r>
      <w:r w:rsidRPr="005E2ACA">
        <w:rPr>
          <w:spacing w:val="-1"/>
        </w:rPr>
        <w:t>specified</w:t>
      </w:r>
      <w:r w:rsidRPr="005E2ACA">
        <w:t xml:space="preserve"> on Exhibit A</w:t>
      </w:r>
      <w:r w:rsidR="0079613F" w:rsidRPr="005E2ACA">
        <w:t>, attached</w:t>
      </w:r>
      <w:r w:rsidR="0079613F" w:rsidRPr="005E2ACA">
        <w:rPr>
          <w:spacing w:val="69"/>
        </w:rPr>
        <w:t xml:space="preserve"> </w:t>
      </w:r>
      <w:r w:rsidRPr="005E2ACA">
        <w:rPr>
          <w:spacing w:val="-1"/>
        </w:rPr>
        <w:t>hereto</w:t>
      </w:r>
      <w:r w:rsidR="0079613F" w:rsidRPr="005E2ACA">
        <w:rPr>
          <w:spacing w:val="-1"/>
        </w:rPr>
        <w:t xml:space="preserve"> and incorporated by reference herein</w:t>
      </w:r>
      <w:r w:rsidRPr="005E2ACA">
        <w:rPr>
          <w:spacing w:val="-1"/>
        </w:rPr>
        <w:t>.</w:t>
      </w:r>
      <w:r w:rsidRPr="005E2ACA">
        <w:t xml:space="preserve"> </w:t>
      </w:r>
      <w:r w:rsidRPr="005E2ACA">
        <w:rPr>
          <w:spacing w:val="-1"/>
        </w:rPr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parties</w:t>
      </w:r>
      <w:r w:rsidRPr="005E2ACA">
        <w:rPr>
          <w:spacing w:val="74"/>
        </w:rPr>
        <w:t xml:space="preserve"> </w:t>
      </w:r>
      <w:r w:rsidRPr="005E2ACA">
        <w:t>expressly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acknowledge</w:t>
      </w:r>
      <w:r w:rsidRPr="005E2ACA">
        <w:rPr>
          <w:spacing w:val="1"/>
        </w:rPr>
        <w:t xml:space="preserve"> </w:t>
      </w:r>
      <w:r w:rsidRPr="005E2ACA">
        <w:t xml:space="preserve">and </w:t>
      </w:r>
      <w:r w:rsidRPr="005E2ACA">
        <w:rPr>
          <w:spacing w:val="-1"/>
        </w:rPr>
        <w:t xml:space="preserve">agree </w:t>
      </w:r>
      <w:r w:rsidRPr="005E2ACA">
        <w:t xml:space="preserve">that this </w:t>
      </w:r>
      <w:r w:rsidRPr="005E2ACA">
        <w:rPr>
          <w:spacing w:val="-1"/>
        </w:rPr>
        <w:t>Agreement</w:t>
      </w:r>
      <w:r w:rsidRPr="005E2ACA">
        <w:t xml:space="preserve"> is not a</w:t>
      </w:r>
      <w:r w:rsidRPr="005E2ACA">
        <w:rPr>
          <w:spacing w:val="-1"/>
        </w:rPr>
        <w:t xml:space="preserve"> lease,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that it </w:t>
      </w:r>
      <w:r w:rsidRPr="005E2ACA">
        <w:rPr>
          <w:spacing w:val="-1"/>
        </w:rPr>
        <w:t>does</w:t>
      </w:r>
      <w:r w:rsidRPr="005E2ACA">
        <w:t xml:space="preserve"> </w:t>
      </w:r>
      <w:r w:rsidRPr="005E2ACA">
        <w:rPr>
          <w:spacing w:val="-1"/>
        </w:rPr>
        <w:t>not</w:t>
      </w:r>
      <w:r w:rsidRPr="005E2ACA">
        <w:rPr>
          <w:spacing w:val="59"/>
        </w:rPr>
        <w:t xml:space="preserve"> </w:t>
      </w:r>
      <w:r w:rsidRPr="005E2ACA">
        <w:rPr>
          <w:spacing w:val="-1"/>
        </w:rPr>
        <w:t xml:space="preserve">create </w:t>
      </w:r>
      <w:r w:rsidRPr="005E2ACA">
        <w:t>or</w:t>
      </w:r>
      <w:r w:rsidRPr="005E2ACA">
        <w:rPr>
          <w:spacing w:val="-1"/>
        </w:rPr>
        <w:t xml:space="preserve"> </w:t>
      </w:r>
      <w:r w:rsidRPr="005E2ACA">
        <w:t>convey</w:t>
      </w:r>
      <w:r w:rsidRPr="005E2ACA">
        <w:rPr>
          <w:spacing w:val="-5"/>
        </w:rPr>
        <w:t xml:space="preserve"> </w:t>
      </w:r>
      <w:r w:rsidRPr="005E2ACA">
        <w:t>to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interest</w:t>
      </w:r>
      <w:r w:rsidRPr="005E2ACA">
        <w:t xml:space="preserve"> in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</w:t>
      </w:r>
      <w:r w:rsidRPr="005E2ACA">
        <w:rPr>
          <w:spacing w:val="-1"/>
        </w:rPr>
        <w:t>Space.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will</w:t>
      </w:r>
      <w:r w:rsidRPr="005E2ACA">
        <w:t xml:space="preserve"> be</w:t>
      </w:r>
      <w:r w:rsidRPr="005E2ACA">
        <w:rPr>
          <w:spacing w:val="69"/>
        </w:rPr>
        <w:t xml:space="preserve"> </w:t>
      </w:r>
      <w:r w:rsidRPr="005E2ACA">
        <w:rPr>
          <w:spacing w:val="-1"/>
        </w:rPr>
        <w:t>entitled</w:t>
      </w:r>
      <w:r w:rsidRPr="005E2ACA">
        <w:t xml:space="preserve"> to occupy</w:t>
      </w:r>
      <w:r w:rsidRPr="005E2ACA">
        <w:rPr>
          <w:spacing w:val="-5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</w:t>
      </w:r>
      <w:r w:rsidRPr="005E2ACA">
        <w:rPr>
          <w:spacing w:val="-1"/>
        </w:rPr>
        <w:t xml:space="preserve">Space </w:t>
      </w:r>
      <w:r w:rsidRPr="005E2ACA">
        <w:t>solely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 xml:space="preserve">for </w:t>
      </w:r>
      <w:r w:rsidRPr="005E2ACA">
        <w:t>the</w:t>
      </w:r>
      <w:r w:rsidRPr="005E2ACA">
        <w:rPr>
          <w:spacing w:val="-1"/>
        </w:rPr>
        <w:t xml:space="preserve"> purposes</w:t>
      </w:r>
      <w:r w:rsidRPr="005E2ACA">
        <w:t xml:space="preserve"> </w:t>
      </w:r>
      <w:r w:rsidRPr="005E2ACA">
        <w:rPr>
          <w:spacing w:val="-1"/>
        </w:rPr>
        <w:t>herein</w:t>
      </w:r>
      <w:r w:rsidRPr="005E2ACA">
        <w:t xml:space="preserve"> provided </w:t>
      </w:r>
      <w:r w:rsidRPr="005E2ACA">
        <w:rPr>
          <w:spacing w:val="-1"/>
        </w:rPr>
        <w:t xml:space="preserve">for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term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>stated</w:t>
      </w:r>
      <w:r w:rsidRPr="005E2ACA">
        <w:t xml:space="preserve"> </w:t>
      </w:r>
      <w:r w:rsidRPr="005E2ACA">
        <w:rPr>
          <w:spacing w:val="-1"/>
        </w:rPr>
        <w:t>herein.</w:t>
      </w:r>
      <w:r w:rsidRPr="005E2ACA">
        <w:t xml:space="preserve">  </w:t>
      </w:r>
      <w:r w:rsidRPr="005E2ACA">
        <w:rPr>
          <w:spacing w:val="2"/>
        </w:rPr>
        <w:t xml:space="preserve"> </w:t>
      </w:r>
      <w:r w:rsidRPr="005E2ACA">
        <w:rPr>
          <w:spacing w:val="-2"/>
        </w:rPr>
        <w:t>In</w:t>
      </w:r>
      <w:r w:rsidRPr="005E2ACA">
        <w:t xml:space="preserve"> the</w:t>
      </w:r>
      <w:r w:rsidRPr="005E2ACA">
        <w:rPr>
          <w:spacing w:val="-1"/>
        </w:rPr>
        <w:t xml:space="preserve"> </w:t>
      </w:r>
      <w:r w:rsidRPr="005E2ACA">
        <w:t>event of</w:t>
      </w:r>
      <w:r w:rsidRPr="005E2ACA">
        <w:rPr>
          <w:spacing w:val="-1"/>
        </w:rPr>
        <w:t xml:space="preserve"> breach</w:t>
      </w:r>
      <w:r w:rsidRPr="005E2ACA">
        <w:t xml:space="preserve"> </w:t>
      </w:r>
      <w:r w:rsidR="0079613F" w:rsidRPr="005E2ACA">
        <w:t>by</w:t>
      </w:r>
      <w:r w:rsidR="0079613F" w:rsidRPr="005E2ACA">
        <w:rPr>
          <w:spacing w:val="1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covenants</w:t>
      </w:r>
      <w:r w:rsidRPr="005E2ACA">
        <w:t xml:space="preserve"> </w:t>
      </w:r>
      <w:r w:rsidRPr="005E2ACA">
        <w:rPr>
          <w:spacing w:val="-1"/>
        </w:rPr>
        <w:t>hereof,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in</w:t>
      </w:r>
      <w:r w:rsidRPr="005E2ACA">
        <w:rPr>
          <w:spacing w:val="63"/>
        </w:rPr>
        <w:t xml:space="preserve"> </w:t>
      </w:r>
      <w:r w:rsidRPr="005E2ACA">
        <w:t>any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event</w:t>
      </w:r>
      <w:r w:rsidRPr="005E2ACA">
        <w:t xml:space="preserve"> upon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expiration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term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Agreement,</w:t>
      </w:r>
      <w:r w:rsidRPr="005E2ACA">
        <w:t xml:space="preserve"> CWRU</w:t>
      </w:r>
      <w:r w:rsidRPr="005E2ACA">
        <w:rPr>
          <w:spacing w:val="-1"/>
        </w:rPr>
        <w:t xml:space="preserve"> shall</w:t>
      </w:r>
      <w:r w:rsidRPr="005E2ACA">
        <w:t xml:space="preserve"> be</w:t>
      </w:r>
      <w:r w:rsidRPr="005E2ACA">
        <w:rPr>
          <w:spacing w:val="61"/>
        </w:rPr>
        <w:t xml:space="preserve"> </w:t>
      </w:r>
      <w:r w:rsidRPr="005E2ACA">
        <w:rPr>
          <w:spacing w:val="-1"/>
        </w:rPr>
        <w:t>entitled</w:t>
      </w:r>
      <w:r w:rsidRPr="005E2ACA">
        <w:t xml:space="preserve"> to </w:t>
      </w:r>
      <w:r w:rsidRPr="005E2ACA">
        <w:rPr>
          <w:spacing w:val="-1"/>
        </w:rPr>
        <w:t>immediate possession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>shall not be</w:t>
      </w:r>
      <w:r w:rsidRPr="005E2ACA">
        <w:rPr>
          <w:spacing w:val="61"/>
        </w:rPr>
        <w:t xml:space="preserve"> </w:t>
      </w:r>
      <w:r w:rsidRPr="005E2ACA">
        <w:rPr>
          <w:spacing w:val="-1"/>
        </w:rPr>
        <w:t>entitled</w:t>
      </w:r>
      <w:r w:rsidRPr="005E2ACA">
        <w:t xml:space="preserve"> to any</w:t>
      </w:r>
      <w:r w:rsidRPr="005E2ACA">
        <w:rPr>
          <w:spacing w:val="-5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rights of</w:t>
      </w:r>
      <w:r w:rsidRPr="005E2ACA">
        <w:rPr>
          <w:spacing w:val="-1"/>
        </w:rPr>
        <w:t xml:space="preserve"> </w:t>
      </w:r>
      <w:r w:rsidRPr="005E2ACA">
        <w:t>a</w:t>
      </w:r>
      <w:r w:rsidRPr="005E2ACA">
        <w:rPr>
          <w:spacing w:val="-1"/>
        </w:rPr>
        <w:t xml:space="preserve"> tenant</w:t>
      </w:r>
      <w:r w:rsidRPr="005E2ACA">
        <w:t xml:space="preserve"> </w:t>
      </w:r>
      <w:r w:rsidRPr="005E2ACA">
        <w:rPr>
          <w:spacing w:val="-1"/>
        </w:rPr>
        <w:t xml:space="preserve">under </w:t>
      </w:r>
      <w:r w:rsidRPr="005E2ACA">
        <w:t>law, including</w:t>
      </w:r>
      <w:r w:rsidRPr="005E2ACA">
        <w:rPr>
          <w:spacing w:val="-3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law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forcible</w:t>
      </w:r>
      <w:r w:rsidRPr="005E2ACA">
        <w:rPr>
          <w:spacing w:val="-1"/>
        </w:rPr>
        <w:t xml:space="preserve"> </w:t>
      </w:r>
      <w:r w:rsidRPr="005E2ACA">
        <w:t>entry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50"/>
        </w:rPr>
        <w:t xml:space="preserve"> </w:t>
      </w:r>
      <w:r w:rsidRPr="005E2ACA">
        <w:rPr>
          <w:spacing w:val="-1"/>
        </w:rPr>
        <w:t>detainer.</w:t>
      </w:r>
      <w:r w:rsidR="00F92831" w:rsidRPr="005E2ACA">
        <w:rPr>
          <w:spacing w:val="-1"/>
        </w:rPr>
        <w:t xml:space="preserve">  In furtherance of this Agreement, CWRU agrees to perform the services as set forth in Exhibit A, Section B, incorporated by reference herein.</w:t>
      </w:r>
    </w:p>
    <w:p w14:paraId="7369779B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301E6255" w14:textId="68A5AFB3" w:rsidR="002E1974" w:rsidRPr="005E2ACA" w:rsidRDefault="002E1974">
      <w:pPr>
        <w:pStyle w:val="BodyText"/>
        <w:numPr>
          <w:ilvl w:val="0"/>
          <w:numId w:val="3"/>
        </w:numPr>
        <w:tabs>
          <w:tab w:val="left" w:pos="840"/>
          <w:tab w:val="left" w:pos="5512"/>
          <w:tab w:val="left" w:pos="7672"/>
        </w:tabs>
        <w:kinsoku w:val="0"/>
        <w:overflowPunct w:val="0"/>
        <w:ind w:right="154"/>
      </w:pPr>
      <w:r w:rsidRPr="005E2ACA">
        <w:rPr>
          <w:b/>
          <w:bCs/>
          <w:spacing w:val="-1"/>
        </w:rPr>
        <w:t>Fees</w:t>
      </w:r>
      <w:r w:rsidRPr="005E2ACA">
        <w:rPr>
          <w:b/>
          <w:bCs/>
        </w:rPr>
        <w:t xml:space="preserve"> and </w:t>
      </w:r>
      <w:r w:rsidRPr="005E2ACA">
        <w:rPr>
          <w:b/>
          <w:bCs/>
          <w:spacing w:val="-1"/>
        </w:rPr>
        <w:t>Costs.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2"/>
        </w:rPr>
        <w:t xml:space="preserve"> </w:t>
      </w:r>
      <w:r w:rsidR="005E2ACA">
        <w:rPr>
          <w:b/>
          <w:bCs/>
          <w:spacing w:val="2"/>
        </w:rPr>
        <w:t xml:space="preserve">(a) </w:t>
      </w:r>
      <w:r w:rsidRPr="005E2ACA">
        <w:rPr>
          <w:spacing w:val="-2"/>
        </w:rPr>
        <w:t>In</w:t>
      </w:r>
      <w:r w:rsidRPr="005E2ACA">
        <w:t xml:space="preserve"> </w:t>
      </w:r>
      <w:r w:rsidRPr="005E2ACA">
        <w:rPr>
          <w:spacing w:val="-1"/>
        </w:rPr>
        <w:t>consideration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being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permitted</w:t>
      </w:r>
      <w:r w:rsidRPr="005E2ACA">
        <w:t xml:space="preserve"> to use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65"/>
        </w:rPr>
        <w:t xml:space="preserve"> </w:t>
      </w:r>
      <w:r w:rsidRPr="005E2ACA">
        <w:rPr>
          <w:spacing w:val="-1"/>
        </w:rPr>
        <w:t>agrees</w:t>
      </w:r>
      <w:r w:rsidRPr="005E2ACA">
        <w:t xml:space="preserve"> to remit to CWRU</w:t>
      </w:r>
      <w:r w:rsidRPr="005E2ACA">
        <w:rPr>
          <w:spacing w:val="-3"/>
        </w:rPr>
        <w:t xml:space="preserve"> </w:t>
      </w:r>
      <w:r w:rsidRPr="005E2ACA">
        <w:t>$</w:t>
      </w:r>
      <w:r w:rsidR="00902657" w:rsidRPr="005E2ACA">
        <w:rPr>
          <w:b/>
          <w:color w:val="FF0000"/>
        </w:rPr>
        <w:t>[enter amount to be charged for use]</w:t>
      </w:r>
      <w:r w:rsidRPr="005E2ACA">
        <w:t>.</w:t>
      </w:r>
      <w:r w:rsidRPr="005E2ACA">
        <w:rPr>
          <w:spacing w:val="60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shall</w:t>
      </w:r>
      <w:r w:rsidRPr="005E2ACA">
        <w:t xml:space="preserve"> be</w:t>
      </w:r>
      <w:r w:rsidRPr="005E2ACA">
        <w:rPr>
          <w:spacing w:val="28"/>
        </w:rPr>
        <w:t xml:space="preserve"> </w:t>
      </w:r>
      <w:r w:rsidRPr="005E2ACA">
        <w:rPr>
          <w:spacing w:val="-1"/>
        </w:rPr>
        <w:t xml:space="preserve">responsible for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cost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ordinary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reasonable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charges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for </w:t>
      </w:r>
      <w:r w:rsidRPr="005E2ACA">
        <w:t xml:space="preserve">heat, </w:t>
      </w:r>
      <w:r w:rsidRPr="005E2ACA">
        <w:rPr>
          <w:spacing w:val="-1"/>
        </w:rPr>
        <w:t xml:space="preserve">air </w:t>
      </w:r>
      <w:r w:rsidRPr="005E2ACA">
        <w:t>conditioning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 xml:space="preserve">water service </w:t>
      </w:r>
      <w:r w:rsidRPr="005E2ACA">
        <w:t>to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 Space.</w:t>
      </w:r>
      <w:r w:rsidRPr="005E2ACA">
        <w:t xml:space="preserve"> </w:t>
      </w:r>
      <w:r w:rsidRPr="005E2ACA">
        <w:rPr>
          <w:spacing w:val="1"/>
        </w:rPr>
        <w:t>Any</w:t>
      </w:r>
      <w:r w:rsidRPr="005E2ACA">
        <w:rPr>
          <w:spacing w:val="-3"/>
        </w:rPr>
        <w:t xml:space="preserve"> </w:t>
      </w:r>
      <w:r w:rsidRPr="005E2ACA">
        <w:t>extraordinary</w:t>
      </w:r>
      <w:r w:rsidRPr="005E2ACA">
        <w:rPr>
          <w:spacing w:val="-5"/>
        </w:rPr>
        <w:t xml:space="preserve"> </w:t>
      </w:r>
      <w:r w:rsidRPr="005E2ACA">
        <w:t>utility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charges</w:t>
      </w:r>
      <w:r w:rsidRPr="005E2ACA">
        <w:t xml:space="preserve"> occasioned </w:t>
      </w:r>
      <w:r w:rsidRPr="005E2ACA">
        <w:rPr>
          <w:spacing w:val="2"/>
        </w:rPr>
        <w:t>by</w:t>
      </w:r>
      <w:r w:rsidRPr="005E2ACA">
        <w:rPr>
          <w:spacing w:val="47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use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 xml:space="preserve">Licensed Space </w:t>
      </w:r>
      <w:r w:rsidRPr="005E2ACA">
        <w:t>shall be</w:t>
      </w:r>
      <w:r w:rsidRPr="005E2ACA">
        <w:rPr>
          <w:spacing w:val="-1"/>
        </w:rPr>
        <w:t xml:space="preserve"> </w:t>
      </w:r>
      <w:r w:rsidRPr="005E2ACA">
        <w:t>separately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billed</w:t>
      </w:r>
      <w:r w:rsidRPr="005E2ACA">
        <w:t xml:space="preserve"> to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Licensee.</w:t>
      </w:r>
      <w:r w:rsidRPr="005E2ACA">
        <w:rPr>
          <w:spacing w:val="2"/>
        </w:rPr>
        <w:t xml:space="preserve"> </w:t>
      </w:r>
      <w:r w:rsidRPr="005E2ACA">
        <w:rPr>
          <w:spacing w:val="-2"/>
        </w:rPr>
        <w:t>If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62"/>
        </w:rPr>
        <w:t xml:space="preserve"> </w:t>
      </w:r>
      <w:r w:rsidRPr="005E2ACA">
        <w:rPr>
          <w:spacing w:val="-1"/>
        </w:rPr>
        <w:t>desires</w:t>
      </w:r>
      <w:r w:rsidRPr="005E2ACA">
        <w:t xml:space="preserve"> </w:t>
      </w:r>
      <w:r w:rsidRPr="005E2ACA">
        <w:rPr>
          <w:spacing w:val="-1"/>
        </w:rPr>
        <w:t>on-campus</w:t>
      </w:r>
      <w:r w:rsidRPr="005E2ACA">
        <w:t xml:space="preserve"> </w:t>
      </w:r>
      <w:r w:rsidRPr="005E2ACA">
        <w:rPr>
          <w:spacing w:val="-1"/>
        </w:rPr>
        <w:t>parking,</w:t>
      </w:r>
      <w:r w:rsidRPr="005E2ACA">
        <w:t xml:space="preserve"> it must </w:t>
      </w:r>
      <w:r w:rsidRPr="005E2ACA">
        <w:rPr>
          <w:spacing w:val="-1"/>
        </w:rPr>
        <w:t>make separate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arrangements</w:t>
      </w:r>
      <w:r w:rsidRPr="005E2ACA">
        <w:t xml:space="preserve"> </w:t>
      </w:r>
      <w:r w:rsidRPr="005E2ACA">
        <w:rPr>
          <w:spacing w:val="-1"/>
        </w:rPr>
        <w:t>at</w:t>
      </w:r>
      <w:r w:rsidRPr="005E2ACA">
        <w:t xml:space="preserve"> its sole</w:t>
      </w:r>
      <w:r w:rsidRPr="005E2ACA">
        <w:rPr>
          <w:spacing w:val="-1"/>
        </w:rPr>
        <w:t xml:space="preserve"> </w:t>
      </w:r>
      <w:r w:rsidRPr="005E2ACA">
        <w:t>cost.</w:t>
      </w:r>
      <w:r w:rsidRPr="005E2ACA">
        <w:rPr>
          <w:spacing w:val="60"/>
        </w:rPr>
        <w:t xml:space="preserve"> </w:t>
      </w:r>
      <w:r w:rsidRPr="005E2ACA">
        <w:t>Any</w:t>
      </w:r>
      <w:r w:rsidRPr="005E2ACA">
        <w:rPr>
          <w:spacing w:val="75"/>
        </w:rPr>
        <w:t xml:space="preserve"> </w:t>
      </w:r>
      <w:r w:rsidRPr="005E2ACA">
        <w:t>security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personnel</w:t>
      </w:r>
      <w:r w:rsidRPr="005E2ACA">
        <w:t xml:space="preserve"> or</w:t>
      </w:r>
      <w:r w:rsidRPr="005E2ACA">
        <w:rPr>
          <w:spacing w:val="-1"/>
        </w:rPr>
        <w:t xml:space="preserve"> additional</w:t>
      </w:r>
      <w:r w:rsidRPr="005E2ACA">
        <w:t xml:space="preserve"> </w:t>
      </w:r>
      <w:r w:rsidRPr="005E2ACA">
        <w:rPr>
          <w:spacing w:val="-1"/>
        </w:rPr>
        <w:t>custodial</w:t>
      </w:r>
      <w:r w:rsidRPr="005E2ACA">
        <w:t xml:space="preserve"> </w:t>
      </w:r>
      <w:r w:rsidRPr="005E2ACA">
        <w:rPr>
          <w:spacing w:val="-1"/>
        </w:rPr>
        <w:t>staff required</w:t>
      </w:r>
      <w:r w:rsidRPr="005E2ACA">
        <w:t xml:space="preserve"> </w:t>
      </w:r>
      <w:r w:rsidRPr="005E2ACA">
        <w:rPr>
          <w:spacing w:val="-1"/>
        </w:rPr>
        <w:t xml:space="preserve">because </w:t>
      </w:r>
      <w:r w:rsidRPr="005E2ACA">
        <w:t>of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activities</w:t>
      </w:r>
      <w:r w:rsidRPr="005E2ACA">
        <w:rPr>
          <w:spacing w:val="104"/>
        </w:rPr>
        <w:t xml:space="preserve"> </w:t>
      </w:r>
      <w:r w:rsidRPr="005E2ACA">
        <w:rPr>
          <w:spacing w:val="-1"/>
        </w:rPr>
        <w:t>also</w:t>
      </w:r>
      <w:r w:rsidRPr="005E2ACA">
        <w:t xml:space="preserve"> </w:t>
      </w:r>
      <w:r w:rsidRPr="005E2ACA">
        <w:rPr>
          <w:spacing w:val="-1"/>
        </w:rPr>
        <w:t>shall</w:t>
      </w:r>
      <w:r w:rsidRPr="005E2ACA">
        <w:t xml:space="preserve"> be</w:t>
      </w:r>
      <w:r w:rsidRPr="005E2ACA">
        <w:rPr>
          <w:spacing w:val="-1"/>
        </w:rPr>
        <w:t xml:space="preserve"> billed</w:t>
      </w:r>
      <w:r w:rsidRPr="005E2ACA">
        <w:t xml:space="preserve"> to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at</w:t>
      </w:r>
      <w:r w:rsidRPr="005E2ACA">
        <w:t xml:space="preserve"> the</w:t>
      </w:r>
      <w:r w:rsidRPr="005E2ACA">
        <w:rPr>
          <w:spacing w:val="-1"/>
        </w:rPr>
        <w:t xml:space="preserve"> applicable </w:t>
      </w:r>
      <w:r w:rsidRPr="005E2ACA">
        <w:t>hourly</w:t>
      </w:r>
      <w:r w:rsidRPr="005E2ACA">
        <w:rPr>
          <w:spacing w:val="-5"/>
        </w:rPr>
        <w:t xml:space="preserve"> </w:t>
      </w:r>
      <w:r w:rsidRPr="005E2ACA">
        <w:t>wage</w:t>
      </w:r>
      <w:r w:rsidRPr="005E2ACA">
        <w:rPr>
          <w:spacing w:val="-1"/>
        </w:rPr>
        <w:t xml:space="preserve"> rate.</w:t>
      </w:r>
    </w:p>
    <w:p w14:paraId="18AF1572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0FD68398" w14:textId="0CD12F25" w:rsidR="002E1974" w:rsidRPr="005E2ACA" w:rsidRDefault="005E2ACA">
      <w:pPr>
        <w:pStyle w:val="BodyText"/>
        <w:kinsoku w:val="0"/>
        <w:overflowPunct w:val="0"/>
        <w:ind w:left="839" w:right="199"/>
        <w:rPr>
          <w:spacing w:val="-1"/>
        </w:rPr>
      </w:pPr>
      <w:r w:rsidRPr="005E2ACA">
        <w:rPr>
          <w:b/>
        </w:rPr>
        <w:t xml:space="preserve">(b) </w:t>
      </w:r>
      <w:r w:rsidR="002E1974" w:rsidRPr="005E2ACA">
        <w:t>CWRU</w:t>
      </w:r>
      <w:r w:rsidR="002E1974" w:rsidRPr="005E2ACA">
        <w:rPr>
          <w:spacing w:val="-1"/>
        </w:rPr>
        <w:t xml:space="preserve"> shall</w:t>
      </w:r>
      <w:r w:rsidR="002E1974" w:rsidRPr="005E2ACA">
        <w:t xml:space="preserve"> not be</w:t>
      </w:r>
      <w:r w:rsidR="002E1974" w:rsidRPr="005E2ACA">
        <w:rPr>
          <w:spacing w:val="-1"/>
        </w:rPr>
        <w:t xml:space="preserve"> liable </w:t>
      </w:r>
      <w:r w:rsidR="002E1974" w:rsidRPr="005E2ACA">
        <w:t xml:space="preserve">in </w:t>
      </w:r>
      <w:r w:rsidR="002E1974" w:rsidRPr="005E2ACA">
        <w:rPr>
          <w:spacing w:val="1"/>
        </w:rPr>
        <w:t>any</w:t>
      </w:r>
      <w:r w:rsidR="002E1974" w:rsidRPr="005E2ACA">
        <w:rPr>
          <w:spacing w:val="-5"/>
        </w:rPr>
        <w:t xml:space="preserve"> </w:t>
      </w:r>
      <w:r w:rsidR="002E1974" w:rsidRPr="005E2ACA">
        <w:t>way</w:t>
      </w:r>
      <w:r w:rsidR="002E1974" w:rsidRPr="005E2ACA">
        <w:rPr>
          <w:spacing w:val="-5"/>
        </w:rPr>
        <w:t xml:space="preserve"> </w:t>
      </w:r>
      <w:r w:rsidR="002E1974" w:rsidRPr="005E2ACA">
        <w:t>for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 xml:space="preserve">failure </w:t>
      </w:r>
      <w:r w:rsidR="002E1974" w:rsidRPr="005E2ACA">
        <w:t>or</w:t>
      </w:r>
      <w:r w:rsidR="002E1974" w:rsidRPr="005E2ACA">
        <w:rPr>
          <w:spacing w:val="-1"/>
        </w:rPr>
        <w:t xml:space="preserve"> termination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or</w:t>
      </w:r>
      <w:r w:rsidR="002E1974" w:rsidRPr="005E2ACA">
        <w:rPr>
          <w:spacing w:val="-1"/>
        </w:rPr>
        <w:t xml:space="preserve"> interruption</w:t>
      </w:r>
      <w:r w:rsidR="002E1974" w:rsidRPr="005E2ACA">
        <w:t xml:space="preserve"> in</w:t>
      </w:r>
      <w:r w:rsidR="002E1974" w:rsidRPr="005E2ACA">
        <w:rPr>
          <w:spacing w:val="64"/>
        </w:rPr>
        <w:t xml:space="preserve"> </w:t>
      </w:r>
      <w:r w:rsidR="002E1974" w:rsidRPr="005E2ACA">
        <w:t>any</w:t>
      </w:r>
      <w:r w:rsidR="002E1974" w:rsidRPr="005E2ACA">
        <w:rPr>
          <w:spacing w:val="-5"/>
        </w:rPr>
        <w:t xml:space="preserve"> </w:t>
      </w:r>
      <w:r w:rsidR="002E1974" w:rsidRPr="005E2ACA">
        <w:t>utility</w:t>
      </w:r>
      <w:r w:rsidR="002E1974" w:rsidRPr="005E2ACA">
        <w:rPr>
          <w:spacing w:val="-5"/>
        </w:rPr>
        <w:t xml:space="preserve"> </w:t>
      </w:r>
      <w:r w:rsidR="002E1974" w:rsidRPr="005E2ACA">
        <w:t>services, to or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 xml:space="preserve">for </w:t>
      </w:r>
      <w:r w:rsidR="002E1974" w:rsidRPr="005E2ACA">
        <w:t>the</w:t>
      </w:r>
      <w:r w:rsidR="002E1974" w:rsidRPr="005E2ACA">
        <w:rPr>
          <w:spacing w:val="-1"/>
        </w:rPr>
        <w:t xml:space="preserve"> benefit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</w:t>
      </w:r>
      <w:r w:rsidR="002E1974" w:rsidRPr="005E2ACA">
        <w:rPr>
          <w:spacing w:val="-1"/>
        </w:rPr>
        <w:t>Space,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and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 xml:space="preserve">Licensee </w:t>
      </w:r>
      <w:r w:rsidR="002E1974" w:rsidRPr="005E2ACA">
        <w:t>hereby</w:t>
      </w:r>
      <w:r w:rsidR="002E1974" w:rsidRPr="005E2ACA">
        <w:rPr>
          <w:spacing w:val="55"/>
        </w:rPr>
        <w:t xml:space="preserve"> </w:t>
      </w:r>
      <w:r w:rsidR="002E1974" w:rsidRPr="005E2ACA">
        <w:rPr>
          <w:spacing w:val="-1"/>
        </w:rPr>
        <w:t>releases</w:t>
      </w:r>
      <w:r w:rsidR="002E1974" w:rsidRPr="005E2ACA">
        <w:t xml:space="preserve"> CWRU, </w:t>
      </w:r>
      <w:r w:rsidR="002E1974" w:rsidRPr="005E2ACA">
        <w:rPr>
          <w:spacing w:val="-1"/>
        </w:rPr>
        <w:t>from</w:t>
      </w:r>
      <w:r w:rsidR="002E1974" w:rsidRPr="005E2ACA">
        <w:t xml:space="preserve"> </w:t>
      </w:r>
      <w:r w:rsidR="002E1974" w:rsidRPr="005E2ACA">
        <w:rPr>
          <w:spacing w:val="-1"/>
        </w:rPr>
        <w:t>any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and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all</w:t>
      </w:r>
      <w:r w:rsidR="002E1974" w:rsidRPr="005E2ACA">
        <w:t xml:space="preserve"> </w:t>
      </w:r>
      <w:r w:rsidR="002E1974" w:rsidRPr="005E2ACA">
        <w:rPr>
          <w:spacing w:val="-1"/>
        </w:rPr>
        <w:t>liabilities</w:t>
      </w:r>
      <w:r w:rsidR="002E1974" w:rsidRPr="005E2ACA">
        <w:t xml:space="preserve"> or</w:t>
      </w:r>
      <w:r w:rsidR="002E1974" w:rsidRPr="005E2ACA">
        <w:rPr>
          <w:spacing w:val="-1"/>
        </w:rPr>
        <w:t xml:space="preserve"> damages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5"/>
        </w:rPr>
        <w:t xml:space="preserve"> </w:t>
      </w:r>
      <w:r w:rsidR="002E1974" w:rsidRPr="005E2ACA">
        <w:t xml:space="preserve">kind </w:t>
      </w:r>
      <w:r w:rsidR="002E1974" w:rsidRPr="005E2ACA">
        <w:rPr>
          <w:spacing w:val="-1"/>
        </w:rPr>
        <w:t>which</w:t>
      </w:r>
      <w:r w:rsidR="002E1974" w:rsidRPr="005E2ACA">
        <w:rPr>
          <w:spacing w:val="2"/>
        </w:rPr>
        <w:t xml:space="preserve"> </w:t>
      </w:r>
      <w:r w:rsidR="002E1974" w:rsidRPr="005E2ACA">
        <w:t>may</w:t>
      </w:r>
      <w:r w:rsidR="002E1974" w:rsidRPr="005E2ACA">
        <w:rPr>
          <w:spacing w:val="-5"/>
        </w:rPr>
        <w:t xml:space="preserve"> </w:t>
      </w:r>
      <w:r w:rsidR="002E1974" w:rsidRPr="005E2ACA">
        <w:t xml:space="preserve">result </w:t>
      </w:r>
      <w:r w:rsidR="002E1974" w:rsidRPr="005E2ACA">
        <w:rPr>
          <w:spacing w:val="1"/>
        </w:rPr>
        <w:t>by</w:t>
      </w:r>
      <w:r w:rsidR="002E1974" w:rsidRPr="005E2ACA">
        <w:rPr>
          <w:spacing w:val="61"/>
        </w:rPr>
        <w:t xml:space="preserve"> </w:t>
      </w:r>
      <w:r w:rsidR="002E1974" w:rsidRPr="005E2ACA">
        <w:rPr>
          <w:spacing w:val="-1"/>
        </w:rPr>
        <w:t>reason</w:t>
      </w:r>
      <w:r w:rsidR="002E1974" w:rsidRPr="005E2ACA">
        <w:t xml:space="preserve"> of</w:t>
      </w:r>
      <w:r w:rsidR="002E1974" w:rsidRPr="005E2ACA">
        <w:rPr>
          <w:spacing w:val="1"/>
        </w:rPr>
        <w:t xml:space="preserve"> any</w:t>
      </w:r>
      <w:r w:rsidR="002E1974" w:rsidRPr="005E2ACA">
        <w:rPr>
          <w:spacing w:val="-5"/>
        </w:rPr>
        <w:t xml:space="preserve"> </w:t>
      </w:r>
      <w:r w:rsidR="002E1974" w:rsidRPr="005E2ACA">
        <w:rPr>
          <w:spacing w:val="-1"/>
        </w:rPr>
        <w:t>such</w:t>
      </w:r>
      <w:r w:rsidR="002E1974" w:rsidRPr="005E2ACA">
        <w:t xml:space="preserve"> failure, </w:t>
      </w:r>
      <w:r w:rsidR="002E1974" w:rsidRPr="005E2ACA">
        <w:rPr>
          <w:spacing w:val="-1"/>
        </w:rPr>
        <w:t>termination,</w:t>
      </w:r>
      <w:r w:rsidR="002E1974" w:rsidRPr="005E2ACA">
        <w:t xml:space="preserve"> or</w:t>
      </w:r>
      <w:r w:rsidR="002E1974" w:rsidRPr="005E2ACA">
        <w:rPr>
          <w:spacing w:val="-1"/>
        </w:rPr>
        <w:t xml:space="preserve"> interruption.</w:t>
      </w:r>
    </w:p>
    <w:p w14:paraId="33831524" w14:textId="77777777" w:rsidR="002E1974" w:rsidRPr="005E2ACA" w:rsidRDefault="002E1974">
      <w:pPr>
        <w:pStyle w:val="BodyText"/>
        <w:kinsoku w:val="0"/>
        <w:overflowPunct w:val="0"/>
        <w:ind w:left="839" w:right="199"/>
        <w:rPr>
          <w:spacing w:val="-1"/>
        </w:rPr>
        <w:sectPr w:rsidR="002E1974" w:rsidRPr="005E2ACA">
          <w:footerReference w:type="default" r:id="rId8"/>
          <w:pgSz w:w="12240" w:h="15840"/>
          <w:pgMar w:top="1200" w:right="1340" w:bottom="880" w:left="1320" w:header="0" w:footer="690" w:gutter="0"/>
          <w:pgNumType w:start="1"/>
          <w:cols w:space="720"/>
          <w:noEndnote/>
        </w:sectPr>
      </w:pPr>
    </w:p>
    <w:p w14:paraId="46CEE563" w14:textId="77777777" w:rsidR="002E1974" w:rsidRPr="005E2ACA" w:rsidRDefault="002E1974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spacing w:before="52"/>
        <w:ind w:left="820" w:right="885"/>
        <w:rPr>
          <w:spacing w:val="-1"/>
        </w:rPr>
      </w:pPr>
      <w:r w:rsidRPr="005E2ACA">
        <w:rPr>
          <w:b/>
          <w:bCs/>
          <w:spacing w:val="-1"/>
        </w:rPr>
        <w:lastRenderedPageBreak/>
        <w:t>Independent Contractor.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 xml:space="preserve">is </w:t>
      </w:r>
      <w:r w:rsidRPr="005E2ACA">
        <w:rPr>
          <w:spacing w:val="-1"/>
        </w:rPr>
        <w:t>an</w:t>
      </w:r>
      <w:r w:rsidRPr="005E2ACA">
        <w:t xml:space="preserve"> </w:t>
      </w:r>
      <w:r w:rsidRPr="005E2ACA">
        <w:rPr>
          <w:spacing w:val="-1"/>
        </w:rPr>
        <w:t>independent</w:t>
      </w:r>
      <w:r w:rsidRPr="005E2ACA">
        <w:t xml:space="preserve"> </w:t>
      </w:r>
      <w:r w:rsidRPr="005E2ACA">
        <w:rPr>
          <w:spacing w:val="-1"/>
        </w:rPr>
        <w:t>contractor and</w:t>
      </w:r>
      <w:r w:rsidRPr="005E2ACA">
        <w:t xml:space="preserve"> </w:t>
      </w:r>
      <w:r w:rsidRPr="005E2ACA">
        <w:rPr>
          <w:spacing w:val="-1"/>
        </w:rPr>
        <w:t>will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have</w:t>
      </w:r>
      <w:r w:rsidRPr="005E2ACA">
        <w:rPr>
          <w:spacing w:val="87"/>
        </w:rPr>
        <w:t xml:space="preserve"> </w:t>
      </w:r>
      <w:r w:rsidRPr="005E2ACA">
        <w:t>sole</w:t>
      </w:r>
      <w:r w:rsidRPr="005E2ACA">
        <w:rPr>
          <w:spacing w:val="-1"/>
        </w:rPr>
        <w:t xml:space="preserve"> </w:t>
      </w:r>
      <w:r w:rsidRPr="005E2ACA">
        <w:t>authority</w:t>
      </w:r>
      <w:r w:rsidRPr="005E2ACA">
        <w:rPr>
          <w:spacing w:val="-5"/>
        </w:rPr>
        <w:t xml:space="preserve"> </w:t>
      </w:r>
      <w:r w:rsidRPr="005E2ACA">
        <w:t xml:space="preserve">to </w:t>
      </w:r>
      <w:r w:rsidRPr="005E2ACA">
        <w:rPr>
          <w:spacing w:val="-1"/>
        </w:rPr>
        <w:t>control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direct</w:t>
      </w:r>
      <w:r w:rsidRPr="005E2ACA">
        <w:t xml:space="preserve"> the</w:t>
      </w:r>
      <w:r w:rsidRPr="005E2ACA">
        <w:rPr>
          <w:spacing w:val="-1"/>
        </w:rPr>
        <w:t xml:space="preserve"> </w:t>
      </w:r>
      <w:r w:rsidRPr="005E2ACA">
        <w:t>details of</w:t>
      </w:r>
      <w:r w:rsidRPr="005E2ACA">
        <w:rPr>
          <w:spacing w:val="-1"/>
        </w:rPr>
        <w:t xml:space="preserve"> </w:t>
      </w:r>
      <w:r w:rsidRPr="005E2ACA">
        <w:t xml:space="preserve">its </w:t>
      </w:r>
      <w:r w:rsidRPr="005E2ACA">
        <w:rPr>
          <w:spacing w:val="-1"/>
        </w:rPr>
        <w:t>performance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its </w:t>
      </w:r>
      <w:r w:rsidRPr="005E2ACA">
        <w:rPr>
          <w:spacing w:val="-1"/>
        </w:rPr>
        <w:t>activities.</w:t>
      </w:r>
    </w:p>
    <w:p w14:paraId="0A42E29B" w14:textId="77777777" w:rsidR="002E1974" w:rsidRPr="005E2ACA" w:rsidRDefault="002E1974">
      <w:pPr>
        <w:pStyle w:val="BodyText"/>
        <w:kinsoku w:val="0"/>
        <w:overflowPunct w:val="0"/>
        <w:ind w:left="820" w:right="141"/>
        <w:rPr>
          <w:spacing w:val="-1"/>
        </w:rPr>
      </w:pPr>
      <w:r w:rsidRPr="005E2ACA">
        <w:rPr>
          <w:spacing w:val="-1"/>
        </w:rPr>
        <w:t>However,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 xml:space="preserve">agrees </w:t>
      </w:r>
      <w:r w:rsidRPr="005E2ACA">
        <w:rPr>
          <w:spacing w:val="-1"/>
        </w:rPr>
        <w:t>that</w:t>
      </w:r>
      <w:r w:rsidRPr="005E2ACA">
        <w:t xml:space="preserve"> it </w:t>
      </w:r>
      <w:r w:rsidRPr="005E2ACA">
        <w:rPr>
          <w:spacing w:val="-1"/>
        </w:rPr>
        <w:t>will</w:t>
      </w:r>
      <w:r w:rsidRPr="005E2ACA">
        <w:t xml:space="preserve"> </w:t>
      </w:r>
      <w:r w:rsidRPr="005E2ACA">
        <w:rPr>
          <w:spacing w:val="-1"/>
        </w:rPr>
        <w:t>conduct</w:t>
      </w:r>
      <w:r w:rsidRPr="005E2ACA">
        <w:t xml:space="preserve"> </w:t>
      </w:r>
      <w:r w:rsidRPr="005E2ACA">
        <w:rPr>
          <w:spacing w:val="-1"/>
        </w:rPr>
        <w:t>all</w:t>
      </w:r>
      <w:r w:rsidRPr="005E2ACA">
        <w:t xml:space="preserve"> </w:t>
      </w:r>
      <w:r w:rsidRPr="005E2ACA">
        <w:rPr>
          <w:spacing w:val="-1"/>
        </w:rPr>
        <w:t>activities</w:t>
      </w:r>
      <w:r w:rsidRPr="005E2ACA">
        <w:t xml:space="preserve"> in </w:t>
      </w:r>
      <w:r w:rsidRPr="005E2ACA">
        <w:rPr>
          <w:spacing w:val="-1"/>
        </w:rPr>
        <w:t xml:space="preserve">accordance </w:t>
      </w:r>
      <w:r w:rsidRPr="005E2ACA">
        <w:t>with</w:t>
      </w:r>
      <w:r w:rsidRPr="005E2ACA">
        <w:rPr>
          <w:spacing w:val="-1"/>
        </w:rPr>
        <w:t xml:space="preserve"> applicable</w:t>
      </w:r>
      <w:r w:rsidRPr="005E2ACA">
        <w:rPr>
          <w:spacing w:val="85"/>
        </w:rPr>
        <w:t xml:space="preserve"> </w:t>
      </w:r>
      <w:r w:rsidRPr="005E2ACA">
        <w:rPr>
          <w:spacing w:val="-1"/>
        </w:rPr>
        <w:t>federal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 xml:space="preserve">state </w:t>
      </w:r>
      <w:r w:rsidRPr="005E2ACA">
        <w:t>laws and CWRU</w:t>
      </w:r>
      <w:r w:rsidRPr="005E2ACA">
        <w:rPr>
          <w:spacing w:val="-1"/>
        </w:rPr>
        <w:t xml:space="preserve"> policies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procedures.</w:t>
      </w:r>
      <w:r w:rsidRPr="005E2ACA">
        <w:t xml:space="preserve"> </w:t>
      </w:r>
      <w:r w:rsidRPr="005E2ACA">
        <w:rPr>
          <w:spacing w:val="4"/>
        </w:rPr>
        <w:t xml:space="preserve"> </w:t>
      </w:r>
      <w:r w:rsidRPr="005E2ACA">
        <w:rPr>
          <w:spacing w:val="-2"/>
        </w:rPr>
        <w:t>In</w:t>
      </w:r>
      <w:r w:rsidRPr="005E2ACA">
        <w:t xml:space="preserve"> </w:t>
      </w:r>
      <w:r w:rsidRPr="005E2ACA">
        <w:rPr>
          <w:spacing w:val="-1"/>
        </w:rPr>
        <w:t>addition,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agrees</w:t>
      </w:r>
      <w:r w:rsidRPr="005E2ACA">
        <w:rPr>
          <w:spacing w:val="77"/>
        </w:rPr>
        <w:t xml:space="preserve"> </w:t>
      </w:r>
      <w:r w:rsidRPr="005E2ACA">
        <w:t>to employ</w:t>
      </w:r>
      <w:r w:rsidRPr="005E2ACA">
        <w:rPr>
          <w:spacing w:val="-5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sufficient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number </w:t>
      </w:r>
      <w:r w:rsidRPr="005E2ACA">
        <w:t>of</w:t>
      </w:r>
      <w:r w:rsidRPr="005E2ACA">
        <w:rPr>
          <w:spacing w:val="-1"/>
        </w:rPr>
        <w:t xml:space="preserve"> qualified</w:t>
      </w:r>
      <w:r w:rsidRPr="005E2ACA">
        <w:t xml:space="preserve"> staff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 xml:space="preserve">for </w:t>
      </w:r>
      <w:r w:rsidRPr="005E2ACA">
        <w:t xml:space="preserve">its </w:t>
      </w:r>
      <w:r w:rsidRPr="005E2ACA">
        <w:rPr>
          <w:spacing w:val="-1"/>
        </w:rPr>
        <w:t>operations.</w:t>
      </w:r>
      <w:r w:rsidRPr="005E2ACA">
        <w:t xml:space="preserve"> 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will</w:t>
      </w:r>
      <w:r w:rsidRPr="005E2ACA">
        <w:t xml:space="preserve"> not be</w:t>
      </w:r>
      <w:r w:rsidRPr="005E2ACA">
        <w:rPr>
          <w:spacing w:val="75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employee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under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meaning</w:t>
      </w:r>
      <w:r w:rsidRPr="005E2ACA">
        <w:rPr>
          <w:spacing w:val="-3"/>
        </w:rPr>
        <w:t xml:space="preserve"> </w:t>
      </w:r>
      <w:r w:rsidRPr="005E2ACA">
        <w:rPr>
          <w:spacing w:val="1"/>
        </w:rPr>
        <w:t>or</w:t>
      </w:r>
      <w:r w:rsidRPr="005E2ACA">
        <w:rPr>
          <w:spacing w:val="-1"/>
        </w:rPr>
        <w:t xml:space="preserve"> application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federal</w:t>
      </w:r>
      <w:r w:rsidRPr="005E2ACA">
        <w:t xml:space="preserve"> </w:t>
      </w:r>
      <w:r w:rsidRPr="005E2ACA">
        <w:rPr>
          <w:spacing w:val="1"/>
        </w:rPr>
        <w:t xml:space="preserve">or </w:t>
      </w:r>
      <w:r w:rsidRPr="005E2ACA">
        <w:rPr>
          <w:spacing w:val="-1"/>
        </w:rPr>
        <w:t>state laws,</w:t>
      </w:r>
      <w:r w:rsidRPr="005E2ACA">
        <w:rPr>
          <w:spacing w:val="62"/>
        </w:rPr>
        <w:t xml:space="preserve"> </w:t>
      </w:r>
      <w:r w:rsidRPr="005E2ACA">
        <w:rPr>
          <w:spacing w:val="-1"/>
        </w:rPr>
        <w:t>including</w:t>
      </w:r>
      <w:r w:rsidRPr="005E2ACA">
        <w:rPr>
          <w:spacing w:val="-3"/>
        </w:rPr>
        <w:t xml:space="preserve"> </w:t>
      </w:r>
      <w:r w:rsidRPr="005E2ACA">
        <w:t xml:space="preserve">but not </w:t>
      </w:r>
      <w:r w:rsidRPr="005E2ACA">
        <w:rPr>
          <w:spacing w:val="-1"/>
        </w:rPr>
        <w:t>limited</w:t>
      </w:r>
      <w:r w:rsidRPr="005E2ACA">
        <w:t xml:space="preserve"> to </w:t>
      </w:r>
      <w:r w:rsidRPr="005E2ACA">
        <w:rPr>
          <w:spacing w:val="-1"/>
        </w:rPr>
        <w:t>unemployment</w:t>
      </w:r>
      <w:r w:rsidRPr="005E2ACA">
        <w:t xml:space="preserve"> </w:t>
      </w:r>
      <w:r w:rsidRPr="005E2ACA">
        <w:rPr>
          <w:spacing w:val="-1"/>
        </w:rPr>
        <w:t xml:space="preserve">insurance </w:t>
      </w:r>
      <w:r w:rsidRPr="005E2ACA">
        <w:t>or</w:t>
      </w:r>
      <w:r w:rsidRPr="005E2ACA">
        <w:rPr>
          <w:spacing w:val="-1"/>
        </w:rPr>
        <w:t xml:space="preserve"> </w:t>
      </w:r>
      <w:r w:rsidRPr="005E2ACA">
        <w:t>workers’</w:t>
      </w:r>
      <w:r w:rsidRPr="005E2ACA">
        <w:rPr>
          <w:spacing w:val="-1"/>
        </w:rPr>
        <w:t xml:space="preserve"> compensation</w:t>
      </w:r>
      <w:r w:rsidRPr="005E2ACA">
        <w:t xml:space="preserve"> </w:t>
      </w:r>
      <w:r w:rsidRPr="005E2ACA">
        <w:rPr>
          <w:spacing w:val="-1"/>
        </w:rPr>
        <w:t>laws,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rPr>
          <w:spacing w:val="91"/>
        </w:rPr>
        <w:t xml:space="preserve"> </w:t>
      </w:r>
      <w:r w:rsidRPr="005E2ACA">
        <w:rPr>
          <w:spacing w:val="-1"/>
        </w:rPr>
        <w:t>will</w:t>
      </w:r>
      <w:r w:rsidRPr="005E2ACA">
        <w:t xml:space="preserve"> not be</w:t>
      </w:r>
      <w:r w:rsidRPr="005E2ACA">
        <w:rPr>
          <w:spacing w:val="-1"/>
        </w:rPr>
        <w:t xml:space="preserve"> entitled</w:t>
      </w:r>
      <w:r w:rsidRPr="005E2ACA">
        <w:t xml:space="preserve"> to </w:t>
      </w:r>
      <w:r w:rsidRPr="005E2ACA">
        <w:rPr>
          <w:spacing w:val="-1"/>
        </w:rPr>
        <w:t>any</w:t>
      </w:r>
      <w:r w:rsidRPr="005E2ACA">
        <w:rPr>
          <w:spacing w:val="-3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benefits of</w:t>
      </w:r>
      <w:r w:rsidRPr="005E2ACA">
        <w:rPr>
          <w:spacing w:val="-1"/>
        </w:rPr>
        <w:t xml:space="preserve"> </w:t>
      </w:r>
      <w:r w:rsidRPr="005E2ACA">
        <w:t>a</w:t>
      </w:r>
      <w:r w:rsidRPr="005E2ACA">
        <w:rPr>
          <w:spacing w:val="-1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employee.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assumes</w:t>
      </w:r>
      <w:r w:rsidRPr="005E2ACA">
        <w:t xml:space="preserve"> </w:t>
      </w:r>
      <w:r w:rsidRPr="005E2ACA">
        <w:rPr>
          <w:spacing w:val="-1"/>
        </w:rPr>
        <w:t>all</w:t>
      </w:r>
      <w:r w:rsidRPr="005E2ACA">
        <w:rPr>
          <w:spacing w:val="57"/>
        </w:rPr>
        <w:t xml:space="preserve"> </w:t>
      </w:r>
      <w:r w:rsidRPr="005E2ACA">
        <w:rPr>
          <w:spacing w:val="-1"/>
        </w:rPr>
        <w:t>liabilities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obligations</w:t>
      </w:r>
      <w:r w:rsidRPr="005E2ACA">
        <w:t xml:space="preserve"> </w:t>
      </w:r>
      <w:r w:rsidRPr="005E2ACA">
        <w:rPr>
          <w:spacing w:val="-1"/>
        </w:rPr>
        <w:t>imposed</w:t>
      </w:r>
      <w:r w:rsidRPr="005E2ACA">
        <w:t xml:space="preserve"> </w:t>
      </w:r>
      <w:r w:rsidRPr="005E2ACA">
        <w:rPr>
          <w:spacing w:val="1"/>
        </w:rPr>
        <w:t>by</w:t>
      </w:r>
      <w:r w:rsidRPr="005E2ACA">
        <w:rPr>
          <w:spacing w:val="-5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 xml:space="preserve">such laws.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will</w:t>
      </w:r>
      <w:r w:rsidRPr="005E2ACA">
        <w:t xml:space="preserve"> </w:t>
      </w:r>
      <w:r w:rsidRPr="005E2ACA">
        <w:rPr>
          <w:spacing w:val="-1"/>
        </w:rPr>
        <w:t xml:space="preserve">have </w:t>
      </w:r>
      <w:r w:rsidRPr="005E2ACA">
        <w:rPr>
          <w:spacing w:val="1"/>
        </w:rPr>
        <w:t>no</w:t>
      </w:r>
      <w:r w:rsidRPr="005E2ACA">
        <w:t xml:space="preserve"> authority</w:t>
      </w:r>
      <w:r w:rsidRPr="005E2ACA">
        <w:rPr>
          <w:spacing w:val="-5"/>
        </w:rPr>
        <w:t xml:space="preserve"> </w:t>
      </w:r>
      <w:r w:rsidRPr="005E2ACA">
        <w:t>to</w:t>
      </w:r>
      <w:r w:rsidRPr="005E2ACA">
        <w:rPr>
          <w:spacing w:val="67"/>
        </w:rPr>
        <w:t xml:space="preserve"> </w:t>
      </w:r>
      <w:r w:rsidRPr="005E2ACA">
        <w:rPr>
          <w:spacing w:val="-1"/>
        </w:rPr>
        <w:t>act</w:t>
      </w:r>
      <w:r w:rsidRPr="005E2ACA">
        <w:t xml:space="preserve"> </w:t>
      </w:r>
      <w:r w:rsidRPr="005E2ACA">
        <w:rPr>
          <w:spacing w:val="-1"/>
        </w:rPr>
        <w:t>as</w:t>
      </w:r>
      <w:r w:rsidRPr="005E2ACA">
        <w:t xml:space="preserve"> </w:t>
      </w:r>
      <w:r w:rsidRPr="005E2ACA">
        <w:rPr>
          <w:spacing w:val="-1"/>
        </w:rPr>
        <w:t>an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agent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and</w:t>
      </w:r>
      <w:r w:rsidRPr="005E2ACA">
        <w:t xml:space="preserve"> </w:t>
      </w:r>
      <w:r w:rsidRPr="005E2ACA">
        <w:rPr>
          <w:spacing w:val="-1"/>
        </w:rPr>
        <w:t>will</w:t>
      </w:r>
      <w:r w:rsidRPr="005E2ACA">
        <w:t xml:space="preserve"> not hold </w:t>
      </w:r>
      <w:r w:rsidRPr="005E2ACA">
        <w:rPr>
          <w:spacing w:val="-1"/>
        </w:rPr>
        <w:t xml:space="preserve">itself </w:t>
      </w:r>
      <w:r w:rsidRPr="005E2ACA">
        <w:t xml:space="preserve">out </w:t>
      </w:r>
      <w:r w:rsidRPr="005E2ACA">
        <w:rPr>
          <w:spacing w:val="-1"/>
        </w:rPr>
        <w:t>as</w:t>
      </w:r>
      <w:r w:rsidRPr="005E2ACA">
        <w:t xml:space="preserve"> </w:t>
      </w:r>
      <w:r w:rsidRPr="005E2ACA">
        <w:rPr>
          <w:spacing w:val="-1"/>
        </w:rPr>
        <w:t>such.</w:t>
      </w:r>
    </w:p>
    <w:p w14:paraId="42FC0D67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5A9B11FE" w14:textId="77777777" w:rsidR="002E1974" w:rsidRPr="005E2ACA" w:rsidRDefault="002E1974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ind w:left="820" w:right="339"/>
      </w:pPr>
      <w:r w:rsidRPr="005E2ACA">
        <w:rPr>
          <w:b/>
          <w:bCs/>
          <w:spacing w:val="-1"/>
        </w:rPr>
        <w:t xml:space="preserve">Use </w:t>
      </w:r>
      <w:r w:rsidRPr="005E2ACA">
        <w:rPr>
          <w:b/>
          <w:bCs/>
        </w:rPr>
        <w:t>of</w:t>
      </w:r>
      <w:r w:rsidRPr="005E2ACA">
        <w:rPr>
          <w:b/>
          <w:bCs/>
          <w:spacing w:val="1"/>
        </w:rPr>
        <w:t xml:space="preserve"> </w:t>
      </w:r>
      <w:r w:rsidRPr="005E2ACA">
        <w:rPr>
          <w:b/>
          <w:bCs/>
          <w:spacing w:val="-1"/>
        </w:rPr>
        <w:t>Name.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agrees</w:t>
      </w:r>
      <w:r w:rsidRPr="005E2ACA">
        <w:t xml:space="preserve"> not to use</w:t>
      </w:r>
      <w:r w:rsidRPr="005E2ACA">
        <w:rPr>
          <w:spacing w:val="-1"/>
        </w:rPr>
        <w:t xml:space="preserve"> CWRU’s</w:t>
      </w:r>
      <w:r w:rsidRPr="005E2ACA">
        <w:t xml:space="preserve"> </w:t>
      </w:r>
      <w:r w:rsidRPr="005E2ACA">
        <w:rPr>
          <w:spacing w:val="-1"/>
        </w:rPr>
        <w:t>name,</w:t>
      </w:r>
      <w:r w:rsidRPr="005E2ACA">
        <w:t xml:space="preserve"> </w:t>
      </w:r>
      <w:r w:rsidRPr="005E2ACA">
        <w:rPr>
          <w:spacing w:val="-1"/>
        </w:rPr>
        <w:t>logos</w:t>
      </w:r>
      <w:r w:rsidRPr="005E2ACA">
        <w:t xml:space="preserve"> or</w:t>
      </w:r>
      <w:r w:rsidRPr="005E2ACA">
        <w:rPr>
          <w:spacing w:val="-1"/>
        </w:rPr>
        <w:t xml:space="preserve"> marks</w:t>
      </w:r>
      <w:r w:rsidRPr="005E2ACA">
        <w:rPr>
          <w:spacing w:val="2"/>
        </w:rPr>
        <w:t xml:space="preserve"> </w:t>
      </w:r>
      <w:r w:rsidRPr="005E2ACA">
        <w:t>for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53"/>
        </w:rPr>
        <w:t xml:space="preserve"> </w:t>
      </w:r>
      <w:r w:rsidRPr="005E2ACA">
        <w:rPr>
          <w:spacing w:val="-1"/>
        </w:rPr>
        <w:t>advertising</w:t>
      </w:r>
      <w:r w:rsidRPr="005E2ACA">
        <w:rPr>
          <w:spacing w:val="-3"/>
        </w:rPr>
        <w:t xml:space="preserve"> </w:t>
      </w:r>
      <w:r w:rsidRPr="005E2ACA">
        <w:rPr>
          <w:spacing w:val="1"/>
        </w:rPr>
        <w:t>or</w:t>
      </w:r>
      <w:r w:rsidRPr="005E2ACA">
        <w:rPr>
          <w:spacing w:val="-1"/>
        </w:rPr>
        <w:t xml:space="preserve"> other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commercial</w:t>
      </w:r>
      <w:r w:rsidRPr="005E2ACA">
        <w:t xml:space="preserve"> </w:t>
      </w:r>
      <w:r w:rsidRPr="005E2ACA">
        <w:rPr>
          <w:spacing w:val="-1"/>
        </w:rPr>
        <w:t>purposes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without</w:t>
      </w:r>
      <w:r w:rsidRPr="005E2ACA">
        <w:t xml:space="preserve"> the</w:t>
      </w:r>
      <w:r w:rsidRPr="005E2ACA">
        <w:rPr>
          <w:spacing w:val="-1"/>
        </w:rPr>
        <w:t xml:space="preserve"> prior written</w:t>
      </w:r>
      <w:r w:rsidRPr="005E2ACA">
        <w:t xml:space="preserve"> approval of</w:t>
      </w:r>
      <w:r w:rsidRPr="005E2ACA">
        <w:rPr>
          <w:spacing w:val="-1"/>
        </w:rPr>
        <w:t xml:space="preserve"> </w:t>
      </w:r>
      <w:r w:rsidRPr="005E2ACA">
        <w:t>CWRU.</w:t>
      </w:r>
    </w:p>
    <w:p w14:paraId="0A0E147E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5934E9BB" w14:textId="41A43024" w:rsidR="002E1974" w:rsidRPr="005E2ACA" w:rsidRDefault="002E1974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ind w:left="820" w:right="441"/>
        <w:rPr>
          <w:spacing w:val="-1"/>
        </w:rPr>
      </w:pPr>
      <w:r w:rsidRPr="005E2ACA">
        <w:rPr>
          <w:b/>
          <w:bCs/>
          <w:spacing w:val="-1"/>
        </w:rPr>
        <w:t xml:space="preserve">Use </w:t>
      </w:r>
      <w:r w:rsidRPr="005E2ACA">
        <w:rPr>
          <w:b/>
          <w:bCs/>
        </w:rPr>
        <w:t>of</w:t>
      </w:r>
      <w:r w:rsidRPr="005E2ACA">
        <w:rPr>
          <w:b/>
          <w:bCs/>
          <w:spacing w:val="1"/>
        </w:rPr>
        <w:t xml:space="preserve"> </w:t>
      </w:r>
      <w:r w:rsidRPr="005E2ACA">
        <w:rPr>
          <w:b/>
          <w:bCs/>
          <w:spacing w:val="-1"/>
        </w:rPr>
        <w:t>Licensed</w:t>
      </w:r>
      <w:r w:rsidRPr="005E2ACA">
        <w:rPr>
          <w:b/>
          <w:bCs/>
        </w:rPr>
        <w:t xml:space="preserve"> </w:t>
      </w:r>
      <w:r w:rsidR="005E2ACA">
        <w:rPr>
          <w:b/>
          <w:bCs/>
          <w:spacing w:val="-1"/>
        </w:rPr>
        <w:t xml:space="preserve">Space. (a)  </w:t>
      </w:r>
      <w:r w:rsidRPr="005E2ACA">
        <w:rPr>
          <w:spacing w:val="-1"/>
        </w:rPr>
        <w:t xml:space="preserve">Licensee </w:t>
      </w:r>
      <w:r w:rsidRPr="005E2ACA">
        <w:t>shall use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only</w:t>
      </w:r>
      <w:r w:rsidRPr="005E2ACA">
        <w:rPr>
          <w:spacing w:val="-5"/>
        </w:rPr>
        <w:t xml:space="preserve"> </w:t>
      </w:r>
      <w:r w:rsidRPr="005E2ACA">
        <w:t>to conduct its</w:t>
      </w:r>
      <w:r w:rsidRPr="005E2ACA">
        <w:rPr>
          <w:spacing w:val="41"/>
        </w:rPr>
        <w:t xml:space="preserve"> </w:t>
      </w:r>
      <w:r w:rsidRPr="005E2ACA">
        <w:rPr>
          <w:spacing w:val="-1"/>
        </w:rPr>
        <w:t>activities</w:t>
      </w:r>
      <w:r w:rsidRPr="005E2ACA">
        <w:t xml:space="preserve"> in </w:t>
      </w:r>
      <w:r w:rsidRPr="005E2ACA">
        <w:rPr>
          <w:spacing w:val="-1"/>
        </w:rPr>
        <w:t>accordance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with</w:t>
      </w:r>
      <w:r w:rsidRPr="005E2ACA">
        <w:t xml:space="preserve"> </w:t>
      </w:r>
      <w:r w:rsidRPr="005E2ACA">
        <w:rPr>
          <w:spacing w:val="-1"/>
        </w:rPr>
        <w:t>Exhibit</w:t>
      </w:r>
      <w:r w:rsidRPr="005E2ACA">
        <w:t xml:space="preserve"> </w:t>
      </w:r>
      <w:r w:rsidRPr="005E2ACA">
        <w:rPr>
          <w:spacing w:val="-1"/>
        </w:rPr>
        <w:t>A,</w:t>
      </w:r>
      <w:r w:rsidRPr="005E2ACA">
        <w:t xml:space="preserve"> </w:t>
      </w:r>
      <w:r w:rsidR="0079613F" w:rsidRPr="005E2ACA">
        <w:t xml:space="preserve">incorporated by reference herein, </w:t>
      </w:r>
      <w:r w:rsidRPr="005E2ACA">
        <w:rPr>
          <w:spacing w:val="-1"/>
        </w:rPr>
        <w:t>utilizing</w:t>
      </w:r>
      <w:r w:rsidRPr="005E2ACA">
        <w:rPr>
          <w:spacing w:val="-3"/>
        </w:rPr>
        <w:t xml:space="preserve"> </w:t>
      </w:r>
      <w:r w:rsidRPr="005E2ACA">
        <w:t>only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staff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materials</w:t>
      </w:r>
      <w:r w:rsidRPr="005E2ACA">
        <w:t xml:space="preserve"> </w:t>
      </w:r>
      <w:r w:rsidRPr="005E2ACA">
        <w:rPr>
          <w:spacing w:val="-1"/>
        </w:rPr>
        <w:t>supplied</w:t>
      </w:r>
      <w:r w:rsidRPr="005E2ACA">
        <w:t xml:space="preserve"> </w:t>
      </w:r>
      <w:r w:rsidRPr="005E2ACA">
        <w:rPr>
          <w:spacing w:val="1"/>
        </w:rPr>
        <w:t>by</w:t>
      </w:r>
      <w:r w:rsidRPr="005E2ACA">
        <w:rPr>
          <w:spacing w:val="103"/>
        </w:rPr>
        <w:t xml:space="preserve"> </w:t>
      </w:r>
      <w:r w:rsidRPr="005E2ACA">
        <w:rPr>
          <w:spacing w:val="-1"/>
        </w:rPr>
        <w:t>Licensee.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shall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not</w:t>
      </w:r>
      <w:r w:rsidRPr="005E2ACA">
        <w:t xml:space="preserve"> </w:t>
      </w:r>
      <w:r w:rsidRPr="005E2ACA">
        <w:rPr>
          <w:spacing w:val="-1"/>
        </w:rPr>
        <w:t xml:space="preserve">use </w:t>
      </w:r>
      <w:r w:rsidRPr="005E2ACA">
        <w:t>or</w:t>
      </w:r>
      <w:r w:rsidRPr="005E2ACA">
        <w:rPr>
          <w:spacing w:val="-1"/>
        </w:rPr>
        <w:t xml:space="preserve"> permit</w:t>
      </w:r>
      <w:r w:rsidRPr="005E2ACA">
        <w:t xml:space="preserve"> the</w:t>
      </w:r>
      <w:r w:rsidRPr="005E2ACA">
        <w:rPr>
          <w:spacing w:val="-1"/>
        </w:rPr>
        <w:t xml:space="preserve"> </w:t>
      </w:r>
      <w:r w:rsidRPr="005E2ACA">
        <w:t>use</w:t>
      </w:r>
      <w:r w:rsidRPr="005E2ACA">
        <w:rPr>
          <w:spacing w:val="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1"/>
        </w:rPr>
        <w:t xml:space="preserve"> </w:t>
      </w:r>
      <w:r w:rsidRPr="005E2ACA">
        <w:t>for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other</w:t>
      </w:r>
      <w:r w:rsidRPr="005E2ACA">
        <w:rPr>
          <w:spacing w:val="54"/>
        </w:rPr>
        <w:t xml:space="preserve"> </w:t>
      </w:r>
      <w:r w:rsidRPr="005E2ACA">
        <w:rPr>
          <w:spacing w:val="-1"/>
        </w:rPr>
        <w:t>purpose.</w:t>
      </w:r>
    </w:p>
    <w:p w14:paraId="5DF7A178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43446675" w14:textId="34546948" w:rsidR="002E1974" w:rsidRPr="005E2ACA" w:rsidRDefault="005E2ACA">
      <w:pPr>
        <w:pStyle w:val="BodyText"/>
        <w:kinsoku w:val="0"/>
        <w:overflowPunct w:val="0"/>
        <w:ind w:left="820" w:right="166"/>
      </w:pPr>
      <w:r w:rsidRPr="005E2ACA">
        <w:rPr>
          <w:b/>
          <w:spacing w:val="-1"/>
        </w:rPr>
        <w:t xml:space="preserve">(b)  </w:t>
      </w:r>
      <w:r w:rsidR="002E1974" w:rsidRPr="005E2ACA">
        <w:rPr>
          <w:spacing w:val="-1"/>
        </w:rPr>
        <w:t xml:space="preserve">Licensee </w:t>
      </w:r>
      <w:r w:rsidR="002E1974" w:rsidRPr="005E2ACA">
        <w:t>shall use</w:t>
      </w:r>
      <w:r w:rsidR="002E1974" w:rsidRPr="005E2ACA">
        <w:rPr>
          <w:spacing w:val="-1"/>
        </w:rPr>
        <w:t xml:space="preserve"> and</w:t>
      </w:r>
      <w:r w:rsidR="002E1974" w:rsidRPr="005E2ACA">
        <w:t xml:space="preserve"> occupy</w:t>
      </w:r>
      <w:r w:rsidR="002E1974" w:rsidRPr="005E2ACA">
        <w:rPr>
          <w:spacing w:val="-5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</w:t>
      </w:r>
      <w:r w:rsidR="002E1974" w:rsidRPr="005E2ACA">
        <w:rPr>
          <w:spacing w:val="-1"/>
        </w:rPr>
        <w:t>Space</w:t>
      </w:r>
      <w:r w:rsidR="002E1974" w:rsidRPr="005E2ACA">
        <w:rPr>
          <w:spacing w:val="1"/>
        </w:rPr>
        <w:t xml:space="preserve"> </w:t>
      </w:r>
      <w:r w:rsidR="002E1974" w:rsidRPr="005E2ACA">
        <w:t>in a</w:t>
      </w:r>
      <w:r w:rsidR="002E1974" w:rsidRPr="005E2ACA">
        <w:rPr>
          <w:spacing w:val="-1"/>
        </w:rPr>
        <w:t xml:space="preserve"> careful,</w:t>
      </w:r>
      <w:r w:rsidR="002E1974" w:rsidRPr="005E2ACA">
        <w:t xml:space="preserve"> safe</w:t>
      </w:r>
      <w:r w:rsidR="002E1974" w:rsidRPr="005E2ACA">
        <w:rPr>
          <w:spacing w:val="-1"/>
        </w:rPr>
        <w:t xml:space="preserve"> and</w:t>
      </w:r>
      <w:r w:rsidR="002E1974" w:rsidRPr="005E2ACA">
        <w:t xml:space="preserve"> lawful </w:t>
      </w:r>
      <w:r w:rsidR="002E1974" w:rsidRPr="005E2ACA">
        <w:rPr>
          <w:spacing w:val="-1"/>
        </w:rPr>
        <w:t>manner</w:t>
      </w:r>
      <w:r>
        <w:rPr>
          <w:spacing w:val="-1"/>
        </w:rPr>
        <w:t xml:space="preserve"> </w:t>
      </w:r>
      <w:r w:rsidR="002E1974" w:rsidRPr="005E2ACA">
        <w:rPr>
          <w:spacing w:val="-1"/>
        </w:rPr>
        <w:t>which</w:t>
      </w:r>
      <w:r w:rsidR="002E1974" w:rsidRPr="005E2ACA">
        <w:t xml:space="preserve"> </w:t>
      </w:r>
      <w:r w:rsidR="002E1974" w:rsidRPr="005E2ACA">
        <w:rPr>
          <w:spacing w:val="-1"/>
        </w:rPr>
        <w:t>does</w:t>
      </w:r>
      <w:r w:rsidR="002E1974" w:rsidRPr="005E2ACA">
        <w:t xml:space="preserve"> not </w:t>
      </w:r>
      <w:r w:rsidR="002E1974" w:rsidRPr="005E2ACA">
        <w:rPr>
          <w:spacing w:val="-1"/>
        </w:rPr>
        <w:t>interfere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with</w:t>
      </w:r>
      <w:r w:rsidR="002E1974" w:rsidRPr="005E2ACA">
        <w:t xml:space="preserve"> the</w:t>
      </w:r>
      <w:r w:rsidR="002E1974" w:rsidRPr="005E2ACA">
        <w:rPr>
          <w:spacing w:val="-1"/>
        </w:rPr>
        <w:t xml:space="preserve"> </w:t>
      </w:r>
      <w:r w:rsidR="002E1974" w:rsidRPr="005E2ACA">
        <w:t>use</w:t>
      </w:r>
      <w:r w:rsidR="002E1974" w:rsidRPr="005E2ACA">
        <w:rPr>
          <w:spacing w:val="-1"/>
        </w:rPr>
        <w:t xml:space="preserve"> </w:t>
      </w:r>
      <w:r w:rsidR="002E1974" w:rsidRPr="005E2ACA">
        <w:t>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</w:t>
      </w:r>
      <w:r w:rsidR="002E1974" w:rsidRPr="005E2ACA">
        <w:t>surrounding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premises.</w:t>
      </w:r>
      <w:r w:rsidR="002E1974" w:rsidRPr="005E2ACA">
        <w:t xml:space="preserve"> 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Licensee agrees</w:t>
      </w:r>
      <w:r w:rsidR="002E1974" w:rsidRPr="005E2ACA">
        <w:t xml:space="preserve"> </w:t>
      </w:r>
      <w:r w:rsidR="002E1974" w:rsidRPr="005E2ACA">
        <w:rPr>
          <w:spacing w:val="-1"/>
        </w:rPr>
        <w:t>that</w:t>
      </w:r>
      <w:r w:rsidR="002E1974" w:rsidRPr="005E2ACA">
        <w:rPr>
          <w:spacing w:val="67"/>
        </w:rPr>
        <w:t xml:space="preserve"> </w:t>
      </w:r>
      <w:r w:rsidR="002E1974" w:rsidRPr="005E2ACA">
        <w:t>its use</w:t>
      </w:r>
      <w:r w:rsidR="002E1974" w:rsidRPr="005E2ACA">
        <w:rPr>
          <w:spacing w:val="-1"/>
        </w:rPr>
        <w:t xml:space="preserve"> </w:t>
      </w:r>
      <w:r w:rsidR="002E1974" w:rsidRPr="005E2ACA">
        <w:t>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Space</w:t>
      </w:r>
      <w:r w:rsidR="002E1974" w:rsidRPr="005E2ACA">
        <w:rPr>
          <w:spacing w:val="-1"/>
        </w:rPr>
        <w:t xml:space="preserve"> shall</w:t>
      </w:r>
      <w:r w:rsidR="002E1974" w:rsidRPr="005E2ACA">
        <w:t xml:space="preserve"> </w:t>
      </w:r>
      <w:r w:rsidR="002E1974" w:rsidRPr="005E2ACA">
        <w:rPr>
          <w:spacing w:val="-1"/>
        </w:rPr>
        <w:t>at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all</w:t>
      </w:r>
      <w:r w:rsidR="002E1974" w:rsidRPr="005E2ACA">
        <w:t xml:space="preserve"> </w:t>
      </w:r>
      <w:r w:rsidR="002E1974" w:rsidRPr="005E2ACA">
        <w:rPr>
          <w:spacing w:val="-1"/>
        </w:rPr>
        <w:t>times</w:t>
      </w:r>
      <w:r w:rsidR="002E1974" w:rsidRPr="005E2ACA">
        <w:t xml:space="preserve"> be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in </w:t>
      </w:r>
      <w:r w:rsidR="002E1974" w:rsidRPr="005E2ACA">
        <w:rPr>
          <w:spacing w:val="-1"/>
        </w:rPr>
        <w:t>full</w:t>
      </w:r>
      <w:r w:rsidR="002E1974" w:rsidRPr="005E2ACA">
        <w:t xml:space="preserve"> </w:t>
      </w:r>
      <w:r w:rsidR="002E1974" w:rsidRPr="005E2ACA">
        <w:rPr>
          <w:spacing w:val="-1"/>
        </w:rPr>
        <w:t>compliance with</w:t>
      </w:r>
      <w:r w:rsidR="002E1974" w:rsidRPr="005E2ACA">
        <w:t xml:space="preserve"> all </w:t>
      </w:r>
      <w:r w:rsidR="002E1974" w:rsidRPr="005E2ACA">
        <w:rPr>
          <w:spacing w:val="-1"/>
        </w:rPr>
        <w:t>applicable</w:t>
      </w:r>
      <w:r w:rsidR="002E1974" w:rsidRPr="005E2ACA">
        <w:rPr>
          <w:spacing w:val="67"/>
        </w:rPr>
        <w:t xml:space="preserve"> </w:t>
      </w:r>
      <w:r w:rsidR="002E1974" w:rsidRPr="005E2ACA">
        <w:rPr>
          <w:spacing w:val="-1"/>
        </w:rPr>
        <w:t>laws,</w:t>
      </w:r>
      <w:r w:rsidR="002E1974" w:rsidRPr="005E2ACA">
        <w:t xml:space="preserve"> </w:t>
      </w:r>
      <w:r w:rsidR="002E1974" w:rsidRPr="005E2ACA">
        <w:rPr>
          <w:spacing w:val="-1"/>
        </w:rPr>
        <w:t>regulations</w:t>
      </w:r>
      <w:r w:rsidR="002E1974" w:rsidRPr="005E2ACA">
        <w:t xml:space="preserve"> </w:t>
      </w:r>
      <w:r w:rsidR="002E1974" w:rsidRPr="005E2ACA">
        <w:rPr>
          <w:spacing w:val="-1"/>
        </w:rPr>
        <w:t>and</w:t>
      </w:r>
      <w:r w:rsidR="002E1974" w:rsidRPr="005E2ACA">
        <w:t xml:space="preserve"> </w:t>
      </w:r>
      <w:r w:rsidR="002E1974" w:rsidRPr="005E2ACA">
        <w:rPr>
          <w:spacing w:val="1"/>
        </w:rPr>
        <w:t>CWRU</w:t>
      </w:r>
      <w:r w:rsidR="002E1974" w:rsidRPr="005E2ACA">
        <w:rPr>
          <w:spacing w:val="-1"/>
        </w:rPr>
        <w:t xml:space="preserve"> policies</w:t>
      </w:r>
      <w:r w:rsidR="002E1974" w:rsidRPr="005E2ACA">
        <w:t xml:space="preserve"> </w:t>
      </w:r>
      <w:r w:rsidR="002E1974" w:rsidRPr="005E2ACA">
        <w:rPr>
          <w:spacing w:val="-1"/>
        </w:rPr>
        <w:t>and</w:t>
      </w:r>
      <w:r w:rsidR="002E1974" w:rsidRPr="005E2ACA">
        <w:t xml:space="preserve"> </w:t>
      </w:r>
      <w:r w:rsidR="002E1974" w:rsidRPr="005E2ACA">
        <w:rPr>
          <w:spacing w:val="-1"/>
        </w:rPr>
        <w:t>procedures.</w:t>
      </w:r>
      <w:r w:rsidR="002E1974" w:rsidRPr="005E2ACA">
        <w:t xml:space="preserve"> 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Licensee agrees</w:t>
      </w:r>
      <w:r w:rsidR="002E1974" w:rsidRPr="005E2ACA">
        <w:t xml:space="preserve"> </w:t>
      </w:r>
      <w:r w:rsidR="002E1974" w:rsidRPr="005E2ACA">
        <w:rPr>
          <w:spacing w:val="1"/>
        </w:rPr>
        <w:t>to</w:t>
      </w:r>
      <w:r w:rsidR="002E1974" w:rsidRPr="005E2ACA">
        <w:t xml:space="preserve"> </w:t>
      </w:r>
      <w:r w:rsidR="002E1974" w:rsidRPr="005E2ACA">
        <w:rPr>
          <w:spacing w:val="-1"/>
        </w:rPr>
        <w:t>remove all</w:t>
      </w:r>
      <w:r w:rsidR="002E1974" w:rsidRPr="005E2ACA">
        <w:rPr>
          <w:spacing w:val="83"/>
        </w:rPr>
        <w:t xml:space="preserve"> </w:t>
      </w:r>
      <w:r w:rsidR="002E1974" w:rsidRPr="005E2ACA">
        <w:rPr>
          <w:spacing w:val="-1"/>
        </w:rPr>
        <w:t>garbage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and</w:t>
      </w:r>
      <w:r w:rsidR="002E1974" w:rsidRPr="005E2ACA">
        <w:t xml:space="preserve"> debris </w:t>
      </w:r>
      <w:r w:rsidR="002E1974" w:rsidRPr="005E2ACA">
        <w:rPr>
          <w:spacing w:val="-1"/>
        </w:rPr>
        <w:t>from</w:t>
      </w:r>
      <w:r w:rsidR="002E1974" w:rsidRPr="005E2ACA">
        <w:rPr>
          <w:spacing w:val="2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Space</w:t>
      </w:r>
      <w:r w:rsidR="002E1974" w:rsidRPr="005E2ACA">
        <w:rPr>
          <w:spacing w:val="-1"/>
        </w:rPr>
        <w:t xml:space="preserve"> </w:t>
      </w:r>
      <w:r w:rsidR="002E1974" w:rsidRPr="005E2ACA">
        <w:t>upon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termination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this </w:t>
      </w:r>
      <w:r w:rsidR="002E1974" w:rsidRPr="005E2ACA">
        <w:rPr>
          <w:spacing w:val="-1"/>
        </w:rPr>
        <w:t>Agreement</w:t>
      </w:r>
      <w:r w:rsidR="002E1974" w:rsidRPr="005E2ACA">
        <w:t xml:space="preserve"> </w:t>
      </w:r>
      <w:r w:rsidR="002E1974" w:rsidRPr="005E2ACA">
        <w:rPr>
          <w:spacing w:val="-1"/>
        </w:rPr>
        <w:t>and</w:t>
      </w:r>
      <w:r w:rsidR="002E1974" w:rsidRPr="005E2ACA">
        <w:rPr>
          <w:spacing w:val="45"/>
        </w:rPr>
        <w:t xml:space="preserve"> </w:t>
      </w:r>
      <w:r w:rsidR="002E1974" w:rsidRPr="005E2ACA">
        <w:rPr>
          <w:spacing w:val="-1"/>
        </w:rPr>
        <w:t>return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premises</w:t>
      </w:r>
      <w:r w:rsidR="002E1974" w:rsidRPr="005E2ACA">
        <w:t xml:space="preserve"> to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their prior condition.</w:t>
      </w:r>
      <w:r w:rsidR="002E1974" w:rsidRPr="005E2ACA">
        <w:t xml:space="preserve"> 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>Licensee shall</w:t>
      </w:r>
      <w:r w:rsidR="002E1974" w:rsidRPr="005E2ACA">
        <w:t xml:space="preserve"> be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 xml:space="preserve">responsible for </w:t>
      </w:r>
      <w:r w:rsidR="002E1974" w:rsidRPr="005E2ACA">
        <w:rPr>
          <w:spacing w:val="1"/>
        </w:rPr>
        <w:t>any</w:t>
      </w:r>
      <w:r w:rsidR="002E1974" w:rsidRPr="005E2ACA">
        <w:rPr>
          <w:spacing w:val="91"/>
        </w:rPr>
        <w:t xml:space="preserve"> </w:t>
      </w:r>
      <w:r w:rsidR="002E1974" w:rsidRPr="005E2ACA">
        <w:rPr>
          <w:spacing w:val="-1"/>
        </w:rPr>
        <w:t xml:space="preserve">unreasonable wear </w:t>
      </w:r>
      <w:r w:rsidR="002E1974" w:rsidRPr="005E2ACA">
        <w:t>or</w:t>
      </w:r>
      <w:r w:rsidR="002E1974" w:rsidRPr="005E2ACA">
        <w:rPr>
          <w:spacing w:val="-1"/>
        </w:rPr>
        <w:t xml:space="preserve"> </w:t>
      </w:r>
      <w:r w:rsidR="002E1974" w:rsidRPr="005E2ACA">
        <w:t>tear</w:t>
      </w:r>
      <w:r w:rsidR="002E1974" w:rsidRPr="005E2ACA">
        <w:rPr>
          <w:spacing w:val="-1"/>
        </w:rPr>
        <w:t xml:space="preserve"> caused</w:t>
      </w:r>
      <w:r w:rsidR="002E1974" w:rsidRPr="005E2ACA">
        <w:t xml:space="preserve"> to the</w:t>
      </w:r>
      <w:r w:rsidR="002E1974" w:rsidRPr="005E2ACA">
        <w:rPr>
          <w:spacing w:val="-1"/>
        </w:rPr>
        <w:t xml:space="preserve"> premises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 xml:space="preserve">and/or </w:t>
      </w:r>
      <w:r w:rsidR="002E1974" w:rsidRPr="005E2ACA">
        <w:rPr>
          <w:spacing w:val="1"/>
        </w:rPr>
        <w:t>any</w:t>
      </w:r>
      <w:r w:rsidR="002E1974" w:rsidRPr="005E2ACA">
        <w:rPr>
          <w:spacing w:val="-5"/>
        </w:rPr>
        <w:t xml:space="preserve"> </w:t>
      </w:r>
      <w:r w:rsidR="002E1974" w:rsidRPr="005E2ACA">
        <w:t>damage</w:t>
      </w:r>
      <w:r w:rsidR="002E1974" w:rsidRPr="005E2ACA">
        <w:rPr>
          <w:spacing w:val="-1"/>
        </w:rPr>
        <w:t xml:space="preserve"> </w:t>
      </w:r>
      <w:r w:rsidR="002E1974" w:rsidRPr="005E2ACA">
        <w:t>to equipment,</w:t>
      </w:r>
      <w:r w:rsidR="002E1974" w:rsidRPr="005E2ACA">
        <w:rPr>
          <w:spacing w:val="61"/>
        </w:rPr>
        <w:t xml:space="preserve"> </w:t>
      </w:r>
      <w:r w:rsidR="002E1974" w:rsidRPr="005E2ACA">
        <w:rPr>
          <w:spacing w:val="-1"/>
        </w:rPr>
        <w:t>including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costs</w:t>
      </w:r>
      <w:r w:rsidR="002E1974" w:rsidRPr="005E2ACA">
        <w:t xml:space="preserve"> </w:t>
      </w:r>
      <w:r w:rsidR="002E1974" w:rsidRPr="005E2ACA">
        <w:rPr>
          <w:spacing w:val="-1"/>
        </w:rPr>
        <w:t>incurred</w:t>
      </w:r>
      <w:r w:rsidR="002E1974" w:rsidRPr="005E2ACA">
        <w:t xml:space="preserve"> to </w:t>
      </w:r>
      <w:r w:rsidR="002E1974" w:rsidRPr="005E2ACA">
        <w:rPr>
          <w:spacing w:val="-1"/>
        </w:rPr>
        <w:t>clean</w:t>
      </w:r>
      <w:r w:rsidR="002E1974" w:rsidRPr="005E2ACA">
        <w:t xml:space="preserve"> </w:t>
      </w:r>
      <w:r w:rsidR="002E1974" w:rsidRPr="005E2ACA">
        <w:rPr>
          <w:spacing w:val="1"/>
        </w:rPr>
        <w:t>or</w:t>
      </w:r>
      <w:r w:rsidR="002E1974" w:rsidRPr="005E2ACA">
        <w:rPr>
          <w:spacing w:val="-1"/>
        </w:rPr>
        <w:t xml:space="preserve"> repair same.</w:t>
      </w:r>
    </w:p>
    <w:p w14:paraId="321B8121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643594AB" w14:textId="683BECE4" w:rsidR="002E1974" w:rsidRPr="005E2ACA" w:rsidRDefault="005E2ACA">
      <w:pPr>
        <w:pStyle w:val="BodyText"/>
        <w:kinsoku w:val="0"/>
        <w:overflowPunct w:val="0"/>
        <w:ind w:left="820" w:right="153"/>
      </w:pPr>
      <w:r w:rsidRPr="005E2ACA">
        <w:rPr>
          <w:b/>
        </w:rPr>
        <w:t xml:space="preserve">(c)  </w:t>
      </w:r>
      <w:r w:rsidR="002E1974" w:rsidRPr="005E2ACA">
        <w:t xml:space="preserve">CWRU, its </w:t>
      </w:r>
      <w:r w:rsidR="002E1974" w:rsidRPr="005E2ACA">
        <w:rPr>
          <w:spacing w:val="-1"/>
        </w:rPr>
        <w:t>agents</w:t>
      </w:r>
      <w:r w:rsidR="002E1974" w:rsidRPr="005E2ACA">
        <w:t xml:space="preserve"> </w:t>
      </w:r>
      <w:r w:rsidR="002E1974" w:rsidRPr="005E2ACA">
        <w:rPr>
          <w:spacing w:val="-1"/>
        </w:rPr>
        <w:t>and</w:t>
      </w:r>
      <w:r w:rsidR="002E1974" w:rsidRPr="005E2ACA">
        <w:t xml:space="preserve"> its </w:t>
      </w:r>
      <w:r w:rsidR="002E1974" w:rsidRPr="005E2ACA">
        <w:rPr>
          <w:spacing w:val="-1"/>
        </w:rPr>
        <w:t>employees</w:t>
      </w:r>
      <w:r w:rsidR="002E1974" w:rsidRPr="005E2ACA">
        <w:t xml:space="preserve"> </w:t>
      </w:r>
      <w:r w:rsidR="002E1974" w:rsidRPr="005E2ACA">
        <w:rPr>
          <w:spacing w:val="-1"/>
        </w:rPr>
        <w:t>shall</w:t>
      </w:r>
      <w:r w:rsidR="002E1974" w:rsidRPr="005E2ACA">
        <w:t xml:space="preserve"> </w:t>
      </w:r>
      <w:r w:rsidR="002E1974" w:rsidRPr="005E2ACA">
        <w:rPr>
          <w:spacing w:val="-1"/>
        </w:rPr>
        <w:t xml:space="preserve">have </w:t>
      </w:r>
      <w:r w:rsidR="002E1974" w:rsidRPr="005E2ACA">
        <w:t>the</w:t>
      </w:r>
      <w:r w:rsidR="002E1974" w:rsidRPr="005E2ACA">
        <w:rPr>
          <w:spacing w:val="-1"/>
        </w:rPr>
        <w:t xml:space="preserve"> right</w:t>
      </w:r>
      <w:r w:rsidR="002E1974" w:rsidRPr="005E2ACA">
        <w:t xml:space="preserve"> to enter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</w:t>
      </w:r>
      <w:r w:rsidR="002E1974" w:rsidRPr="005E2ACA">
        <w:rPr>
          <w:spacing w:val="-1"/>
        </w:rPr>
        <w:t>Space at</w:t>
      </w:r>
      <w:r w:rsidR="002E1974" w:rsidRPr="005E2ACA">
        <w:rPr>
          <w:spacing w:val="54"/>
        </w:rPr>
        <w:t xml:space="preserve"> </w:t>
      </w:r>
      <w:r w:rsidR="002E1974" w:rsidRPr="005E2ACA">
        <w:rPr>
          <w:spacing w:val="-1"/>
        </w:rPr>
        <w:t>all</w:t>
      </w:r>
      <w:r w:rsidR="002E1974" w:rsidRPr="005E2ACA">
        <w:t xml:space="preserve"> </w:t>
      </w:r>
      <w:r w:rsidR="002E1974" w:rsidRPr="005E2ACA">
        <w:rPr>
          <w:spacing w:val="-1"/>
        </w:rPr>
        <w:t>times.</w:t>
      </w:r>
      <w:r w:rsidR="002E1974" w:rsidRPr="005E2ACA">
        <w:t xml:space="preserve">  </w:t>
      </w:r>
      <w:r w:rsidR="002E1974" w:rsidRPr="005E2ACA">
        <w:rPr>
          <w:spacing w:val="-1"/>
        </w:rPr>
        <w:t>CWRU shall</w:t>
      </w:r>
      <w:r w:rsidR="002E1974" w:rsidRPr="005E2ACA">
        <w:t xml:space="preserve"> </w:t>
      </w:r>
      <w:r w:rsidR="002E1974" w:rsidRPr="005E2ACA">
        <w:rPr>
          <w:spacing w:val="-1"/>
        </w:rPr>
        <w:t>in</w:t>
      </w:r>
      <w:r w:rsidR="002E1974" w:rsidRPr="005E2ACA">
        <w:t xml:space="preserve"> no </w:t>
      </w:r>
      <w:r w:rsidR="002E1974" w:rsidRPr="005E2ACA">
        <w:rPr>
          <w:spacing w:val="-1"/>
        </w:rPr>
        <w:t>event</w:t>
      </w:r>
      <w:r w:rsidR="002E1974" w:rsidRPr="005E2ACA">
        <w:t xml:space="preserve"> be</w:t>
      </w:r>
      <w:r w:rsidR="002E1974" w:rsidRPr="005E2ACA">
        <w:rPr>
          <w:spacing w:val="-1"/>
        </w:rPr>
        <w:t xml:space="preserve"> liable </w:t>
      </w:r>
      <w:r w:rsidR="002E1974" w:rsidRPr="005E2ACA">
        <w:t>for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5"/>
        </w:rPr>
        <w:t xml:space="preserve"> </w:t>
      </w:r>
      <w:r w:rsidR="002E1974" w:rsidRPr="005E2ACA">
        <w:rPr>
          <w:spacing w:val="-1"/>
        </w:rPr>
        <w:t>inconvenience,</w:t>
      </w:r>
      <w:r w:rsidR="002E1974" w:rsidRPr="005E2ACA">
        <w:t xml:space="preserve"> </w:t>
      </w:r>
      <w:r w:rsidR="002E1974" w:rsidRPr="005E2ACA">
        <w:rPr>
          <w:spacing w:val="-1"/>
        </w:rPr>
        <w:t>disturbance,</w:t>
      </w:r>
      <w:r w:rsidR="002E1974" w:rsidRPr="005E2ACA">
        <w:t xml:space="preserve"> or</w:t>
      </w:r>
      <w:r w:rsidR="002E1974" w:rsidRPr="005E2ACA">
        <w:rPr>
          <w:spacing w:val="-1"/>
        </w:rPr>
        <w:t xml:space="preserve"> </w:t>
      </w:r>
      <w:r w:rsidR="002E1974" w:rsidRPr="005E2ACA">
        <w:t>other</w:t>
      </w:r>
      <w:r w:rsidR="002E1974" w:rsidRPr="005E2ACA">
        <w:rPr>
          <w:spacing w:val="91"/>
        </w:rPr>
        <w:t xml:space="preserve"> </w:t>
      </w:r>
      <w:r w:rsidR="002E1974" w:rsidRPr="005E2ACA">
        <w:rPr>
          <w:spacing w:val="-1"/>
        </w:rPr>
        <w:t xml:space="preserve">damage </w:t>
      </w:r>
      <w:r w:rsidR="002E1974" w:rsidRPr="005E2ACA">
        <w:t>to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 xml:space="preserve">Licensee </w:t>
      </w:r>
      <w:r w:rsidR="002E1974" w:rsidRPr="005E2ACA">
        <w:rPr>
          <w:spacing w:val="2"/>
        </w:rPr>
        <w:t>by</w:t>
      </w:r>
      <w:r w:rsidR="002E1974" w:rsidRPr="005E2ACA">
        <w:rPr>
          <w:spacing w:val="-5"/>
        </w:rPr>
        <w:t xml:space="preserve"> </w:t>
      </w:r>
      <w:r w:rsidR="002E1974" w:rsidRPr="005E2ACA">
        <w:t>reason 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performance</w:t>
      </w:r>
      <w:r w:rsidR="002E1974" w:rsidRPr="005E2ACA">
        <w:rPr>
          <w:spacing w:val="1"/>
        </w:rPr>
        <w:t xml:space="preserve"> by</w:t>
      </w:r>
      <w:r w:rsidR="002E1974" w:rsidRPr="005E2ACA">
        <w:rPr>
          <w:spacing w:val="-5"/>
        </w:rPr>
        <w:t xml:space="preserve"> </w:t>
      </w:r>
      <w:r w:rsidR="002E1974" w:rsidRPr="005E2ACA">
        <w:t>CWRU</w:t>
      </w:r>
      <w:r w:rsidR="002E1974" w:rsidRPr="005E2ACA">
        <w:rPr>
          <w:spacing w:val="-1"/>
        </w:rPr>
        <w:t xml:space="preserve"> </w:t>
      </w:r>
      <w:r w:rsidR="002E1974" w:rsidRPr="005E2ACA">
        <w:t>of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5"/>
        </w:rPr>
        <w:t xml:space="preserve"> </w:t>
      </w:r>
      <w:r w:rsidR="002E1974" w:rsidRPr="005E2ACA">
        <w:rPr>
          <w:spacing w:val="-1"/>
        </w:rPr>
        <w:t>activities</w:t>
      </w:r>
      <w:r w:rsidR="002E1974" w:rsidRPr="005E2ACA">
        <w:t xml:space="preserve"> or</w:t>
      </w:r>
      <w:r w:rsidR="002E1974" w:rsidRPr="005E2ACA">
        <w:rPr>
          <w:spacing w:val="-1"/>
        </w:rPr>
        <w:t xml:space="preserve"> work</w:t>
      </w:r>
      <w:r w:rsidR="002E1974" w:rsidRPr="005E2ACA">
        <w:t xml:space="preserve"> in,</w:t>
      </w:r>
      <w:r w:rsidR="002E1974" w:rsidRPr="005E2ACA">
        <w:rPr>
          <w:spacing w:val="55"/>
        </w:rPr>
        <w:t xml:space="preserve"> </w:t>
      </w:r>
      <w:r w:rsidR="002E1974" w:rsidRPr="005E2ACA">
        <w:t xml:space="preserve">upon, </w:t>
      </w:r>
      <w:r w:rsidR="002E1974" w:rsidRPr="005E2ACA">
        <w:rPr>
          <w:spacing w:val="-1"/>
        </w:rPr>
        <w:t>above,</w:t>
      </w:r>
      <w:r w:rsidR="002E1974" w:rsidRPr="005E2ACA">
        <w:t xml:space="preserve"> or</w:t>
      </w:r>
      <w:r w:rsidR="002E1974" w:rsidRPr="005E2ACA">
        <w:rPr>
          <w:spacing w:val="-1"/>
        </w:rPr>
        <w:t xml:space="preserve"> </w:t>
      </w:r>
      <w:r w:rsidR="002E1974" w:rsidRPr="005E2ACA">
        <w:t>under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3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Space</w:t>
      </w:r>
      <w:r w:rsidR="002E1974" w:rsidRPr="005E2ACA">
        <w:rPr>
          <w:spacing w:val="-1"/>
        </w:rPr>
        <w:t xml:space="preserve"> </w:t>
      </w:r>
      <w:r w:rsidR="002E1974" w:rsidRPr="005E2ACA">
        <w:t>or</w:t>
      </w:r>
      <w:r w:rsidR="002E1974" w:rsidRPr="005E2ACA">
        <w:rPr>
          <w:spacing w:val="-1"/>
        </w:rPr>
        <w:t xml:space="preserve"> </w:t>
      </w:r>
      <w:r w:rsidR="002E1974" w:rsidRPr="005E2ACA">
        <w:t>for</w:t>
      </w:r>
      <w:r w:rsidR="002E1974" w:rsidRPr="005E2ACA">
        <w:rPr>
          <w:spacing w:val="-1"/>
        </w:rPr>
        <w:t xml:space="preserve"> </w:t>
      </w:r>
      <w:r w:rsidR="002E1974" w:rsidRPr="005E2ACA">
        <w:t>bringing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materials,</w:t>
      </w:r>
      <w:r w:rsidR="002E1974" w:rsidRPr="005E2ACA">
        <w:t xml:space="preserve"> tools, and </w:t>
      </w:r>
      <w:r w:rsidR="002E1974" w:rsidRPr="005E2ACA">
        <w:rPr>
          <w:spacing w:val="-1"/>
        </w:rPr>
        <w:t>equipment</w:t>
      </w:r>
      <w:r w:rsidR="002E1974" w:rsidRPr="005E2ACA">
        <w:rPr>
          <w:spacing w:val="43"/>
        </w:rPr>
        <w:t xml:space="preserve"> </w:t>
      </w:r>
      <w:r w:rsidR="002E1974" w:rsidRPr="005E2ACA">
        <w:t xml:space="preserve">in, </w:t>
      </w:r>
      <w:r w:rsidR="002E1974" w:rsidRPr="005E2ACA">
        <w:rPr>
          <w:spacing w:val="-1"/>
        </w:rPr>
        <w:t>through,</w:t>
      </w:r>
      <w:r w:rsidR="002E1974" w:rsidRPr="005E2ACA">
        <w:t xml:space="preserve"> above, or</w:t>
      </w:r>
      <w:r w:rsidR="002E1974" w:rsidRPr="005E2ACA">
        <w:rPr>
          <w:spacing w:val="-1"/>
        </w:rPr>
        <w:t xml:space="preserve"> </w:t>
      </w:r>
      <w:r w:rsidR="002E1974" w:rsidRPr="005E2ACA">
        <w:t>under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Licensed</w:t>
      </w:r>
      <w:r w:rsidR="002E1974" w:rsidRPr="005E2ACA">
        <w:t xml:space="preserve"> </w:t>
      </w:r>
      <w:r w:rsidR="002E1974" w:rsidRPr="005E2ACA">
        <w:rPr>
          <w:spacing w:val="-1"/>
        </w:rPr>
        <w:t>Space,</w:t>
      </w:r>
      <w:r w:rsidR="002E1974" w:rsidRPr="005E2ACA">
        <w:rPr>
          <w:spacing w:val="2"/>
        </w:rPr>
        <w:t xml:space="preserve"> </w:t>
      </w:r>
      <w:r w:rsidR="002E1974" w:rsidRPr="005E2ACA">
        <w:t>nor</w:t>
      </w:r>
      <w:r w:rsidR="002E1974" w:rsidRPr="005E2ACA">
        <w:rPr>
          <w:spacing w:val="-1"/>
        </w:rPr>
        <w:t xml:space="preserve"> shall</w:t>
      </w:r>
      <w:r w:rsidR="002E1974" w:rsidRPr="005E2ACA">
        <w:t xml:space="preserve"> the</w:t>
      </w:r>
      <w:r w:rsidR="002E1974" w:rsidRPr="005E2ACA">
        <w:rPr>
          <w:spacing w:val="-1"/>
        </w:rPr>
        <w:t xml:space="preserve"> same </w:t>
      </w:r>
      <w:r w:rsidR="002E1974" w:rsidRPr="005E2ACA">
        <w:t>constitute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ground</w:t>
      </w:r>
      <w:r w:rsidR="002E1974" w:rsidRPr="005E2ACA">
        <w:rPr>
          <w:spacing w:val="49"/>
        </w:rPr>
        <w:t xml:space="preserve"> </w:t>
      </w:r>
      <w:r w:rsidR="002E1974" w:rsidRPr="005E2ACA">
        <w:rPr>
          <w:spacing w:val="-1"/>
        </w:rPr>
        <w:t xml:space="preserve">for </w:t>
      </w:r>
      <w:r w:rsidR="002E1974" w:rsidRPr="005E2ACA">
        <w:t>the</w:t>
      </w:r>
      <w:r w:rsidR="002E1974" w:rsidRPr="005E2ACA">
        <w:rPr>
          <w:spacing w:val="-1"/>
        </w:rPr>
        <w:t xml:space="preserve"> abatement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rPr>
          <w:spacing w:val="1"/>
        </w:rPr>
        <w:t>any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>payments</w:t>
      </w:r>
      <w:r w:rsidR="002E1974" w:rsidRPr="005E2ACA">
        <w:t xml:space="preserve"> </w:t>
      </w:r>
      <w:r w:rsidR="002E1974" w:rsidRPr="005E2ACA">
        <w:rPr>
          <w:spacing w:val="-1"/>
        </w:rPr>
        <w:t>hereunder.</w:t>
      </w:r>
    </w:p>
    <w:p w14:paraId="5BC95ABD" w14:textId="77777777" w:rsidR="002E1974" w:rsidRPr="005E2ACA" w:rsidRDefault="002E1974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56AAE132" w14:textId="4539834A" w:rsidR="002E1974" w:rsidRPr="005E2ACA" w:rsidRDefault="002E1974" w:rsidP="005E2ACA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ind w:left="820" w:right="111"/>
      </w:pPr>
      <w:bookmarkStart w:id="2" w:name="6._Condition_of_Premises;_Liability.__CW"/>
      <w:bookmarkEnd w:id="2"/>
      <w:r w:rsidRPr="005E2ACA">
        <w:rPr>
          <w:b/>
          <w:bCs/>
          <w:spacing w:val="-1"/>
        </w:rPr>
        <w:t>Condition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-2"/>
        </w:rPr>
        <w:t>of</w:t>
      </w:r>
      <w:r w:rsidRPr="005E2ACA">
        <w:rPr>
          <w:b/>
          <w:bCs/>
          <w:spacing w:val="1"/>
        </w:rPr>
        <w:t xml:space="preserve"> </w:t>
      </w:r>
      <w:r w:rsidRPr="005E2ACA">
        <w:rPr>
          <w:b/>
          <w:bCs/>
          <w:spacing w:val="-1"/>
        </w:rPr>
        <w:t>Premises;</w:t>
      </w:r>
      <w:r w:rsidRPr="005E2ACA">
        <w:rPr>
          <w:b/>
          <w:bCs/>
          <w:spacing w:val="1"/>
        </w:rPr>
        <w:t xml:space="preserve"> </w:t>
      </w:r>
      <w:r w:rsidRPr="005E2ACA">
        <w:rPr>
          <w:b/>
          <w:bCs/>
          <w:spacing w:val="-1"/>
        </w:rPr>
        <w:t>Liability</w:t>
      </w:r>
      <w:r w:rsidRPr="005E2ACA">
        <w:rPr>
          <w:spacing w:val="-1"/>
        </w:rPr>
        <w:t>.</w:t>
      </w:r>
      <w:r w:rsidRPr="005E2ACA">
        <w:rPr>
          <w:spacing w:val="60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will</w:t>
      </w:r>
      <w:r w:rsidRPr="005E2ACA">
        <w:rPr>
          <w:spacing w:val="-2"/>
        </w:rPr>
        <w:t xml:space="preserve"> </w:t>
      </w:r>
      <w:r w:rsidRPr="005E2ACA">
        <w:rPr>
          <w:spacing w:val="-1"/>
        </w:rPr>
        <w:t>maintain</w:t>
      </w:r>
      <w:r w:rsidRPr="005E2ACA">
        <w:t xml:space="preserve">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-1"/>
        </w:rPr>
        <w:t xml:space="preserve"> </w:t>
      </w:r>
      <w:r w:rsidRPr="005E2ACA">
        <w:t>in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good</w:t>
      </w:r>
      <w:r w:rsidRPr="005E2ACA">
        <w:rPr>
          <w:spacing w:val="57"/>
        </w:rPr>
        <w:t xml:space="preserve"> </w:t>
      </w:r>
      <w:r w:rsidRPr="005E2ACA">
        <w:rPr>
          <w:spacing w:val="-1"/>
        </w:rPr>
        <w:t>condition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repair.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has</w:t>
      </w:r>
      <w:r w:rsidRPr="005E2ACA">
        <w:t xml:space="preserve"> </w:t>
      </w:r>
      <w:r w:rsidRPr="005E2ACA">
        <w:rPr>
          <w:spacing w:val="-1"/>
        </w:rPr>
        <w:t>inspected</w:t>
      </w:r>
      <w:r w:rsidRPr="005E2ACA">
        <w:t xml:space="preserve"> 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-1"/>
        </w:rPr>
        <w:t xml:space="preserve"> and</w:t>
      </w:r>
      <w:r w:rsidRPr="005E2ACA">
        <w:t xml:space="preserve"> </w:t>
      </w:r>
      <w:r w:rsidRPr="005E2ACA">
        <w:rPr>
          <w:spacing w:val="-1"/>
        </w:rPr>
        <w:t>found</w:t>
      </w:r>
      <w:r w:rsidRPr="005E2ACA">
        <w:rPr>
          <w:spacing w:val="2"/>
        </w:rPr>
        <w:t xml:space="preserve"> </w:t>
      </w:r>
      <w:r w:rsidRPr="005E2ACA">
        <w:t xml:space="preserve">it </w:t>
      </w:r>
      <w:r w:rsidRPr="005E2ACA">
        <w:rPr>
          <w:spacing w:val="-1"/>
        </w:rPr>
        <w:t>suitable for</w:t>
      </w:r>
      <w:r w:rsidRPr="005E2ACA">
        <w:rPr>
          <w:spacing w:val="97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purposes.</w:t>
      </w:r>
      <w:r w:rsidRPr="005E2ACA">
        <w:t xml:space="preserve">  </w:t>
      </w:r>
      <w:r w:rsidRPr="005E2ACA">
        <w:rPr>
          <w:spacing w:val="1"/>
        </w:rPr>
        <w:t>CWRU</w:t>
      </w:r>
      <w:r w:rsidRPr="005E2ACA">
        <w:rPr>
          <w:spacing w:val="-1"/>
        </w:rPr>
        <w:t xml:space="preserve"> shall</w:t>
      </w:r>
      <w:r w:rsidRPr="005E2ACA">
        <w:t xml:space="preserve"> not be</w:t>
      </w:r>
      <w:r w:rsidRPr="005E2ACA">
        <w:rPr>
          <w:spacing w:val="-1"/>
        </w:rPr>
        <w:t xml:space="preserve"> liable for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personal</w:t>
      </w:r>
      <w:r w:rsidRPr="005E2ACA">
        <w:t xml:space="preserve"> injury</w:t>
      </w:r>
      <w:r w:rsidRPr="005E2ACA">
        <w:rPr>
          <w:spacing w:val="-5"/>
        </w:rPr>
        <w:t xml:space="preserve"> </w:t>
      </w:r>
      <w:r w:rsidRPr="005E2ACA">
        <w:t>or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 xml:space="preserve">damage </w:t>
      </w:r>
      <w:r w:rsidRPr="005E2ACA">
        <w:t>to</w:t>
      </w:r>
      <w:r w:rsidRPr="005E2ACA">
        <w:rPr>
          <w:spacing w:val="76"/>
        </w:rPr>
        <w:t xml:space="preserve"> </w:t>
      </w:r>
      <w:r w:rsidRPr="005E2ACA">
        <w:t>property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which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t>or</w:t>
      </w:r>
      <w:r w:rsidRPr="005E2ACA">
        <w:rPr>
          <w:spacing w:val="-1"/>
        </w:rPr>
        <w:t xml:space="preserve"> </w:t>
      </w:r>
      <w:r w:rsidRPr="005E2ACA">
        <w:t xml:space="preserve">its </w:t>
      </w:r>
      <w:r w:rsidRPr="005E2ACA">
        <w:rPr>
          <w:spacing w:val="-1"/>
        </w:rPr>
        <w:t>guests</w:t>
      </w:r>
      <w:r w:rsidRPr="005E2ACA">
        <w:t xml:space="preserve"> or</w:t>
      </w:r>
      <w:r w:rsidRPr="005E2ACA">
        <w:rPr>
          <w:spacing w:val="-1"/>
        </w:rPr>
        <w:t xml:space="preserve"> invitees</w:t>
      </w:r>
      <w:r w:rsidRPr="005E2ACA">
        <w:rPr>
          <w:spacing w:val="2"/>
        </w:rPr>
        <w:t xml:space="preserve"> </w:t>
      </w:r>
      <w:r w:rsidRPr="005E2ACA">
        <w:t>may</w:t>
      </w:r>
      <w:r w:rsidRPr="005E2ACA">
        <w:rPr>
          <w:spacing w:val="-5"/>
        </w:rPr>
        <w:t xml:space="preserve"> </w:t>
      </w:r>
      <w:r w:rsidRPr="005E2ACA">
        <w:t xml:space="preserve">incur.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>hereby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releases</w:t>
      </w:r>
      <w:r w:rsidRPr="005E2ACA">
        <w:rPr>
          <w:spacing w:val="62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from</w:t>
      </w:r>
      <w:r w:rsidRPr="005E2ACA">
        <w:t xml:space="preserve"> </w:t>
      </w:r>
      <w:r w:rsidRPr="005E2ACA">
        <w:rPr>
          <w:spacing w:val="-1"/>
        </w:rPr>
        <w:t>all</w:t>
      </w:r>
      <w:r w:rsidRPr="005E2ACA">
        <w:t xml:space="preserve"> </w:t>
      </w:r>
      <w:r w:rsidRPr="005E2ACA">
        <w:rPr>
          <w:spacing w:val="-1"/>
        </w:rPr>
        <w:t>such</w:t>
      </w:r>
      <w:r w:rsidRPr="005E2ACA">
        <w:t xml:space="preserve"> </w:t>
      </w:r>
      <w:r w:rsidRPr="005E2ACA">
        <w:rPr>
          <w:spacing w:val="-1"/>
        </w:rPr>
        <w:t>liability,</w:t>
      </w:r>
      <w:r w:rsidRPr="005E2ACA">
        <w:t xml:space="preserve"> it being</w:t>
      </w:r>
      <w:r w:rsidRPr="005E2ACA">
        <w:rPr>
          <w:spacing w:val="-3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intent</w:t>
      </w:r>
      <w:r w:rsidRPr="005E2ACA">
        <w:rPr>
          <w:spacing w:val="2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parties</w:t>
      </w:r>
      <w:r w:rsidRPr="005E2ACA">
        <w:t xml:space="preserve"> </w:t>
      </w:r>
      <w:r w:rsidRPr="005E2ACA">
        <w:rPr>
          <w:spacing w:val="-1"/>
        </w:rPr>
        <w:t>that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shall</w:t>
      </w:r>
      <w:r w:rsidRPr="005E2ACA">
        <w:rPr>
          <w:spacing w:val="67"/>
        </w:rPr>
        <w:t xml:space="preserve"> </w:t>
      </w:r>
      <w:r w:rsidRPr="005E2ACA">
        <w:rPr>
          <w:spacing w:val="-1"/>
        </w:rPr>
        <w:t>maintain</w:t>
      </w:r>
      <w:r w:rsidRPr="005E2ACA">
        <w:t xml:space="preserve"> </w:t>
      </w:r>
      <w:r w:rsidRPr="005E2ACA">
        <w:rPr>
          <w:spacing w:val="-1"/>
        </w:rPr>
        <w:t xml:space="preserve">adequate </w:t>
      </w:r>
      <w:r w:rsidRPr="005E2ACA">
        <w:t>insurance</w:t>
      </w:r>
      <w:r w:rsidRPr="005E2ACA">
        <w:rPr>
          <w:spacing w:val="-1"/>
        </w:rPr>
        <w:t xml:space="preserve"> </w:t>
      </w:r>
      <w:r w:rsidRPr="005E2ACA">
        <w:t>to cover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such</w:t>
      </w:r>
      <w:r w:rsidRPr="005E2ACA">
        <w:t xml:space="preserve"> losses.</w:t>
      </w:r>
      <w:r w:rsidRPr="005E2ACA">
        <w:rPr>
          <w:spacing w:val="60"/>
        </w:rPr>
        <w:t xml:space="preserve"> </w:t>
      </w:r>
      <w:r w:rsidRPr="005E2ACA">
        <w:rPr>
          <w:spacing w:val="-1"/>
        </w:rPr>
        <w:t>Provided</w:t>
      </w:r>
      <w:r w:rsidRPr="005E2ACA">
        <w:t xml:space="preserve"> </w:t>
      </w:r>
      <w:r w:rsidRPr="005E2ACA">
        <w:rPr>
          <w:spacing w:val="-1"/>
        </w:rPr>
        <w:t>that</w:t>
      </w:r>
      <w:r w:rsidRPr="005E2ACA"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>claims,</w:t>
      </w:r>
      <w:r w:rsidRPr="005E2ACA">
        <w:rPr>
          <w:spacing w:val="50"/>
        </w:rPr>
        <w:t xml:space="preserve"> </w:t>
      </w:r>
      <w:r w:rsidRPr="005E2ACA">
        <w:rPr>
          <w:spacing w:val="-1"/>
        </w:rPr>
        <w:t>damages,</w:t>
      </w:r>
      <w:r w:rsidRPr="005E2ACA">
        <w:t xml:space="preserve"> </w:t>
      </w:r>
      <w:r w:rsidRPr="005E2ACA">
        <w:rPr>
          <w:spacing w:val="-1"/>
        </w:rPr>
        <w:t>losses,</w:t>
      </w:r>
      <w:r w:rsidRPr="005E2ACA">
        <w:t xml:space="preserve"> suits, </w:t>
      </w:r>
      <w:r w:rsidRPr="005E2ACA">
        <w:rPr>
          <w:spacing w:val="-1"/>
        </w:rPr>
        <w:t>judgments,</w:t>
      </w:r>
      <w:r w:rsidRPr="005E2ACA">
        <w:t xml:space="preserve"> </w:t>
      </w:r>
      <w:r w:rsidRPr="005E2ACA">
        <w:rPr>
          <w:spacing w:val="-1"/>
        </w:rPr>
        <w:t>costs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expenses</w:t>
      </w:r>
      <w:r w:rsidRPr="005E2ACA">
        <w:t xml:space="preserve"> </w:t>
      </w:r>
      <w:r w:rsidRPr="005E2ACA">
        <w:rPr>
          <w:spacing w:val="-1"/>
        </w:rPr>
        <w:t>arising</w:t>
      </w:r>
      <w:r w:rsidRPr="005E2ACA">
        <w:t xml:space="preserve"> </w:t>
      </w:r>
      <w:r w:rsidRPr="005E2ACA">
        <w:rPr>
          <w:spacing w:val="-1"/>
        </w:rPr>
        <w:t>from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occupation</w:t>
      </w:r>
      <w:r w:rsidRPr="005E2ACA">
        <w:rPr>
          <w:spacing w:val="99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1"/>
        </w:rPr>
        <w:t xml:space="preserve"> </w:t>
      </w:r>
      <w:r w:rsidRPr="005E2ACA">
        <w:t>are</w:t>
      </w:r>
      <w:r w:rsidRPr="005E2ACA">
        <w:rPr>
          <w:spacing w:val="-1"/>
        </w:rPr>
        <w:t xml:space="preserve"> not</w:t>
      </w:r>
      <w:r w:rsidRPr="005E2ACA">
        <w:t xml:space="preserve"> </w:t>
      </w:r>
      <w:r w:rsidRPr="005E2ACA">
        <w:rPr>
          <w:spacing w:val="-1"/>
        </w:rPr>
        <w:t>the result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</w:t>
      </w:r>
      <w:r w:rsidRPr="005E2ACA">
        <w:rPr>
          <w:spacing w:val="-2"/>
        </w:rPr>
        <w:t>'s</w:t>
      </w:r>
      <w:r w:rsidRPr="005E2ACA">
        <w:t xml:space="preserve"> </w:t>
      </w:r>
      <w:r w:rsidRPr="005E2ACA">
        <w:rPr>
          <w:spacing w:val="-1"/>
        </w:rPr>
        <w:t>intentional</w:t>
      </w:r>
      <w:r w:rsidRPr="005E2ACA">
        <w:t xml:space="preserve"> or</w:t>
      </w:r>
      <w:r w:rsidRPr="005E2ACA">
        <w:rPr>
          <w:spacing w:val="-1"/>
        </w:rPr>
        <w:t xml:space="preserve"> negligent</w:t>
      </w:r>
      <w:r w:rsidRPr="005E2ACA">
        <w:t xml:space="preserve"> </w:t>
      </w:r>
      <w:r w:rsidRPr="005E2ACA">
        <w:rPr>
          <w:spacing w:val="-1"/>
        </w:rPr>
        <w:t>act,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69"/>
        </w:rPr>
        <w:t xml:space="preserve"> </w:t>
      </w:r>
      <w:r w:rsidRPr="005E2ACA">
        <w:t>hereby</w:t>
      </w:r>
      <w:r w:rsidRPr="005E2ACA">
        <w:rPr>
          <w:spacing w:val="-5"/>
        </w:rPr>
        <w:t xml:space="preserve"> </w:t>
      </w:r>
      <w:r w:rsidRPr="005E2ACA">
        <w:t xml:space="preserve">agrees to </w:t>
      </w:r>
      <w:r w:rsidRPr="005E2ACA">
        <w:rPr>
          <w:spacing w:val="-1"/>
        </w:rPr>
        <w:t>defend,</w:t>
      </w:r>
      <w:r w:rsidRPr="005E2ACA">
        <w:rPr>
          <w:spacing w:val="2"/>
        </w:rPr>
        <w:t xml:space="preserve"> </w:t>
      </w:r>
      <w:r w:rsidRPr="005E2ACA">
        <w:t>indemnify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hold harmless CWRU, its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trustees,</w:t>
      </w:r>
      <w:r w:rsidRPr="005E2ACA">
        <w:t xml:space="preserve"> </w:t>
      </w:r>
      <w:r w:rsidRPr="005E2ACA">
        <w:rPr>
          <w:spacing w:val="-1"/>
        </w:rPr>
        <w:t>officers,</w:t>
      </w:r>
      <w:r w:rsidR="00946C44" w:rsidRPr="005E2ACA">
        <w:rPr>
          <w:spacing w:val="37"/>
        </w:rPr>
        <w:t xml:space="preserve"> </w:t>
      </w:r>
      <w:r w:rsidRPr="005E2ACA">
        <w:rPr>
          <w:spacing w:val="-1"/>
        </w:rPr>
        <w:t>employees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agents from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against</w:t>
      </w:r>
      <w:r w:rsidRPr="005E2ACA"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all</w:t>
      </w:r>
      <w:r w:rsidRPr="005E2ACA">
        <w:t xml:space="preserve"> </w:t>
      </w:r>
      <w:r w:rsidRPr="005E2ACA">
        <w:rPr>
          <w:spacing w:val="-1"/>
        </w:rPr>
        <w:t>claims,</w:t>
      </w:r>
      <w:r w:rsidRPr="005E2ACA">
        <w:t xml:space="preserve"> </w:t>
      </w:r>
      <w:r w:rsidRPr="005E2ACA">
        <w:rPr>
          <w:spacing w:val="-1"/>
        </w:rPr>
        <w:t>damages,</w:t>
      </w:r>
      <w:r w:rsidRPr="005E2ACA">
        <w:t xml:space="preserve"> </w:t>
      </w:r>
      <w:r w:rsidRPr="005E2ACA">
        <w:rPr>
          <w:spacing w:val="-1"/>
        </w:rPr>
        <w:t>losses,</w:t>
      </w:r>
      <w:r w:rsidRPr="005E2ACA">
        <w:rPr>
          <w:spacing w:val="2"/>
        </w:rPr>
        <w:t xml:space="preserve"> </w:t>
      </w:r>
      <w:r w:rsidRPr="005E2ACA">
        <w:t>suits,</w:t>
      </w:r>
    </w:p>
    <w:p w14:paraId="748E2183" w14:textId="77777777" w:rsidR="002E1974" w:rsidRPr="005E2ACA" w:rsidRDefault="002E1974" w:rsidP="005E2ACA">
      <w:pPr>
        <w:pStyle w:val="BodyText"/>
        <w:numPr>
          <w:ilvl w:val="0"/>
          <w:numId w:val="3"/>
        </w:numPr>
        <w:tabs>
          <w:tab w:val="left" w:pos="820"/>
        </w:tabs>
        <w:kinsoku w:val="0"/>
        <w:overflowPunct w:val="0"/>
        <w:ind w:left="820" w:right="111"/>
        <w:sectPr w:rsidR="002E1974" w:rsidRPr="005E2ACA">
          <w:pgSz w:w="12240" w:h="15840"/>
          <w:pgMar w:top="1200" w:right="1340" w:bottom="880" w:left="1340" w:header="0" w:footer="690" w:gutter="0"/>
          <w:cols w:space="720" w:equalWidth="0">
            <w:col w:w="9560"/>
          </w:cols>
          <w:noEndnote/>
        </w:sectPr>
      </w:pPr>
    </w:p>
    <w:p w14:paraId="0BA8A371" w14:textId="441DF8A3" w:rsidR="002E1974" w:rsidRPr="005E2ACA" w:rsidRDefault="002E1974" w:rsidP="005E2ACA">
      <w:pPr>
        <w:pStyle w:val="BodyText"/>
        <w:kinsoku w:val="0"/>
        <w:overflowPunct w:val="0"/>
        <w:ind w:right="153"/>
        <w:rPr>
          <w:spacing w:val="-1"/>
        </w:rPr>
      </w:pPr>
      <w:r w:rsidRPr="005E2ACA">
        <w:rPr>
          <w:spacing w:val="-1"/>
        </w:rPr>
        <w:lastRenderedPageBreak/>
        <w:t>judgments,</w:t>
      </w:r>
      <w:r w:rsidRPr="005E2ACA">
        <w:t xml:space="preserve"> </w:t>
      </w:r>
      <w:r w:rsidRPr="005E2ACA">
        <w:rPr>
          <w:spacing w:val="-1"/>
        </w:rPr>
        <w:t>costs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expenses</w:t>
      </w:r>
      <w:r w:rsidRPr="005E2ACA">
        <w:t xml:space="preserve"> arising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from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occupation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</w:t>
      </w:r>
      <w:r w:rsidRPr="005E2ACA">
        <w:rPr>
          <w:spacing w:val="81"/>
        </w:rPr>
        <w:t xml:space="preserve"> </w:t>
      </w:r>
      <w:r w:rsidRPr="005E2ACA">
        <w:rPr>
          <w:spacing w:val="-1"/>
        </w:rPr>
        <w:t>including,</w:t>
      </w:r>
      <w:r w:rsidRPr="005E2ACA">
        <w:t xml:space="preserve"> but not </w:t>
      </w:r>
      <w:r w:rsidRPr="005E2ACA">
        <w:rPr>
          <w:spacing w:val="-1"/>
        </w:rPr>
        <w:t>limited</w:t>
      </w:r>
      <w:r w:rsidRPr="005E2ACA">
        <w:t xml:space="preserve"> to, the</w:t>
      </w:r>
      <w:r w:rsidRPr="005E2ACA">
        <w:rPr>
          <w:spacing w:val="-1"/>
        </w:rPr>
        <w:t xml:space="preserve"> amounts</w:t>
      </w:r>
      <w:r w:rsidRPr="005E2ACA">
        <w:t xml:space="preserve"> of</w:t>
      </w:r>
      <w:r w:rsidRPr="005E2ACA">
        <w:rPr>
          <w:spacing w:val="-1"/>
        </w:rPr>
        <w:t xml:space="preserve"> deductibles</w:t>
      </w:r>
      <w:r w:rsidRPr="005E2ACA">
        <w:t xml:space="preserve"> on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insurance policies,</w:t>
      </w:r>
      <w:r w:rsidRPr="005E2ACA">
        <w:rPr>
          <w:spacing w:val="89"/>
        </w:rPr>
        <w:t xml:space="preserve"> </w:t>
      </w:r>
      <w:r w:rsidRPr="005E2ACA">
        <w:t>or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costs</w:t>
      </w:r>
      <w:r w:rsidRPr="005E2ACA">
        <w:t xml:space="preserve"> resulting</w:t>
      </w:r>
      <w:r w:rsidRPr="005E2ACA">
        <w:rPr>
          <w:spacing w:val="-3"/>
        </w:rPr>
        <w:t xml:space="preserve"> </w:t>
      </w:r>
      <w:r w:rsidRPr="005E2ACA">
        <w:t>from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Licensee’s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failure </w:t>
      </w:r>
      <w:r w:rsidRPr="005E2ACA">
        <w:t>to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acquire insurance </w:t>
      </w:r>
      <w:r w:rsidRPr="005E2ACA">
        <w:t>coverage</w:t>
      </w:r>
      <w:r w:rsidRPr="005E2ACA">
        <w:rPr>
          <w:spacing w:val="-1"/>
        </w:rPr>
        <w:t xml:space="preserve"> as</w:t>
      </w:r>
      <w:r w:rsidRPr="005E2ACA">
        <w:t xml:space="preserve"> </w:t>
      </w:r>
      <w:r w:rsidRPr="005E2ACA">
        <w:rPr>
          <w:spacing w:val="-1"/>
        </w:rPr>
        <w:t>required</w:t>
      </w:r>
      <w:r w:rsidRPr="005E2ACA">
        <w:rPr>
          <w:spacing w:val="64"/>
        </w:rPr>
        <w:t xml:space="preserve"> </w:t>
      </w:r>
      <w:r w:rsidRPr="005E2ACA">
        <w:rPr>
          <w:spacing w:val="-1"/>
        </w:rPr>
        <w:t>hereunder.</w:t>
      </w:r>
    </w:p>
    <w:p w14:paraId="5F92DB79" w14:textId="77777777" w:rsidR="002E1974" w:rsidRPr="005E2ACA" w:rsidRDefault="002E1974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14:paraId="1FFA9E5B" w14:textId="77777777" w:rsidR="002E1974" w:rsidRPr="005E2ACA" w:rsidRDefault="002E1974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242"/>
        <w:rPr>
          <w:spacing w:val="-1"/>
        </w:rPr>
      </w:pPr>
      <w:r w:rsidRPr="005E2ACA">
        <w:rPr>
          <w:b/>
          <w:bCs/>
          <w:spacing w:val="-1"/>
        </w:rPr>
        <w:t>Insurance.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agrees,</w:t>
      </w:r>
      <w:r w:rsidRPr="005E2ACA">
        <w:t xml:space="preserve"> </w:t>
      </w:r>
      <w:r w:rsidRPr="005E2ACA">
        <w:rPr>
          <w:spacing w:val="-1"/>
        </w:rPr>
        <w:t>at</w:t>
      </w:r>
      <w:r w:rsidRPr="005E2ACA">
        <w:t xml:space="preserve"> its sole</w:t>
      </w:r>
      <w:r w:rsidRPr="005E2ACA">
        <w:rPr>
          <w:spacing w:val="-1"/>
        </w:rPr>
        <w:t xml:space="preserve"> cost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expense, to </w:t>
      </w:r>
      <w:r w:rsidRPr="005E2ACA">
        <w:rPr>
          <w:spacing w:val="-1"/>
        </w:rPr>
        <w:t>procure and</w:t>
      </w:r>
      <w:r w:rsidRPr="005E2ACA">
        <w:t xml:space="preserve"> maintain in </w:t>
      </w:r>
      <w:r w:rsidRPr="005E2ACA">
        <w:rPr>
          <w:spacing w:val="-1"/>
        </w:rPr>
        <w:t>full</w:t>
      </w:r>
      <w:r w:rsidRPr="005E2ACA">
        <w:rPr>
          <w:spacing w:val="57"/>
        </w:rPr>
        <w:t xml:space="preserve"> </w:t>
      </w:r>
      <w:r w:rsidRPr="005E2ACA">
        <w:rPr>
          <w:spacing w:val="-1"/>
        </w:rPr>
        <w:t xml:space="preserve">force </w:t>
      </w:r>
      <w:r w:rsidRPr="005E2ACA">
        <w:t>during</w:t>
      </w:r>
      <w:r w:rsidRPr="005E2ACA">
        <w:rPr>
          <w:spacing w:val="-3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term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 xml:space="preserve">this </w:t>
      </w:r>
      <w:r w:rsidRPr="005E2ACA">
        <w:rPr>
          <w:spacing w:val="-1"/>
        </w:rPr>
        <w:t>Agreement</w:t>
      </w:r>
      <w:r w:rsidRPr="005E2ACA">
        <w:t xml:space="preserve"> </w:t>
      </w:r>
      <w:r w:rsidRPr="005E2ACA">
        <w:rPr>
          <w:spacing w:val="-1"/>
        </w:rPr>
        <w:t xml:space="preserve">(i) </w:t>
      </w:r>
      <w:r w:rsidRPr="005E2ACA">
        <w:t>statutory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worker’s</w:t>
      </w:r>
      <w:r w:rsidRPr="005E2ACA">
        <w:t xml:space="preserve"> </w:t>
      </w:r>
      <w:r w:rsidRPr="005E2ACA">
        <w:rPr>
          <w:spacing w:val="-1"/>
        </w:rPr>
        <w:t>compensation,</w:t>
      </w:r>
      <w:r w:rsidRPr="005E2ACA">
        <w:t xml:space="preserve"> </w:t>
      </w:r>
      <w:r w:rsidRPr="005E2ACA">
        <w:rPr>
          <w:spacing w:val="-1"/>
        </w:rPr>
        <w:t>(ii) general</w:t>
      </w:r>
      <w:r w:rsidRPr="005E2ACA">
        <w:rPr>
          <w:spacing w:val="83"/>
        </w:rPr>
        <w:t xml:space="preserve"> </w:t>
      </w:r>
      <w:r w:rsidRPr="005E2ACA">
        <w:t>liability</w:t>
      </w:r>
      <w:r w:rsidRPr="005E2ACA">
        <w:rPr>
          <w:spacing w:val="-8"/>
        </w:rPr>
        <w:t xml:space="preserve"> </w:t>
      </w:r>
      <w:r w:rsidRPr="005E2ACA">
        <w:rPr>
          <w:spacing w:val="-1"/>
        </w:rPr>
        <w:t>insurance,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with</w:t>
      </w:r>
      <w:r w:rsidRPr="005E2ACA">
        <w:t xml:space="preserve"> limits of</w:t>
      </w:r>
      <w:r w:rsidRPr="005E2ACA">
        <w:rPr>
          <w:spacing w:val="-1"/>
        </w:rPr>
        <w:t xml:space="preserve"> at</w:t>
      </w:r>
      <w:r w:rsidRPr="005E2ACA">
        <w:t xml:space="preserve"> </w:t>
      </w:r>
      <w:r w:rsidRPr="005E2ACA">
        <w:rPr>
          <w:spacing w:val="-1"/>
        </w:rPr>
        <w:t>least</w:t>
      </w:r>
      <w:r w:rsidRPr="005E2ACA">
        <w:t xml:space="preserve"> $1,000,000/$2,000,000.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agrees</w:t>
      </w:r>
      <w:r w:rsidRPr="005E2ACA">
        <w:t xml:space="preserve"> to</w:t>
      </w:r>
      <w:r w:rsidRPr="005E2ACA">
        <w:rPr>
          <w:spacing w:val="39"/>
        </w:rPr>
        <w:t xml:space="preserve"> </w:t>
      </w:r>
      <w:r w:rsidRPr="005E2ACA">
        <w:rPr>
          <w:spacing w:val="-1"/>
        </w:rPr>
        <w:t xml:space="preserve">name </w:t>
      </w:r>
      <w:r w:rsidRPr="005E2ACA">
        <w:t>CWRU</w:t>
      </w:r>
      <w:r w:rsidRPr="005E2ACA">
        <w:rPr>
          <w:spacing w:val="-1"/>
        </w:rPr>
        <w:t xml:space="preserve"> as</w:t>
      </w:r>
      <w:r w:rsidRPr="005E2ACA">
        <w:t xml:space="preserve"> </w:t>
      </w:r>
      <w:r w:rsidRPr="005E2ACA">
        <w:rPr>
          <w:spacing w:val="-1"/>
        </w:rPr>
        <w:t>an</w:t>
      </w:r>
      <w:r w:rsidRPr="005E2ACA">
        <w:t xml:space="preserve"> </w:t>
      </w:r>
      <w:r w:rsidRPr="005E2ACA">
        <w:rPr>
          <w:spacing w:val="-1"/>
        </w:rPr>
        <w:t>additional</w:t>
      </w:r>
      <w:r w:rsidRPr="005E2ACA">
        <w:t xml:space="preserve"> </w:t>
      </w:r>
      <w:r w:rsidRPr="005E2ACA">
        <w:rPr>
          <w:spacing w:val="-1"/>
        </w:rPr>
        <w:t>insured</w:t>
      </w:r>
      <w:r w:rsidRPr="005E2ACA">
        <w:t xml:space="preserve"> on </w:t>
      </w:r>
      <w:r w:rsidRPr="005E2ACA">
        <w:rPr>
          <w:spacing w:val="-1"/>
        </w:rPr>
        <w:t xml:space="preserve">these </w:t>
      </w:r>
      <w:r w:rsidRPr="005E2ACA">
        <w:t xml:space="preserve">policies.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shall</w:t>
      </w:r>
      <w:r w:rsidRPr="005E2ACA">
        <w:t xml:space="preserve"> provide</w:t>
      </w:r>
      <w:r w:rsidRPr="005E2ACA">
        <w:rPr>
          <w:spacing w:val="-1"/>
        </w:rPr>
        <w:t xml:space="preserve"> </w:t>
      </w:r>
      <w:r w:rsidRPr="005E2ACA">
        <w:t>a</w:t>
      </w:r>
      <w:r w:rsidRPr="005E2ACA">
        <w:rPr>
          <w:spacing w:val="63"/>
        </w:rPr>
        <w:t xml:space="preserve"> </w:t>
      </w:r>
      <w:r w:rsidRPr="005E2ACA">
        <w:rPr>
          <w:spacing w:val="-1"/>
        </w:rPr>
        <w:t xml:space="preserve">certificate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proof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 xml:space="preserve">such </w:t>
      </w:r>
      <w:r w:rsidRPr="005E2ACA">
        <w:rPr>
          <w:spacing w:val="-1"/>
        </w:rPr>
        <w:t>insurance.</w:t>
      </w:r>
    </w:p>
    <w:p w14:paraId="6C99C406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62021882" w14:textId="77777777" w:rsidR="002E1974" w:rsidRPr="005E2ACA" w:rsidRDefault="002E1974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100"/>
        <w:rPr>
          <w:spacing w:val="-1"/>
        </w:rPr>
      </w:pPr>
      <w:r w:rsidRPr="005E2ACA">
        <w:rPr>
          <w:b/>
          <w:bCs/>
          <w:spacing w:val="-1"/>
        </w:rPr>
        <w:t xml:space="preserve">Compliance </w:t>
      </w:r>
      <w:r w:rsidRPr="005E2ACA">
        <w:rPr>
          <w:b/>
          <w:bCs/>
        </w:rPr>
        <w:t xml:space="preserve">with </w:t>
      </w:r>
      <w:r w:rsidRPr="005E2ACA">
        <w:rPr>
          <w:b/>
          <w:bCs/>
          <w:spacing w:val="-1"/>
        </w:rPr>
        <w:t>Laws.</w:t>
      </w:r>
      <w:r w:rsidRPr="005E2ACA">
        <w:rPr>
          <w:b/>
          <w:bCs/>
        </w:rPr>
        <w:t xml:space="preserve"> 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agrees</w:t>
      </w:r>
      <w:r w:rsidRPr="005E2ACA">
        <w:t xml:space="preserve"> to comply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with all</w:t>
      </w:r>
      <w:r w:rsidRPr="005E2ACA">
        <w:t xml:space="preserve"> </w:t>
      </w:r>
      <w:r w:rsidRPr="005E2ACA">
        <w:rPr>
          <w:spacing w:val="-1"/>
        </w:rPr>
        <w:t>applicable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federal,</w:t>
      </w:r>
      <w:r w:rsidRPr="005E2ACA">
        <w:t xml:space="preserve"> </w:t>
      </w:r>
      <w:r w:rsidRPr="005E2ACA">
        <w:rPr>
          <w:spacing w:val="-1"/>
        </w:rPr>
        <w:t>state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79"/>
        </w:rPr>
        <w:t xml:space="preserve"> </w:t>
      </w:r>
      <w:r w:rsidRPr="005E2ACA">
        <w:rPr>
          <w:spacing w:val="-1"/>
        </w:rPr>
        <w:t>local</w:t>
      </w:r>
      <w:r w:rsidRPr="005E2ACA">
        <w:t xml:space="preserve"> </w:t>
      </w:r>
      <w:r w:rsidRPr="005E2ACA">
        <w:rPr>
          <w:spacing w:val="-1"/>
        </w:rPr>
        <w:t>laws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regulations.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will</w:t>
      </w:r>
      <w:r w:rsidRPr="005E2ACA">
        <w:t xml:space="preserve"> not </w:t>
      </w:r>
      <w:r w:rsidRPr="005E2ACA">
        <w:rPr>
          <w:spacing w:val="-1"/>
        </w:rPr>
        <w:t xml:space="preserve">discriminate </w:t>
      </w:r>
      <w:r w:rsidRPr="005E2ACA">
        <w:t>on the</w:t>
      </w:r>
      <w:r w:rsidRPr="005E2ACA">
        <w:rPr>
          <w:spacing w:val="-1"/>
        </w:rPr>
        <w:t xml:space="preserve"> basis</w:t>
      </w:r>
      <w:r w:rsidRPr="005E2ACA">
        <w:t xml:space="preserve"> of</w:t>
      </w:r>
      <w:r w:rsidRPr="005E2ACA">
        <w:rPr>
          <w:spacing w:val="-1"/>
        </w:rPr>
        <w:t xml:space="preserve"> race,</w:t>
      </w:r>
      <w:r w:rsidRPr="005E2ACA">
        <w:t xml:space="preserve"> </w:t>
      </w:r>
      <w:r w:rsidRPr="005E2ACA">
        <w:rPr>
          <w:spacing w:val="-1"/>
        </w:rPr>
        <w:t>religion,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>age,</w:t>
      </w:r>
      <w:r w:rsidRPr="005E2ACA">
        <w:t xml:space="preserve"> sex, </w:t>
      </w:r>
      <w:r w:rsidRPr="005E2ACA">
        <w:rPr>
          <w:spacing w:val="-1"/>
        </w:rPr>
        <w:t>color,</w:t>
      </w:r>
      <w:r w:rsidRPr="005E2ACA">
        <w:t xml:space="preserve"> </w:t>
      </w:r>
      <w:r w:rsidRPr="005E2ACA">
        <w:rPr>
          <w:spacing w:val="-1"/>
        </w:rPr>
        <w:t>disability,</w:t>
      </w:r>
      <w:r w:rsidRPr="005E2ACA">
        <w:t xml:space="preserve"> sexual </w:t>
      </w:r>
      <w:r w:rsidRPr="005E2ACA">
        <w:rPr>
          <w:spacing w:val="-1"/>
        </w:rPr>
        <w:t>orientation,</w:t>
      </w:r>
      <w:r w:rsidRPr="005E2ACA">
        <w:t xml:space="preserve"> </w:t>
      </w:r>
      <w:r w:rsidRPr="005E2ACA">
        <w:rPr>
          <w:spacing w:val="-1"/>
        </w:rPr>
        <w:t>political</w:t>
      </w:r>
      <w:r w:rsidRPr="005E2ACA">
        <w:t xml:space="preserve"> </w:t>
      </w:r>
      <w:r w:rsidRPr="005E2ACA">
        <w:rPr>
          <w:spacing w:val="-1"/>
        </w:rPr>
        <w:t>affiliation,</w:t>
      </w:r>
      <w:r w:rsidRPr="005E2ACA">
        <w:t xml:space="preserve"> </w:t>
      </w:r>
      <w:r w:rsidRPr="005E2ACA">
        <w:rPr>
          <w:spacing w:val="-1"/>
        </w:rPr>
        <w:t>national</w:t>
      </w:r>
      <w:r w:rsidRPr="005E2ACA">
        <w:t xml:space="preserve"> </w:t>
      </w:r>
      <w:r w:rsidRPr="005E2ACA">
        <w:rPr>
          <w:spacing w:val="1"/>
        </w:rPr>
        <w:t>or</w:t>
      </w:r>
      <w:r w:rsidRPr="005E2ACA">
        <w:rPr>
          <w:spacing w:val="-1"/>
        </w:rPr>
        <w:t xml:space="preserve"> ethnic origin,</w:t>
      </w:r>
      <w:r w:rsidRPr="005E2ACA">
        <w:rPr>
          <w:spacing w:val="109"/>
        </w:rPr>
        <w:t xml:space="preserve"> </w:t>
      </w:r>
      <w:r w:rsidRPr="005E2ACA">
        <w:t>or</w:t>
      </w:r>
      <w:r w:rsidRPr="005E2ACA">
        <w:rPr>
          <w:spacing w:val="-1"/>
        </w:rPr>
        <w:t xml:space="preserve"> veteran</w:t>
      </w:r>
      <w:r w:rsidRPr="005E2ACA">
        <w:t xml:space="preserve"> </w:t>
      </w:r>
      <w:r w:rsidRPr="005E2ACA">
        <w:rPr>
          <w:spacing w:val="-1"/>
        </w:rPr>
        <w:t>status.</w:t>
      </w:r>
    </w:p>
    <w:p w14:paraId="057316A9" w14:textId="77777777" w:rsidR="002E1974" w:rsidRPr="005E2ACA" w:rsidRDefault="002E1974">
      <w:pPr>
        <w:pStyle w:val="BodyText"/>
        <w:kinsoku w:val="0"/>
        <w:overflowPunct w:val="0"/>
        <w:spacing w:before="2"/>
        <w:ind w:left="0"/>
      </w:pPr>
    </w:p>
    <w:p w14:paraId="2B39064C" w14:textId="61DF5F58" w:rsidR="002E1974" w:rsidRPr="005E2ACA" w:rsidRDefault="002E1974" w:rsidP="005E2AC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153"/>
        <w:rPr>
          <w:spacing w:val="-1"/>
        </w:rPr>
      </w:pPr>
      <w:r w:rsidRPr="005E2ACA">
        <w:rPr>
          <w:b/>
          <w:bCs/>
          <w:spacing w:val="-1"/>
        </w:rPr>
        <w:t>Licensee Employees,</w:t>
      </w:r>
      <w:r w:rsidRPr="005E2ACA">
        <w:rPr>
          <w:b/>
          <w:bCs/>
          <w:spacing w:val="2"/>
        </w:rPr>
        <w:t xml:space="preserve"> </w:t>
      </w:r>
      <w:r w:rsidR="00BF4EA4">
        <w:rPr>
          <w:b/>
          <w:bCs/>
          <w:spacing w:val="2"/>
        </w:rPr>
        <w:t xml:space="preserve">Agents, Subcontractors, Volunteers; </w:t>
      </w:r>
      <w:r w:rsidRPr="005E2ACA">
        <w:rPr>
          <w:b/>
          <w:bCs/>
          <w:spacing w:val="-1"/>
        </w:rPr>
        <w:t>Policies</w:t>
      </w:r>
      <w:r w:rsidRPr="005E2ACA">
        <w:rPr>
          <w:b/>
          <w:bCs/>
        </w:rPr>
        <w:t xml:space="preserve"> and </w:t>
      </w:r>
      <w:r w:rsidRPr="005E2ACA">
        <w:rPr>
          <w:b/>
          <w:bCs/>
          <w:spacing w:val="-1"/>
        </w:rPr>
        <w:t>Training.</w:t>
      </w:r>
      <w:r w:rsidRPr="005E2ACA">
        <w:rPr>
          <w:b/>
          <w:bCs/>
        </w:rPr>
        <w:t xml:space="preserve">  </w:t>
      </w:r>
      <w:r w:rsidRPr="005E2ACA">
        <w:rPr>
          <w:spacing w:val="-1"/>
        </w:rPr>
        <w:t>Licensee shall</w:t>
      </w:r>
      <w:r w:rsidRPr="005E2ACA">
        <w:t xml:space="preserve"> be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required</w:t>
      </w:r>
      <w:r w:rsidRPr="005E2ACA">
        <w:t xml:space="preserve"> to </w:t>
      </w:r>
      <w:r w:rsidRPr="005E2ACA">
        <w:rPr>
          <w:spacing w:val="-1"/>
        </w:rPr>
        <w:t>conduct</w:t>
      </w:r>
      <w:r w:rsidRPr="005E2ACA">
        <w:rPr>
          <w:spacing w:val="79"/>
        </w:rPr>
        <w:t xml:space="preserve"> </w:t>
      </w:r>
      <w:r w:rsidRPr="005E2ACA">
        <w:rPr>
          <w:spacing w:val="-1"/>
        </w:rPr>
        <w:t>criminal</w:t>
      </w:r>
      <w:r w:rsidRPr="005E2ACA">
        <w:t xml:space="preserve"> </w:t>
      </w:r>
      <w:r w:rsidRPr="005E2ACA">
        <w:rPr>
          <w:spacing w:val="-1"/>
        </w:rPr>
        <w:t>background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checks</w:t>
      </w:r>
      <w:r w:rsidRPr="005E2ACA">
        <w:t xml:space="preserve"> of</w:t>
      </w:r>
      <w:r w:rsidRPr="005E2ACA">
        <w:rPr>
          <w:spacing w:val="-1"/>
        </w:rPr>
        <w:t xml:space="preserve"> all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employees</w:t>
      </w:r>
      <w:r w:rsidR="00BF4EA4">
        <w:rPr>
          <w:spacing w:val="-1"/>
        </w:rPr>
        <w:t>, agents, subcontractors, and volunteers</w:t>
      </w:r>
      <w:r w:rsidRPr="005E2ACA">
        <w:t xml:space="preserve"> </w:t>
      </w:r>
      <w:r w:rsidRPr="005E2ACA">
        <w:rPr>
          <w:spacing w:val="-1"/>
        </w:rPr>
        <w:t>at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Licensee’s</w:t>
      </w:r>
      <w:r w:rsidRPr="005E2ACA">
        <w:t xml:space="preserve"> </w:t>
      </w:r>
      <w:r w:rsidRPr="005E2ACA">
        <w:rPr>
          <w:spacing w:val="-1"/>
        </w:rPr>
        <w:t>cost,</w:t>
      </w:r>
      <w:r w:rsidRPr="005E2ACA">
        <w:t xml:space="preserve"> in </w:t>
      </w:r>
      <w:r w:rsidRPr="005E2ACA">
        <w:rPr>
          <w:spacing w:val="-1"/>
        </w:rPr>
        <w:t>accordance</w:t>
      </w:r>
      <w:r w:rsidR="00BF4EA4">
        <w:rPr>
          <w:spacing w:val="95"/>
        </w:rPr>
        <w:t xml:space="preserve"> </w:t>
      </w:r>
      <w:r w:rsidRPr="005E2ACA">
        <w:rPr>
          <w:spacing w:val="-1"/>
        </w:rPr>
        <w:t>with</w:t>
      </w:r>
      <w:r w:rsidRPr="005E2ACA">
        <w:t xml:space="preserve"> both </w:t>
      </w:r>
      <w:r w:rsidRPr="005E2ACA">
        <w:rPr>
          <w:spacing w:val="-1"/>
        </w:rPr>
        <w:t>Ohio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="0079613F" w:rsidRPr="005E2ACA">
        <w:rPr>
          <w:spacing w:val="-1"/>
        </w:rPr>
        <w:t>f</w:t>
      </w:r>
      <w:r w:rsidRPr="005E2ACA">
        <w:rPr>
          <w:spacing w:val="-1"/>
        </w:rPr>
        <w:t>ederal</w:t>
      </w:r>
      <w:r w:rsidRPr="005E2ACA">
        <w:t xml:space="preserve"> </w:t>
      </w:r>
      <w:r w:rsidRPr="005E2ACA">
        <w:rPr>
          <w:spacing w:val="-1"/>
        </w:rPr>
        <w:t>law.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 xml:space="preserve">shall </w:t>
      </w:r>
      <w:r w:rsidRPr="005E2ACA">
        <w:rPr>
          <w:spacing w:val="-1"/>
        </w:rPr>
        <w:t xml:space="preserve">provide evidence </w:t>
      </w:r>
      <w:r w:rsidRPr="005E2ACA">
        <w:t>of</w:t>
      </w:r>
      <w:r w:rsidRPr="005E2ACA">
        <w:rPr>
          <w:spacing w:val="-1"/>
        </w:rPr>
        <w:t xml:space="preserve"> such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background</w:t>
      </w:r>
      <w:r w:rsidRPr="005E2ACA">
        <w:rPr>
          <w:spacing w:val="81"/>
        </w:rPr>
        <w:t xml:space="preserve"> </w:t>
      </w:r>
      <w:r w:rsidRPr="005E2ACA">
        <w:rPr>
          <w:spacing w:val="-1"/>
        </w:rPr>
        <w:t>checks</w:t>
      </w:r>
      <w:r w:rsidRPr="005E2ACA">
        <w:t xml:space="preserve"> to CWRU</w:t>
      </w:r>
      <w:r w:rsidRPr="005E2ACA">
        <w:rPr>
          <w:spacing w:val="-1"/>
        </w:rPr>
        <w:t xml:space="preserve"> prior </w:t>
      </w:r>
      <w:r w:rsidRPr="005E2ACA">
        <w:t>to its use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Space. </w:t>
      </w:r>
      <w:r w:rsidRPr="005E2ACA">
        <w:rPr>
          <w:spacing w:val="2"/>
        </w:rPr>
        <w:t xml:space="preserve"> </w:t>
      </w:r>
      <w:r w:rsidRPr="005E2ACA">
        <w:rPr>
          <w:spacing w:val="-2"/>
        </w:rPr>
        <w:t>In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addition,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shall</w:t>
      </w:r>
      <w:r w:rsidRPr="005E2ACA">
        <w:t xml:space="preserve"> </w:t>
      </w:r>
      <w:r w:rsidRPr="005E2ACA">
        <w:rPr>
          <w:spacing w:val="-1"/>
        </w:rPr>
        <w:t>have</w:t>
      </w:r>
      <w:r w:rsidRPr="005E2ACA">
        <w:rPr>
          <w:spacing w:val="55"/>
        </w:rPr>
        <w:t xml:space="preserve"> </w:t>
      </w:r>
      <w:r w:rsidRPr="005E2ACA">
        <w:rPr>
          <w:spacing w:val="-1"/>
        </w:rPr>
        <w:t>conducted</w:t>
      </w:r>
      <w:r w:rsidRPr="005E2ACA">
        <w:t xml:space="preserve"> training</w:t>
      </w:r>
      <w:r w:rsidRPr="005E2ACA">
        <w:rPr>
          <w:spacing w:val="-3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its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employees</w:t>
      </w:r>
      <w:r w:rsidR="00BF4EA4">
        <w:rPr>
          <w:spacing w:val="-1"/>
        </w:rPr>
        <w:t>, agents, subcontractors, and volunteers</w:t>
      </w:r>
      <w:r w:rsidRPr="005E2ACA">
        <w:t xml:space="preserve"> on the</w:t>
      </w:r>
      <w:r w:rsidRPr="005E2ACA">
        <w:rPr>
          <w:spacing w:val="-1"/>
        </w:rPr>
        <w:t xml:space="preserve"> topics</w:t>
      </w:r>
      <w:r w:rsidRPr="005E2ACA">
        <w:rPr>
          <w:spacing w:val="2"/>
        </w:rPr>
        <w:t xml:space="preserve"> </w:t>
      </w:r>
      <w:r w:rsidRPr="005E2ACA">
        <w:t>of</w:t>
      </w:r>
      <w:r w:rsidRPr="005E2ACA">
        <w:rPr>
          <w:spacing w:val="-1"/>
        </w:rPr>
        <w:t xml:space="preserve"> child</w:t>
      </w:r>
      <w:r w:rsidRPr="005E2ACA">
        <w:t xml:space="preserve"> </w:t>
      </w:r>
      <w:r w:rsidRPr="005E2ACA">
        <w:rPr>
          <w:spacing w:val="-1"/>
        </w:rPr>
        <w:t>abuse,</w:t>
      </w:r>
      <w:r w:rsidRPr="005E2ACA">
        <w:t xml:space="preserve"> </w:t>
      </w:r>
      <w:r w:rsidRPr="005E2ACA">
        <w:rPr>
          <w:spacing w:val="-1"/>
        </w:rPr>
        <w:t>child</w:t>
      </w:r>
      <w:r w:rsidRPr="005E2ACA">
        <w:t xml:space="preserve"> </w:t>
      </w:r>
      <w:r w:rsidRPr="005E2ACA">
        <w:rPr>
          <w:spacing w:val="-1"/>
        </w:rPr>
        <w:t>safety,</w:t>
      </w:r>
      <w:r w:rsidRPr="005E2ACA">
        <w:t xml:space="preserve"> sexual</w:t>
      </w:r>
      <w:r w:rsidRPr="005E2ACA">
        <w:rPr>
          <w:spacing w:val="67"/>
        </w:rPr>
        <w:t xml:space="preserve"> </w:t>
      </w:r>
      <w:r w:rsidRPr="005E2ACA">
        <w:rPr>
          <w:spacing w:val="-1"/>
        </w:rPr>
        <w:t>misconduct,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 xml:space="preserve">evidence </w:t>
      </w:r>
      <w:r w:rsidRPr="005E2ACA">
        <w:t>of</w:t>
      </w:r>
      <w:r w:rsidRPr="005E2ACA">
        <w:rPr>
          <w:spacing w:val="-1"/>
        </w:rPr>
        <w:t xml:space="preserve"> such</w:t>
      </w:r>
      <w:r w:rsidRPr="005E2ACA">
        <w:t xml:space="preserve"> </w:t>
      </w:r>
      <w:r w:rsidRPr="005E2ACA">
        <w:rPr>
          <w:spacing w:val="-1"/>
        </w:rPr>
        <w:t>training,</w:t>
      </w:r>
      <w:r w:rsidRPr="005E2ACA">
        <w:t xml:space="preserve"> </w:t>
      </w:r>
      <w:r w:rsidRPr="005E2ACA">
        <w:rPr>
          <w:spacing w:val="1"/>
        </w:rPr>
        <w:t>if</w:t>
      </w:r>
      <w:r w:rsidRPr="005E2ACA">
        <w:rPr>
          <w:spacing w:val="-1"/>
        </w:rPr>
        <w:t xml:space="preserve"> requested</w:t>
      </w:r>
      <w:r w:rsidRPr="005E2ACA">
        <w:t xml:space="preserve"> in </w:t>
      </w:r>
      <w:r w:rsidRPr="005E2ACA">
        <w:rPr>
          <w:spacing w:val="-1"/>
        </w:rPr>
        <w:t>writing,</w:t>
      </w:r>
      <w:r w:rsidRPr="005E2ACA">
        <w:t xml:space="preserve"> </w:t>
      </w:r>
      <w:r w:rsidRPr="005E2ACA">
        <w:rPr>
          <w:spacing w:val="-1"/>
        </w:rPr>
        <w:t>shall</w:t>
      </w:r>
      <w:r w:rsidRPr="005E2ACA">
        <w:t xml:space="preserve"> </w:t>
      </w:r>
      <w:r w:rsidRPr="005E2ACA">
        <w:rPr>
          <w:spacing w:val="1"/>
        </w:rPr>
        <w:t>be</w:t>
      </w:r>
      <w:r w:rsidRPr="005E2ACA">
        <w:rPr>
          <w:spacing w:val="-1"/>
        </w:rPr>
        <w:t xml:space="preserve"> provided</w:t>
      </w:r>
      <w:r w:rsidRPr="005E2ACA">
        <w:t xml:space="preserve"> to</w:t>
      </w:r>
      <w:r w:rsidRPr="005E2ACA">
        <w:rPr>
          <w:spacing w:val="95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prior </w:t>
      </w:r>
      <w:r w:rsidRPr="005E2ACA">
        <w:t>to its use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4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</w:t>
      </w:r>
      <w:r w:rsidRPr="005E2ACA">
        <w:rPr>
          <w:spacing w:val="-1"/>
        </w:rPr>
        <w:t>Space.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Licensee shall</w:t>
      </w:r>
      <w:r w:rsidRPr="005E2ACA">
        <w:t xml:space="preserve"> </w:t>
      </w:r>
      <w:r w:rsidRPr="005E2ACA">
        <w:rPr>
          <w:spacing w:val="-1"/>
        </w:rPr>
        <w:t>also</w:t>
      </w:r>
      <w:r w:rsidRPr="005E2ACA">
        <w:t xml:space="preserve"> have</w:t>
      </w:r>
      <w:r w:rsidRPr="005E2ACA">
        <w:rPr>
          <w:spacing w:val="-1"/>
        </w:rPr>
        <w:t xml:space="preserve"> </w:t>
      </w:r>
      <w:r w:rsidRPr="005E2ACA">
        <w:t xml:space="preserve">adopted </w:t>
      </w:r>
      <w:r w:rsidRPr="005E2ACA">
        <w:rPr>
          <w:spacing w:val="-1"/>
        </w:rPr>
        <w:t>written</w:t>
      </w:r>
      <w:r w:rsidRPr="005E2ACA">
        <w:rPr>
          <w:spacing w:val="55"/>
        </w:rPr>
        <w:t xml:space="preserve"> </w:t>
      </w:r>
      <w:r w:rsidRPr="005E2ACA">
        <w:rPr>
          <w:spacing w:val="-1"/>
        </w:rPr>
        <w:t>policies</w:t>
      </w:r>
      <w:r w:rsidRPr="005E2ACA">
        <w:t xml:space="preserve"> on the</w:t>
      </w:r>
      <w:r w:rsidRPr="005E2ACA">
        <w:rPr>
          <w:spacing w:val="-1"/>
        </w:rPr>
        <w:t xml:space="preserve"> following</w:t>
      </w:r>
      <w:r w:rsidRPr="005E2ACA">
        <w:t xml:space="preserve"> </w:t>
      </w:r>
      <w:r w:rsidRPr="005E2ACA">
        <w:rPr>
          <w:spacing w:val="-1"/>
        </w:rPr>
        <w:t>topics:</w:t>
      </w:r>
      <w:r w:rsidRPr="005E2ACA">
        <w:t xml:space="preserve"> </w:t>
      </w:r>
      <w:r w:rsidRPr="005E2ACA">
        <w:rPr>
          <w:spacing w:val="-1"/>
        </w:rPr>
        <w:t>child</w:t>
      </w:r>
      <w:r w:rsidRPr="005E2ACA">
        <w:t xml:space="preserve"> </w:t>
      </w:r>
      <w:r w:rsidRPr="005E2ACA">
        <w:rPr>
          <w:spacing w:val="-1"/>
        </w:rPr>
        <w:t>abuse,</w:t>
      </w:r>
      <w:r w:rsidRPr="005E2ACA">
        <w:t xml:space="preserve"> </w:t>
      </w:r>
      <w:r w:rsidRPr="005E2ACA">
        <w:rPr>
          <w:spacing w:val="-1"/>
        </w:rPr>
        <w:t>child</w:t>
      </w:r>
      <w:r w:rsidRPr="005E2ACA">
        <w:t xml:space="preserve"> </w:t>
      </w:r>
      <w:r w:rsidRPr="005E2ACA">
        <w:rPr>
          <w:spacing w:val="-1"/>
        </w:rPr>
        <w:t>safety,</w:t>
      </w:r>
      <w:r w:rsidRPr="005E2ACA">
        <w:t xml:space="preserve"> sexual misconduct, </w:t>
      </w:r>
      <w:r w:rsidRPr="005E2ACA">
        <w:rPr>
          <w:spacing w:val="-1"/>
        </w:rPr>
        <w:t>disaster</w:t>
      </w:r>
      <w:r w:rsidRPr="005E2ACA">
        <w:rPr>
          <w:spacing w:val="83"/>
        </w:rPr>
        <w:t xml:space="preserve"> </w:t>
      </w:r>
      <w:r w:rsidRPr="005E2ACA">
        <w:rPr>
          <w:spacing w:val="-1"/>
        </w:rPr>
        <w:t>management.</w:t>
      </w:r>
      <w:r w:rsidRPr="005E2ACA">
        <w:t xml:space="preserve">  </w:t>
      </w:r>
      <w:r w:rsidRPr="005E2ACA">
        <w:rPr>
          <w:spacing w:val="-1"/>
        </w:rPr>
        <w:t>Those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written</w:t>
      </w:r>
      <w:r w:rsidRPr="005E2ACA">
        <w:t xml:space="preserve"> </w:t>
      </w:r>
      <w:r w:rsidRPr="005E2ACA">
        <w:rPr>
          <w:spacing w:val="-1"/>
        </w:rPr>
        <w:t>policies</w:t>
      </w:r>
      <w:r w:rsidRPr="005E2ACA">
        <w:t xml:space="preserve"> </w:t>
      </w:r>
      <w:r w:rsidRPr="005E2ACA">
        <w:rPr>
          <w:spacing w:val="-1"/>
        </w:rPr>
        <w:t>shall</w:t>
      </w:r>
      <w:r w:rsidRPr="005E2ACA">
        <w:t xml:space="preserve"> be</w:t>
      </w:r>
      <w:r w:rsidRPr="005E2ACA">
        <w:rPr>
          <w:spacing w:val="-1"/>
        </w:rPr>
        <w:t xml:space="preserve"> </w:t>
      </w:r>
      <w:r w:rsidRPr="005E2ACA">
        <w:t>provided to, if</w:t>
      </w:r>
      <w:r w:rsidRPr="005E2ACA">
        <w:rPr>
          <w:spacing w:val="-1"/>
        </w:rPr>
        <w:t xml:space="preserve"> requested</w:t>
      </w:r>
      <w:r w:rsidRPr="005E2ACA">
        <w:t xml:space="preserve"> in </w:t>
      </w:r>
      <w:r w:rsidRPr="005E2ACA">
        <w:rPr>
          <w:spacing w:val="-1"/>
        </w:rPr>
        <w:t>writing,</w:t>
      </w:r>
      <w:r w:rsidRPr="005E2ACA">
        <w:t xml:space="preserve"> CWRU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 xml:space="preserve">before </w:t>
      </w:r>
      <w:r w:rsidRPr="005E2ACA">
        <w:t>the</w:t>
      </w:r>
      <w:r w:rsidRPr="005E2ACA">
        <w:rPr>
          <w:spacing w:val="-1"/>
        </w:rPr>
        <w:t xml:space="preserve"> </w:t>
      </w:r>
      <w:r w:rsidRPr="005E2ACA">
        <w:t>use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Licensed</w:t>
      </w:r>
      <w:r w:rsidRPr="005E2ACA">
        <w:t xml:space="preserve"> </w:t>
      </w:r>
      <w:r w:rsidRPr="005E2ACA">
        <w:rPr>
          <w:spacing w:val="-1"/>
        </w:rPr>
        <w:t>Space.</w:t>
      </w:r>
      <w:r w:rsidRPr="005E2ACA">
        <w:t xml:space="preserve"> 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Licensee </w:t>
      </w:r>
      <w:r w:rsidRPr="005E2ACA">
        <w:t xml:space="preserve">shall </w:t>
      </w:r>
      <w:r w:rsidRPr="005E2ACA">
        <w:rPr>
          <w:spacing w:val="-1"/>
        </w:rPr>
        <w:t>immediately</w:t>
      </w:r>
      <w:r w:rsidRPr="005E2ACA">
        <w:rPr>
          <w:spacing w:val="-5"/>
        </w:rPr>
        <w:t xml:space="preserve"> </w:t>
      </w:r>
      <w:r w:rsidRPr="005E2ACA">
        <w:t>notify</w:t>
      </w:r>
      <w:r w:rsidRPr="005E2ACA">
        <w:rPr>
          <w:spacing w:val="-5"/>
        </w:rPr>
        <w:t xml:space="preserve"> </w:t>
      </w:r>
      <w:r w:rsidRPr="005E2ACA">
        <w:t>CWRU</w:t>
      </w:r>
      <w:r w:rsidRPr="005E2ACA">
        <w:rPr>
          <w:spacing w:val="-1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any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>complaint</w:t>
      </w:r>
      <w:r w:rsidRPr="005E2ACA">
        <w:t xml:space="preserve"> </w:t>
      </w:r>
      <w:r w:rsidRPr="005E2ACA">
        <w:rPr>
          <w:spacing w:val="-1"/>
        </w:rPr>
        <w:t>made under</w:t>
      </w:r>
      <w:r w:rsidRPr="005E2ACA">
        <w:rPr>
          <w:spacing w:val="1"/>
        </w:rPr>
        <w:t xml:space="preserve"> </w:t>
      </w:r>
      <w:r w:rsidRPr="005E2ACA">
        <w:t>any</w:t>
      </w:r>
      <w:r w:rsidRPr="005E2ACA">
        <w:rPr>
          <w:spacing w:val="-3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these</w:t>
      </w:r>
      <w:r w:rsidRPr="005E2ACA">
        <w:rPr>
          <w:spacing w:val="-1"/>
        </w:rPr>
        <w:t xml:space="preserve"> policies.</w:t>
      </w:r>
    </w:p>
    <w:p w14:paraId="45B34E3A" w14:textId="77777777" w:rsidR="002E1974" w:rsidRPr="005E2ACA" w:rsidRDefault="002E1974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14:paraId="0ACCDEE4" w14:textId="59857121" w:rsidR="002E1974" w:rsidRPr="005E2ACA" w:rsidRDefault="002E1974" w:rsidP="005E2ACA">
      <w:pPr>
        <w:pStyle w:val="BodyText"/>
        <w:tabs>
          <w:tab w:val="left" w:pos="839"/>
        </w:tabs>
        <w:kinsoku w:val="0"/>
        <w:overflowPunct w:val="0"/>
        <w:ind w:left="839" w:right="112" w:hanging="720"/>
      </w:pPr>
      <w:r w:rsidRPr="005E2ACA">
        <w:rPr>
          <w:bCs/>
        </w:rPr>
        <w:t>10.</w:t>
      </w:r>
      <w:r w:rsidRPr="005E2ACA">
        <w:rPr>
          <w:b/>
          <w:bCs/>
        </w:rPr>
        <w:tab/>
      </w:r>
      <w:r w:rsidRPr="005E2ACA">
        <w:rPr>
          <w:b/>
          <w:bCs/>
          <w:spacing w:val="-1"/>
        </w:rPr>
        <w:t>Notices</w:t>
      </w:r>
      <w:r w:rsidRPr="005E2ACA">
        <w:rPr>
          <w:spacing w:val="-1"/>
        </w:rPr>
        <w:t>.</w:t>
      </w:r>
      <w:r w:rsidRPr="005E2ACA"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>notice</w:t>
      </w:r>
      <w:r w:rsidRPr="005E2ACA">
        <w:rPr>
          <w:spacing w:val="-1"/>
        </w:rPr>
        <w:t xml:space="preserve"> required</w:t>
      </w:r>
      <w:r w:rsidRPr="005E2ACA">
        <w:t xml:space="preserve"> to be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given</w:t>
      </w:r>
      <w:r w:rsidRPr="005E2ACA">
        <w:t xml:space="preserve">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t>either</w:t>
      </w:r>
      <w:r w:rsidRPr="005E2ACA">
        <w:rPr>
          <w:spacing w:val="1"/>
        </w:rPr>
        <w:t xml:space="preserve"> </w:t>
      </w:r>
      <w:r w:rsidRPr="005E2ACA">
        <w:t>party</w:t>
      </w:r>
      <w:r w:rsidRPr="005E2ACA">
        <w:rPr>
          <w:spacing w:val="-5"/>
        </w:rPr>
        <w:t xml:space="preserve"> </w:t>
      </w:r>
      <w:r w:rsidRPr="005E2ACA">
        <w:t>upon the</w:t>
      </w:r>
      <w:r w:rsidRPr="005E2ACA">
        <w:rPr>
          <w:spacing w:val="-1"/>
        </w:rPr>
        <w:t xml:space="preserve"> other </w:t>
      </w:r>
      <w:r w:rsidRPr="005E2ACA">
        <w:t>shall be</w:t>
      </w:r>
      <w:r w:rsidRPr="005E2ACA">
        <w:rPr>
          <w:spacing w:val="-1"/>
        </w:rPr>
        <w:t xml:space="preserve"> </w:t>
      </w:r>
      <w:r w:rsidRPr="005E2ACA">
        <w:t xml:space="preserve">in </w:t>
      </w:r>
      <w:r w:rsidRPr="005E2ACA">
        <w:rPr>
          <w:spacing w:val="-1"/>
        </w:rPr>
        <w:t>writing</w:t>
      </w:r>
      <w:r w:rsidRPr="005E2ACA">
        <w:rPr>
          <w:spacing w:val="48"/>
        </w:rPr>
        <w:t xml:space="preserve"> </w:t>
      </w:r>
      <w:r w:rsidRPr="005E2ACA">
        <w:rPr>
          <w:spacing w:val="-1"/>
        </w:rPr>
        <w:t>and</w:t>
      </w:r>
      <w:r w:rsidRPr="005E2ACA">
        <w:t xml:space="preserve"> </w:t>
      </w:r>
      <w:r w:rsidRPr="005E2ACA">
        <w:rPr>
          <w:spacing w:val="-1"/>
        </w:rPr>
        <w:t>shall</w:t>
      </w:r>
      <w:r w:rsidRPr="005E2ACA">
        <w:t xml:space="preserve"> be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given</w:t>
      </w:r>
      <w:r w:rsidRPr="005E2ACA">
        <w:t xml:space="preserve">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t xml:space="preserve">hand </w:t>
      </w:r>
      <w:r w:rsidRPr="005E2ACA">
        <w:rPr>
          <w:spacing w:val="-1"/>
        </w:rPr>
        <w:t>delivery,</w:t>
      </w:r>
      <w:r w:rsidRPr="005E2ACA">
        <w:t xml:space="preserve"> </w:t>
      </w:r>
      <w:r w:rsidRPr="005E2ACA">
        <w:rPr>
          <w:spacing w:val="-1"/>
        </w:rPr>
        <w:t>registered</w:t>
      </w:r>
      <w:r w:rsidRPr="005E2ACA">
        <w:t xml:space="preserve"> or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certified</w:t>
      </w:r>
      <w:r w:rsidRPr="005E2ACA">
        <w:t xml:space="preserve"> </w:t>
      </w:r>
      <w:r w:rsidRPr="005E2ACA">
        <w:rPr>
          <w:spacing w:val="-1"/>
        </w:rPr>
        <w:t>mail</w:t>
      </w:r>
      <w:r w:rsidRPr="005E2ACA">
        <w:t xml:space="preserve"> </w:t>
      </w:r>
      <w:r w:rsidRPr="005E2ACA">
        <w:rPr>
          <w:spacing w:val="-1"/>
        </w:rPr>
        <w:t>(return</w:t>
      </w:r>
      <w:r w:rsidRPr="005E2ACA">
        <w:t xml:space="preserve"> receipt </w:t>
      </w:r>
      <w:r w:rsidRPr="005E2ACA">
        <w:rPr>
          <w:spacing w:val="-1"/>
        </w:rPr>
        <w:t>requested),</w:t>
      </w:r>
      <w:r w:rsidRPr="005E2ACA">
        <w:rPr>
          <w:spacing w:val="77"/>
        </w:rPr>
        <w:t xml:space="preserve"> </w:t>
      </w:r>
      <w:r w:rsidRPr="005E2ACA">
        <w:t>or</w:t>
      </w:r>
      <w:r w:rsidRPr="005E2ACA">
        <w:rPr>
          <w:spacing w:val="-1"/>
        </w:rPr>
        <w:t xml:space="preserve"> overnight</w:t>
      </w:r>
      <w:r w:rsidRPr="005E2ACA">
        <w:t xml:space="preserve"> delivery</w:t>
      </w:r>
      <w:r w:rsidRPr="005E2ACA">
        <w:rPr>
          <w:spacing w:val="-5"/>
        </w:rPr>
        <w:t xml:space="preserve"> </w:t>
      </w:r>
      <w:r w:rsidRPr="005E2ACA">
        <w:t>service</w:t>
      </w:r>
      <w:r w:rsidRPr="005E2ACA">
        <w:rPr>
          <w:spacing w:val="-1"/>
        </w:rPr>
        <w:t xml:space="preserve"> addressed</w:t>
      </w:r>
      <w:r w:rsidRPr="005E2ACA">
        <w:t xml:space="preserve"> to CWRU</w:t>
      </w:r>
      <w:r w:rsidRPr="005E2ACA">
        <w:rPr>
          <w:spacing w:val="-1"/>
        </w:rPr>
        <w:t xml:space="preserve"> at</w:t>
      </w:r>
      <w:r w:rsidRPr="005E2ACA">
        <w:t xml:space="preserve"> 10900 </w:t>
      </w:r>
      <w:r w:rsidRPr="005E2ACA">
        <w:rPr>
          <w:spacing w:val="-1"/>
        </w:rPr>
        <w:t>Euclid</w:t>
      </w:r>
      <w:r w:rsidRPr="005E2ACA">
        <w:t xml:space="preserve"> </w:t>
      </w:r>
      <w:r w:rsidRPr="005E2ACA">
        <w:rPr>
          <w:spacing w:val="-1"/>
        </w:rPr>
        <w:t>Avenue,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Cleveland,</w:t>
      </w:r>
      <w:r w:rsidRPr="005E2ACA">
        <w:rPr>
          <w:spacing w:val="67"/>
        </w:rPr>
        <w:t xml:space="preserve"> </w:t>
      </w:r>
      <w:r w:rsidRPr="005E2ACA">
        <w:rPr>
          <w:spacing w:val="-1"/>
        </w:rPr>
        <w:t>Ohio</w:t>
      </w:r>
      <w:r w:rsidRPr="005E2ACA">
        <w:t xml:space="preserve"> </w:t>
      </w:r>
      <w:r w:rsidRPr="005E2ACA">
        <w:rPr>
          <w:spacing w:val="-1"/>
        </w:rPr>
        <w:t>44106-</w:t>
      </w:r>
      <w:r w:rsidR="00902657" w:rsidRPr="005E2ACA">
        <w:rPr>
          <w:b/>
          <w:color w:val="FF0000"/>
          <w:spacing w:val="-1"/>
        </w:rPr>
        <w:t>[enter mail code]</w:t>
      </w:r>
      <w:r w:rsidRPr="005E2ACA">
        <w:rPr>
          <w:spacing w:val="-1"/>
        </w:rPr>
        <w:t>,</w:t>
      </w:r>
      <w:r w:rsidRPr="005E2ACA">
        <w:t xml:space="preserve"> </w:t>
      </w:r>
      <w:r w:rsidRPr="005E2ACA">
        <w:rPr>
          <w:spacing w:val="-1"/>
        </w:rPr>
        <w:t>Attention:</w:t>
      </w:r>
      <w:r w:rsidRPr="005E2ACA">
        <w:rPr>
          <w:color w:val="FF0000"/>
          <w:spacing w:val="-2"/>
        </w:rPr>
        <w:t xml:space="preserve"> </w:t>
      </w:r>
      <w:r w:rsidR="00902657" w:rsidRPr="005E2ACA">
        <w:rPr>
          <w:b/>
          <w:color w:val="FF0000"/>
          <w:spacing w:val="-2"/>
        </w:rPr>
        <w:t>[enter CWRU department and name of person]</w:t>
      </w:r>
      <w:r w:rsidRPr="005E2ACA">
        <w:rPr>
          <w:spacing w:val="-1"/>
        </w:rPr>
        <w:t>;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to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at</w:t>
      </w:r>
      <w:r w:rsidRPr="005E2ACA">
        <w:t xml:space="preserve"> the</w:t>
      </w:r>
      <w:r w:rsidRPr="005E2ACA">
        <w:rPr>
          <w:spacing w:val="1"/>
        </w:rPr>
        <w:t xml:space="preserve"> </w:t>
      </w:r>
      <w:r w:rsidR="00DE1706" w:rsidRPr="005E2ACA">
        <w:rPr>
          <w:spacing w:val="-1"/>
        </w:rPr>
        <w:t>address first set forth above</w:t>
      </w:r>
      <w:r w:rsidRPr="005E2ACA">
        <w:rPr>
          <w:spacing w:val="-1"/>
        </w:rPr>
        <w:t>,</w:t>
      </w:r>
      <w:r w:rsidRPr="005E2ACA">
        <w:rPr>
          <w:spacing w:val="89"/>
        </w:rPr>
        <w:t xml:space="preserve"> </w:t>
      </w:r>
      <w:r w:rsidRPr="005E2ACA">
        <w:rPr>
          <w:spacing w:val="-1"/>
        </w:rPr>
        <w:t>Attention:</w:t>
      </w:r>
      <w:r w:rsidR="00902657" w:rsidRPr="005E2ACA">
        <w:rPr>
          <w:color w:val="FF0000"/>
          <w:spacing w:val="-2"/>
        </w:rPr>
        <w:t>[</w:t>
      </w:r>
      <w:r w:rsidR="00902657" w:rsidRPr="005E2ACA">
        <w:rPr>
          <w:b/>
          <w:color w:val="FF0000"/>
          <w:spacing w:val="-2"/>
        </w:rPr>
        <w:t>enter name of person</w:t>
      </w:r>
      <w:r w:rsidR="005E2ACA" w:rsidRPr="005E2ACA">
        <w:rPr>
          <w:b/>
          <w:color w:val="FF0000"/>
          <w:spacing w:val="-2"/>
        </w:rPr>
        <w:t xml:space="preserve"> at Licensee</w:t>
      </w:r>
      <w:r w:rsidR="00902657" w:rsidRPr="005E2ACA">
        <w:rPr>
          <w:b/>
          <w:color w:val="FF0000"/>
          <w:spacing w:val="-2"/>
        </w:rPr>
        <w:t>]</w:t>
      </w:r>
      <w:r w:rsidRPr="005E2ACA">
        <w:rPr>
          <w:spacing w:val="-1"/>
        </w:rPr>
        <w:t>;</w:t>
      </w:r>
      <w:r w:rsidRPr="005E2ACA">
        <w:t xml:space="preserve"> or</w:t>
      </w:r>
      <w:r w:rsidRPr="005E2ACA">
        <w:rPr>
          <w:spacing w:val="-1"/>
        </w:rPr>
        <w:t xml:space="preserve"> at</w:t>
      </w:r>
      <w:r w:rsidRPr="005E2ACA">
        <w:t xml:space="preserve"> </w:t>
      </w:r>
      <w:r w:rsidRPr="005E2ACA">
        <w:rPr>
          <w:spacing w:val="-1"/>
        </w:rPr>
        <w:t xml:space="preserve">such other </w:t>
      </w:r>
      <w:r w:rsidRPr="005E2ACA">
        <w:t xml:space="preserve">address </w:t>
      </w:r>
      <w:r w:rsidRPr="005E2ACA">
        <w:rPr>
          <w:spacing w:val="-1"/>
        </w:rPr>
        <w:t>as</w:t>
      </w:r>
      <w:r w:rsidRPr="005E2ACA">
        <w:t xml:space="preserve"> may</w:t>
      </w:r>
      <w:r w:rsidRPr="005E2ACA">
        <w:rPr>
          <w:spacing w:val="-5"/>
        </w:rPr>
        <w:t xml:space="preserve"> </w:t>
      </w:r>
      <w:r w:rsidRPr="005E2ACA">
        <w:rPr>
          <w:spacing w:val="1"/>
        </w:rPr>
        <w:t>be</w:t>
      </w:r>
      <w:r w:rsidRPr="005E2ACA">
        <w:rPr>
          <w:spacing w:val="-1"/>
        </w:rPr>
        <w:t xml:space="preserve"> specified</w:t>
      </w:r>
      <w:r w:rsidRPr="005E2ACA">
        <w:t xml:space="preserve"> </w:t>
      </w:r>
      <w:r w:rsidRPr="005E2ACA">
        <w:rPr>
          <w:spacing w:val="2"/>
        </w:rPr>
        <w:t>by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 xml:space="preserve">either </w:t>
      </w:r>
      <w:r w:rsidRPr="005E2ACA">
        <w:t>party</w:t>
      </w:r>
      <w:r w:rsidRPr="005E2ACA">
        <w:rPr>
          <w:spacing w:val="85"/>
        </w:rPr>
        <w:t xml:space="preserve"> </w:t>
      </w:r>
      <w:r w:rsidRPr="005E2ACA">
        <w:rPr>
          <w:spacing w:val="-1"/>
        </w:rPr>
        <w:t>from</w:t>
      </w:r>
      <w:r w:rsidRPr="005E2ACA">
        <w:t xml:space="preserve"> time</w:t>
      </w:r>
      <w:r w:rsidRPr="005E2ACA">
        <w:rPr>
          <w:spacing w:val="-1"/>
        </w:rPr>
        <w:t xml:space="preserve"> </w:t>
      </w:r>
      <w:r w:rsidRPr="005E2ACA">
        <w:t xml:space="preserve">to </w:t>
      </w:r>
      <w:r w:rsidRPr="005E2ACA">
        <w:rPr>
          <w:spacing w:val="-1"/>
        </w:rPr>
        <w:t>time,</w:t>
      </w:r>
      <w:r w:rsidRPr="005E2ACA">
        <w:t xml:space="preserve"> in </w:t>
      </w:r>
      <w:r w:rsidRPr="005E2ACA">
        <w:rPr>
          <w:spacing w:val="-1"/>
        </w:rPr>
        <w:t>writing,</w:t>
      </w:r>
      <w:r w:rsidRPr="005E2ACA">
        <w:t xml:space="preserve"> </w:t>
      </w:r>
      <w:r w:rsidRPr="005E2ACA">
        <w:rPr>
          <w:spacing w:val="-1"/>
        </w:rPr>
        <w:t>delivered</w:t>
      </w:r>
      <w:r w:rsidRPr="005E2ACA">
        <w:t xml:space="preserve"> to the</w:t>
      </w:r>
      <w:r w:rsidRPr="005E2ACA">
        <w:rPr>
          <w:spacing w:val="-1"/>
        </w:rPr>
        <w:t xml:space="preserve"> </w:t>
      </w:r>
      <w:r w:rsidRPr="005E2ACA">
        <w:t>other</w:t>
      </w:r>
      <w:r w:rsidRPr="005E2ACA">
        <w:rPr>
          <w:spacing w:val="-1"/>
        </w:rPr>
        <w:t xml:space="preserve"> </w:t>
      </w:r>
      <w:r w:rsidRPr="005E2ACA">
        <w:t>party</w:t>
      </w:r>
      <w:r w:rsidRPr="005E2ACA">
        <w:rPr>
          <w:spacing w:val="-5"/>
        </w:rPr>
        <w:t xml:space="preserve"> </w:t>
      </w:r>
      <w:r w:rsidRPr="005E2ACA">
        <w:t xml:space="preserve">in </w:t>
      </w:r>
      <w:r w:rsidRPr="005E2ACA">
        <w:rPr>
          <w:spacing w:val="-1"/>
        </w:rPr>
        <w:t xml:space="preserve">accordance </w:t>
      </w:r>
      <w:r w:rsidRPr="005E2ACA">
        <w:t xml:space="preserve">with this </w:t>
      </w:r>
      <w:r w:rsidRPr="005E2ACA">
        <w:rPr>
          <w:spacing w:val="-1"/>
        </w:rPr>
        <w:t>Section</w:t>
      </w:r>
      <w:r w:rsidRPr="005E2ACA">
        <w:rPr>
          <w:spacing w:val="69"/>
        </w:rPr>
        <w:t xml:space="preserve"> </w:t>
      </w:r>
      <w:r w:rsidRPr="005E2ACA">
        <w:t>1</w:t>
      </w:r>
      <w:r w:rsidR="0079613F" w:rsidRPr="005E2ACA">
        <w:t>0</w:t>
      </w:r>
      <w:r w:rsidRPr="005E2ACA">
        <w:t>.</w:t>
      </w:r>
    </w:p>
    <w:p w14:paraId="708F7FCE" w14:textId="77777777" w:rsidR="002E1974" w:rsidRPr="005E2ACA" w:rsidRDefault="002E1974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4C26FDC4" w14:textId="028F0A92" w:rsidR="002E1974" w:rsidRPr="005E2ACA" w:rsidRDefault="00177031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right="154"/>
        <w:rPr>
          <w:spacing w:val="-1"/>
        </w:rPr>
      </w:pPr>
      <w:r w:rsidRPr="005E2ACA">
        <w:rPr>
          <w:b/>
          <w:bCs/>
          <w:spacing w:val="-1"/>
        </w:rPr>
        <w:t xml:space="preserve">Term and </w:t>
      </w:r>
      <w:r w:rsidR="002E1974" w:rsidRPr="005E2ACA">
        <w:rPr>
          <w:b/>
          <w:bCs/>
          <w:spacing w:val="-1"/>
        </w:rPr>
        <w:t>Termination.</w:t>
      </w:r>
      <w:r w:rsidR="002E1974" w:rsidRPr="005E2ACA">
        <w:rPr>
          <w:b/>
          <w:bCs/>
        </w:rPr>
        <w:t xml:space="preserve">  </w:t>
      </w:r>
      <w:r w:rsidR="002E1974" w:rsidRPr="005E2ACA">
        <w:rPr>
          <w:spacing w:val="-1"/>
        </w:rPr>
        <w:t>This</w:t>
      </w:r>
      <w:r w:rsidR="002E1974" w:rsidRPr="005E2ACA">
        <w:t xml:space="preserve"> </w:t>
      </w:r>
      <w:r w:rsidR="002E1974" w:rsidRPr="005E2ACA">
        <w:rPr>
          <w:spacing w:val="-1"/>
        </w:rPr>
        <w:t>Agreement</w:t>
      </w:r>
      <w:r w:rsidR="002E1974" w:rsidRPr="005E2ACA">
        <w:t xml:space="preserve"> </w:t>
      </w:r>
      <w:r w:rsidR="002E1974" w:rsidRPr="005E2ACA">
        <w:rPr>
          <w:spacing w:val="-1"/>
        </w:rPr>
        <w:t>shall</w:t>
      </w:r>
      <w:r w:rsidR="002E1974" w:rsidRPr="005E2ACA">
        <w:t xml:space="preserve"> </w:t>
      </w:r>
      <w:r w:rsidRPr="005E2ACA">
        <w:t xml:space="preserve">begin on the Effective Date and </w:t>
      </w:r>
      <w:r w:rsidR="002E1974" w:rsidRPr="005E2ACA">
        <w:rPr>
          <w:spacing w:val="-1"/>
        </w:rPr>
        <w:t>automatically</w:t>
      </w:r>
      <w:r w:rsidR="002E1974" w:rsidRPr="005E2ACA">
        <w:rPr>
          <w:spacing w:val="-3"/>
        </w:rPr>
        <w:t xml:space="preserve"> </w:t>
      </w:r>
      <w:r w:rsidR="002E1974" w:rsidRPr="005E2ACA">
        <w:rPr>
          <w:spacing w:val="-1"/>
        </w:rPr>
        <w:t xml:space="preserve">terminate </w:t>
      </w:r>
      <w:r w:rsidR="002E1974" w:rsidRPr="005E2ACA">
        <w:t xml:space="preserve">on </w:t>
      </w:r>
      <w:r w:rsidR="00902657" w:rsidRPr="005E2ACA">
        <w:rPr>
          <w:b/>
          <w:color w:val="FF0000"/>
          <w:spacing w:val="-1"/>
        </w:rPr>
        <w:t>[enter last date of use]</w:t>
      </w:r>
      <w:r w:rsidR="002E1974" w:rsidRPr="005E2ACA">
        <w:t xml:space="preserve">. 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6"/>
        </w:rPr>
        <w:t>In</w:t>
      </w:r>
      <w:r w:rsidR="002E1974" w:rsidRPr="005E2ACA">
        <w:rPr>
          <w:spacing w:val="79"/>
        </w:rPr>
        <w:t xml:space="preserve"> </w:t>
      </w:r>
      <w:r w:rsidR="002E1974" w:rsidRPr="005E2ACA">
        <w:rPr>
          <w:spacing w:val="-1"/>
        </w:rPr>
        <w:t>addition,</w:t>
      </w:r>
      <w:r w:rsidR="002E1974" w:rsidRPr="005E2ACA">
        <w:t xml:space="preserve"> CWRU</w:t>
      </w:r>
      <w:r w:rsidR="002E1974" w:rsidRPr="005E2ACA">
        <w:rPr>
          <w:spacing w:val="-1"/>
        </w:rPr>
        <w:t xml:space="preserve"> </w:t>
      </w:r>
      <w:r w:rsidR="002E1974" w:rsidRPr="005E2ACA">
        <w:t>may</w:t>
      </w:r>
      <w:r w:rsidR="002E1974" w:rsidRPr="005E2ACA">
        <w:rPr>
          <w:spacing w:val="-8"/>
        </w:rPr>
        <w:t xml:space="preserve"> </w:t>
      </w:r>
      <w:r w:rsidR="002E1974" w:rsidRPr="005E2ACA">
        <w:rPr>
          <w:spacing w:val="-1"/>
        </w:rPr>
        <w:t xml:space="preserve">terminate </w:t>
      </w:r>
      <w:r w:rsidR="002E1974" w:rsidRPr="005E2ACA">
        <w:t xml:space="preserve">this </w:t>
      </w:r>
      <w:r w:rsidR="002E1974" w:rsidRPr="005E2ACA">
        <w:rPr>
          <w:spacing w:val="-1"/>
        </w:rPr>
        <w:t>Agreement</w:t>
      </w:r>
      <w:r w:rsidR="002E1974" w:rsidRPr="005E2ACA">
        <w:t xml:space="preserve"> upon 30 </w:t>
      </w:r>
      <w:r w:rsidR="002E1974" w:rsidRPr="005E2ACA">
        <w:rPr>
          <w:spacing w:val="-1"/>
        </w:rPr>
        <w:t>days</w:t>
      </w:r>
      <w:r w:rsidR="0079613F" w:rsidRPr="005E2ACA">
        <w:rPr>
          <w:spacing w:val="-1"/>
        </w:rPr>
        <w:t>’</w:t>
      </w:r>
      <w:r w:rsidR="002E1974" w:rsidRPr="005E2ACA">
        <w:rPr>
          <w:spacing w:val="2"/>
        </w:rPr>
        <w:t xml:space="preserve"> </w:t>
      </w:r>
      <w:r w:rsidR="002E1974" w:rsidRPr="005E2ACA">
        <w:rPr>
          <w:spacing w:val="-1"/>
        </w:rPr>
        <w:t xml:space="preserve">written </w:t>
      </w:r>
      <w:r w:rsidR="002E1974" w:rsidRPr="005E2ACA">
        <w:t>notice</w:t>
      </w:r>
      <w:r w:rsidR="002E1974" w:rsidRPr="005E2ACA">
        <w:rPr>
          <w:spacing w:val="-1"/>
        </w:rPr>
        <w:t xml:space="preserve"> </w:t>
      </w:r>
      <w:r w:rsidR="002E1974" w:rsidRPr="005E2ACA">
        <w:t>if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Licensee</w:t>
      </w:r>
      <w:r w:rsidR="002E1974" w:rsidRPr="005E2ACA">
        <w:rPr>
          <w:spacing w:val="63"/>
        </w:rPr>
        <w:t xml:space="preserve"> </w:t>
      </w:r>
      <w:r w:rsidR="002E1974" w:rsidRPr="005E2ACA">
        <w:rPr>
          <w:spacing w:val="-1"/>
        </w:rPr>
        <w:t>fails</w:t>
      </w:r>
      <w:r w:rsidR="002E1974" w:rsidRPr="005E2ACA">
        <w:t xml:space="preserve"> to </w:t>
      </w:r>
      <w:r w:rsidR="002E1974" w:rsidRPr="005E2ACA">
        <w:rPr>
          <w:spacing w:val="-1"/>
        </w:rPr>
        <w:t xml:space="preserve">abide </w:t>
      </w:r>
      <w:r w:rsidR="002E1974" w:rsidRPr="005E2ACA">
        <w:rPr>
          <w:spacing w:val="2"/>
        </w:rPr>
        <w:t>by</w:t>
      </w:r>
      <w:r w:rsidR="002E1974" w:rsidRPr="005E2ACA">
        <w:rPr>
          <w:spacing w:val="-5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terms </w:t>
      </w:r>
      <w:r w:rsidR="002E1974" w:rsidRPr="005E2ACA">
        <w:rPr>
          <w:spacing w:val="-1"/>
        </w:rPr>
        <w:t>and</w:t>
      </w:r>
      <w:r w:rsidR="002E1974" w:rsidRPr="005E2ACA">
        <w:t xml:space="preserve"> </w:t>
      </w:r>
      <w:r w:rsidR="002E1974" w:rsidRPr="005E2ACA">
        <w:rPr>
          <w:spacing w:val="-1"/>
        </w:rPr>
        <w:t>condition</w:t>
      </w:r>
      <w:r w:rsidR="002E1974" w:rsidRPr="005E2ACA">
        <w:t xml:space="preserve"> of</w:t>
      </w:r>
      <w:r w:rsidR="002E1974" w:rsidRPr="005E2ACA">
        <w:rPr>
          <w:spacing w:val="-1"/>
        </w:rPr>
        <w:t xml:space="preserve"> </w:t>
      </w:r>
      <w:r w:rsidR="002E1974" w:rsidRPr="005E2ACA">
        <w:t xml:space="preserve">this </w:t>
      </w:r>
      <w:r w:rsidR="002E1974" w:rsidRPr="005E2ACA">
        <w:rPr>
          <w:spacing w:val="-1"/>
        </w:rPr>
        <w:t>Agreement</w:t>
      </w:r>
      <w:r w:rsidR="002E1974" w:rsidRPr="005E2ACA">
        <w:t xml:space="preserve"> </w:t>
      </w:r>
      <w:r w:rsidR="002E1974" w:rsidRPr="005E2ACA">
        <w:rPr>
          <w:spacing w:val="-1"/>
        </w:rPr>
        <w:t>and</w:t>
      </w:r>
      <w:r w:rsidR="002E1974" w:rsidRPr="005E2ACA">
        <w:t xml:space="preserve"> has not </w:t>
      </w:r>
      <w:r w:rsidR="002E1974" w:rsidRPr="005E2ACA">
        <w:rPr>
          <w:spacing w:val="-1"/>
        </w:rPr>
        <w:t>cured</w:t>
      </w:r>
      <w:r w:rsidR="002E1974" w:rsidRPr="005E2ACA">
        <w:t xml:space="preserve"> </w:t>
      </w:r>
      <w:r w:rsidR="002E1974" w:rsidRPr="005E2ACA">
        <w:rPr>
          <w:spacing w:val="-1"/>
        </w:rPr>
        <w:t>such</w:t>
      </w:r>
      <w:r w:rsidR="002E1974" w:rsidRPr="005E2ACA">
        <w:t xml:space="preserve"> </w:t>
      </w:r>
      <w:r w:rsidR="002E1974" w:rsidRPr="005E2ACA">
        <w:rPr>
          <w:spacing w:val="-1"/>
        </w:rPr>
        <w:t>failure</w:t>
      </w:r>
      <w:r w:rsidR="002E1974" w:rsidRPr="005E2ACA">
        <w:rPr>
          <w:spacing w:val="73"/>
        </w:rPr>
        <w:t xml:space="preserve"> </w:t>
      </w:r>
      <w:r w:rsidR="002E1974" w:rsidRPr="005E2ACA">
        <w:t xml:space="preserve">to </w:t>
      </w:r>
      <w:r w:rsidR="002E1974" w:rsidRPr="005E2ACA">
        <w:rPr>
          <w:spacing w:val="-1"/>
        </w:rPr>
        <w:t>abide within</w:t>
      </w:r>
      <w:r w:rsidR="002E1974" w:rsidRPr="005E2ACA">
        <w:t xml:space="preserve"> </w:t>
      </w:r>
      <w:r w:rsidR="002E1974" w:rsidRPr="005E2ACA">
        <w:rPr>
          <w:spacing w:val="-1"/>
        </w:rPr>
        <w:t>such</w:t>
      </w:r>
      <w:r w:rsidR="002E1974" w:rsidRPr="005E2ACA">
        <w:t xml:space="preserve"> 30-day</w:t>
      </w:r>
      <w:r w:rsidR="002E1974" w:rsidRPr="005E2ACA">
        <w:rPr>
          <w:spacing w:val="-5"/>
        </w:rPr>
        <w:t xml:space="preserve"> </w:t>
      </w:r>
      <w:r w:rsidR="002E1974" w:rsidRPr="005E2ACA">
        <w:t xml:space="preserve">period. </w:t>
      </w:r>
      <w:r w:rsidR="002E1974" w:rsidRPr="005E2ACA">
        <w:rPr>
          <w:spacing w:val="-1"/>
        </w:rPr>
        <w:t>However,</w:t>
      </w:r>
      <w:r w:rsidR="002E1974" w:rsidRPr="005E2ACA">
        <w:t xml:space="preserve"> CWRU</w:t>
      </w:r>
      <w:r w:rsidR="002E1974" w:rsidRPr="005E2ACA">
        <w:rPr>
          <w:spacing w:val="-1"/>
        </w:rPr>
        <w:t xml:space="preserve"> shall</w:t>
      </w:r>
      <w:r w:rsidR="002E1974" w:rsidRPr="005E2ACA">
        <w:t xml:space="preserve"> be</w:t>
      </w:r>
      <w:r w:rsidR="002E1974" w:rsidRPr="005E2ACA">
        <w:rPr>
          <w:spacing w:val="-1"/>
        </w:rPr>
        <w:t xml:space="preserve"> entitled</w:t>
      </w:r>
      <w:r w:rsidR="002E1974" w:rsidRPr="005E2ACA">
        <w:t xml:space="preserve"> to </w:t>
      </w:r>
      <w:r w:rsidR="002E1974" w:rsidRPr="005E2ACA">
        <w:rPr>
          <w:spacing w:val="-1"/>
        </w:rPr>
        <w:t>immediately</w:t>
      </w:r>
      <w:r w:rsidR="002E1974" w:rsidRPr="005E2ACA">
        <w:rPr>
          <w:spacing w:val="85"/>
        </w:rPr>
        <w:t xml:space="preserve"> </w:t>
      </w:r>
      <w:r w:rsidR="002E1974" w:rsidRPr="005E2ACA">
        <w:rPr>
          <w:spacing w:val="-1"/>
        </w:rPr>
        <w:t xml:space="preserve">terminate </w:t>
      </w:r>
      <w:r w:rsidR="002E1974" w:rsidRPr="005E2ACA">
        <w:t>the</w:t>
      </w:r>
      <w:r w:rsidR="002E1974" w:rsidRPr="005E2ACA">
        <w:rPr>
          <w:spacing w:val="-1"/>
        </w:rPr>
        <w:t xml:space="preserve"> Agreement</w:t>
      </w:r>
      <w:r w:rsidR="002E1974" w:rsidRPr="005E2ACA">
        <w:rPr>
          <w:spacing w:val="2"/>
        </w:rPr>
        <w:t xml:space="preserve"> </w:t>
      </w:r>
      <w:r w:rsidR="002E1974" w:rsidRPr="005E2ACA">
        <w:t>if</w:t>
      </w:r>
      <w:r w:rsidR="002E1974" w:rsidRPr="005E2ACA">
        <w:rPr>
          <w:spacing w:val="-1"/>
        </w:rPr>
        <w:t xml:space="preserve"> there </w:t>
      </w:r>
      <w:r w:rsidR="002E1974" w:rsidRPr="005E2ACA">
        <w:t>is a</w:t>
      </w:r>
      <w:r w:rsidR="002E1974" w:rsidRPr="005E2ACA">
        <w:rPr>
          <w:spacing w:val="-1"/>
        </w:rPr>
        <w:t xml:space="preserve"> material</w:t>
      </w:r>
      <w:r w:rsidR="002E1974" w:rsidRPr="005E2ACA">
        <w:t xml:space="preserve"> breach </w:t>
      </w:r>
      <w:r w:rsidR="002E1974" w:rsidRPr="005E2ACA">
        <w:rPr>
          <w:spacing w:val="-1"/>
        </w:rPr>
        <w:t>that</w:t>
      </w:r>
      <w:r w:rsidR="002E1974" w:rsidRPr="005E2ACA">
        <w:t xml:space="preserve"> </w:t>
      </w:r>
      <w:r w:rsidR="002E1974" w:rsidRPr="005E2ACA">
        <w:rPr>
          <w:spacing w:val="-1"/>
        </w:rPr>
        <w:t>threatens</w:t>
      </w:r>
      <w:r w:rsidR="002E1974" w:rsidRPr="005E2ACA">
        <w:t xml:space="preserve"> the</w:t>
      </w:r>
      <w:r w:rsidR="002E1974" w:rsidRPr="005E2ACA">
        <w:rPr>
          <w:spacing w:val="-1"/>
        </w:rPr>
        <w:t xml:space="preserve"> safety</w:t>
      </w:r>
      <w:r w:rsidR="002E1974" w:rsidRPr="005E2ACA">
        <w:rPr>
          <w:spacing w:val="-3"/>
        </w:rPr>
        <w:t xml:space="preserve"> </w:t>
      </w:r>
      <w:r w:rsidR="002E1974" w:rsidRPr="005E2ACA">
        <w:t>or</w:t>
      </w:r>
      <w:r w:rsidR="002E1974" w:rsidRPr="005E2ACA">
        <w:rPr>
          <w:spacing w:val="1"/>
        </w:rPr>
        <w:t xml:space="preserve"> </w:t>
      </w:r>
      <w:r w:rsidR="002E1974" w:rsidRPr="005E2ACA">
        <w:rPr>
          <w:spacing w:val="-1"/>
        </w:rPr>
        <w:t>welfare</w:t>
      </w:r>
      <w:r w:rsidR="002E1974" w:rsidRPr="005E2ACA">
        <w:rPr>
          <w:spacing w:val="77"/>
        </w:rPr>
        <w:t xml:space="preserve"> </w:t>
      </w:r>
      <w:r w:rsidR="002E1974" w:rsidRPr="005E2ACA">
        <w:t>of</w:t>
      </w:r>
      <w:r w:rsidR="002E1974" w:rsidRPr="005E2ACA">
        <w:rPr>
          <w:spacing w:val="-1"/>
        </w:rPr>
        <w:t xml:space="preserve"> </w:t>
      </w:r>
      <w:r w:rsidR="002E1974" w:rsidRPr="005E2ACA">
        <w:t>the</w:t>
      </w:r>
      <w:r w:rsidR="002E1974" w:rsidRPr="005E2ACA">
        <w:rPr>
          <w:spacing w:val="-1"/>
        </w:rPr>
        <w:t xml:space="preserve"> </w:t>
      </w:r>
      <w:r w:rsidR="002E1974" w:rsidRPr="005E2ACA">
        <w:t>CWRU</w:t>
      </w:r>
      <w:r w:rsidR="002E1974" w:rsidRPr="005E2ACA">
        <w:rPr>
          <w:spacing w:val="-1"/>
        </w:rPr>
        <w:t xml:space="preserve"> campus</w:t>
      </w:r>
      <w:r w:rsidR="002149E4" w:rsidRPr="005E2ACA">
        <w:rPr>
          <w:spacing w:val="-1"/>
        </w:rPr>
        <w:t xml:space="preserve"> or its occupants</w:t>
      </w:r>
      <w:r w:rsidR="002E1974" w:rsidRPr="005E2ACA">
        <w:rPr>
          <w:spacing w:val="-1"/>
        </w:rPr>
        <w:t>.</w:t>
      </w:r>
    </w:p>
    <w:p w14:paraId="0EE232D4" w14:textId="77777777" w:rsidR="002E1974" w:rsidRPr="005E2ACA" w:rsidRDefault="002E1974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right="154"/>
        <w:rPr>
          <w:spacing w:val="-1"/>
        </w:rPr>
        <w:sectPr w:rsidR="002E1974" w:rsidRPr="005E2ACA">
          <w:pgSz w:w="12240" w:h="15840"/>
          <w:pgMar w:top="1200" w:right="1340" w:bottom="880" w:left="1320" w:header="0" w:footer="690" w:gutter="0"/>
          <w:cols w:space="720" w:equalWidth="0">
            <w:col w:w="9580"/>
          </w:cols>
          <w:noEndnote/>
        </w:sectPr>
      </w:pPr>
    </w:p>
    <w:p w14:paraId="16C4B4B4" w14:textId="3C383201" w:rsidR="002E1974" w:rsidRPr="005E2ACA" w:rsidRDefault="002E1974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52"/>
        <w:ind w:right="422"/>
      </w:pPr>
      <w:r w:rsidRPr="005E2ACA">
        <w:rPr>
          <w:b/>
          <w:bCs/>
          <w:spacing w:val="-1"/>
        </w:rPr>
        <w:lastRenderedPageBreak/>
        <w:t>Assignment.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2"/>
        </w:rPr>
        <w:t xml:space="preserve"> </w:t>
      </w:r>
      <w:r w:rsidRPr="005E2ACA">
        <w:rPr>
          <w:spacing w:val="-1"/>
        </w:rPr>
        <w:t>Licensee</w:t>
      </w:r>
      <w:r w:rsidRPr="005E2ACA">
        <w:rPr>
          <w:spacing w:val="1"/>
        </w:rPr>
        <w:t xml:space="preserve"> </w:t>
      </w:r>
      <w:r w:rsidRPr="005E2ACA">
        <w:t>may</w:t>
      </w:r>
      <w:r w:rsidRPr="005E2ACA">
        <w:rPr>
          <w:spacing w:val="-5"/>
        </w:rPr>
        <w:t xml:space="preserve"> </w:t>
      </w:r>
      <w:r w:rsidRPr="005E2ACA">
        <w:t xml:space="preserve">not </w:t>
      </w:r>
      <w:r w:rsidRPr="005E2ACA">
        <w:rPr>
          <w:spacing w:val="-1"/>
        </w:rPr>
        <w:t>assign</w:t>
      </w:r>
      <w:r w:rsidRPr="005E2ACA">
        <w:t xml:space="preserve"> or</w:t>
      </w:r>
      <w:r w:rsidRPr="005E2ACA">
        <w:rPr>
          <w:spacing w:val="-1"/>
        </w:rPr>
        <w:t xml:space="preserve"> sub-license </w:t>
      </w:r>
      <w:r w:rsidRPr="005E2ACA">
        <w:t xml:space="preserve">this </w:t>
      </w:r>
      <w:r w:rsidRPr="005E2ACA">
        <w:rPr>
          <w:spacing w:val="-1"/>
        </w:rPr>
        <w:t>Agreement</w:t>
      </w:r>
      <w:r w:rsidRPr="005E2ACA">
        <w:t xml:space="preserve"> </w:t>
      </w:r>
      <w:r w:rsidRPr="005E2ACA">
        <w:rPr>
          <w:spacing w:val="-1"/>
        </w:rPr>
        <w:t>without</w:t>
      </w:r>
      <w:r w:rsidRPr="005E2ACA">
        <w:t xml:space="preserve"> the</w:t>
      </w:r>
      <w:r w:rsidRPr="005E2ACA">
        <w:rPr>
          <w:spacing w:val="-1"/>
        </w:rPr>
        <w:t xml:space="preserve"> prior</w:t>
      </w:r>
      <w:r w:rsidRPr="005E2ACA">
        <w:rPr>
          <w:spacing w:val="79"/>
        </w:rPr>
        <w:t xml:space="preserve"> </w:t>
      </w:r>
      <w:r w:rsidRPr="005E2ACA">
        <w:rPr>
          <w:spacing w:val="-1"/>
        </w:rPr>
        <w:t>written</w:t>
      </w:r>
      <w:r w:rsidRPr="005E2ACA">
        <w:t xml:space="preserve"> </w:t>
      </w:r>
      <w:r w:rsidRPr="005E2ACA">
        <w:rPr>
          <w:spacing w:val="-1"/>
        </w:rPr>
        <w:t>consent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CWRU.</w:t>
      </w:r>
    </w:p>
    <w:p w14:paraId="6E081362" w14:textId="77777777" w:rsidR="00FF3C26" w:rsidRPr="005E2ACA" w:rsidRDefault="00FF3C26" w:rsidP="00FF3C26">
      <w:pPr>
        <w:pStyle w:val="ListParagraph"/>
      </w:pPr>
    </w:p>
    <w:p w14:paraId="4E6AA21A" w14:textId="77777777" w:rsidR="00FF3C26" w:rsidRPr="005E2ACA" w:rsidRDefault="00FF3C26" w:rsidP="00FF3C26">
      <w:pPr>
        <w:pStyle w:val="ListParagraph"/>
        <w:numPr>
          <w:ilvl w:val="0"/>
          <w:numId w:val="2"/>
        </w:numPr>
      </w:pPr>
      <w:r w:rsidRPr="005E2ACA">
        <w:rPr>
          <w:b/>
        </w:rPr>
        <w:t>Headings and Captions.</w:t>
      </w:r>
      <w:r w:rsidRPr="005E2ACA">
        <w:t xml:space="preserve"> Headings and captions in this Agreement are to facilitate reference only, do not form a part of this Agreement, and shall not in any way affect the interpretation hereof.</w:t>
      </w:r>
    </w:p>
    <w:p w14:paraId="13550E06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5234150E" w14:textId="0E5DAF00" w:rsidR="00FF3C26" w:rsidRPr="005E2ACA" w:rsidRDefault="00FF3C26" w:rsidP="00FF3C26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right="173"/>
        <w:rPr>
          <w:spacing w:val="-1"/>
        </w:rPr>
      </w:pPr>
      <w:r w:rsidRPr="005E2ACA">
        <w:rPr>
          <w:b/>
          <w:bCs/>
          <w:spacing w:val="-1"/>
        </w:rPr>
        <w:t>Governing</w:t>
      </w:r>
      <w:r w:rsidRPr="005E2ACA">
        <w:rPr>
          <w:b/>
          <w:bCs/>
        </w:rPr>
        <w:t xml:space="preserve"> Law.  </w:t>
      </w:r>
      <w:r w:rsidRPr="005E2ACA">
        <w:rPr>
          <w:spacing w:val="-1"/>
        </w:rPr>
        <w:t>This</w:t>
      </w:r>
      <w:r w:rsidRPr="005E2ACA">
        <w:t xml:space="preserve"> </w:t>
      </w:r>
      <w:r w:rsidRPr="005E2ACA">
        <w:rPr>
          <w:spacing w:val="-1"/>
        </w:rPr>
        <w:t>Agreement</w:t>
      </w:r>
      <w:r w:rsidRPr="005E2ACA">
        <w:t xml:space="preserve"> </w:t>
      </w:r>
      <w:r w:rsidRPr="005E2ACA">
        <w:rPr>
          <w:spacing w:val="-1"/>
        </w:rPr>
        <w:t>will</w:t>
      </w:r>
      <w:r w:rsidRPr="005E2ACA">
        <w:t xml:space="preserve"> be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governed</w:t>
      </w:r>
      <w:r w:rsidRPr="005E2ACA">
        <w:t xml:space="preserve"> </w:t>
      </w:r>
      <w:r w:rsidRPr="005E2ACA">
        <w:rPr>
          <w:spacing w:val="1"/>
        </w:rPr>
        <w:t>by</w:t>
      </w:r>
      <w:r w:rsidRPr="005E2ACA">
        <w:rPr>
          <w:spacing w:val="-5"/>
        </w:rPr>
        <w:t xml:space="preserve"> </w:t>
      </w:r>
      <w:r w:rsidRPr="005E2ACA">
        <w:rPr>
          <w:spacing w:val="-1"/>
        </w:rPr>
        <w:t>and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>construed</w:t>
      </w:r>
      <w:r w:rsidRPr="005E2ACA">
        <w:t xml:space="preserve"> in </w:t>
      </w:r>
      <w:r w:rsidRPr="005E2ACA">
        <w:rPr>
          <w:spacing w:val="-1"/>
        </w:rPr>
        <w:t>accordance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with</w:t>
      </w:r>
      <w:r w:rsidRPr="005E2ACA">
        <w:rPr>
          <w:spacing w:val="79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law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State </w:t>
      </w:r>
      <w:r w:rsidRPr="005E2ACA">
        <w:t>of</w:t>
      </w:r>
      <w:r w:rsidRPr="005E2ACA">
        <w:rPr>
          <w:spacing w:val="1"/>
        </w:rPr>
        <w:t xml:space="preserve"> </w:t>
      </w:r>
      <w:r w:rsidRPr="005E2ACA">
        <w:t xml:space="preserve">Ohio without regard to its conflict-of-law principles.  </w:t>
      </w:r>
      <w:r w:rsidRPr="005E2ACA">
        <w:rPr>
          <w:spacing w:val="-1"/>
        </w:rPr>
        <w:t>The parties</w:t>
      </w:r>
      <w:r w:rsidRPr="005E2ACA">
        <w:t xml:space="preserve"> consent to the</w:t>
      </w:r>
      <w:r w:rsidRPr="005E2ACA">
        <w:rPr>
          <w:spacing w:val="-1"/>
        </w:rPr>
        <w:t xml:space="preserve"> </w:t>
      </w:r>
      <w:r w:rsidRPr="005E2ACA">
        <w:t>exclusive</w:t>
      </w:r>
      <w:r w:rsidRPr="005E2ACA">
        <w:rPr>
          <w:spacing w:val="-1"/>
        </w:rPr>
        <w:t xml:space="preserve"> jurisdiction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 xml:space="preserve">the courts located in Cuyahoga </w:t>
      </w:r>
      <w:r w:rsidRPr="005E2ACA">
        <w:rPr>
          <w:spacing w:val="-1"/>
        </w:rPr>
        <w:t>County,</w:t>
      </w:r>
      <w:r w:rsidRPr="005E2ACA">
        <w:t xml:space="preserve"> </w:t>
      </w:r>
      <w:r w:rsidRPr="005E2ACA">
        <w:rPr>
          <w:spacing w:val="-1"/>
        </w:rPr>
        <w:t>Ohio</w:t>
      </w:r>
      <w:r w:rsidRPr="005E2ACA">
        <w:rPr>
          <w:spacing w:val="2"/>
        </w:rPr>
        <w:t xml:space="preserve"> </w:t>
      </w:r>
      <w:r w:rsidRPr="005E2ACA">
        <w:rPr>
          <w:spacing w:val="-1"/>
        </w:rPr>
        <w:t xml:space="preserve">for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>dispute</w:t>
      </w:r>
      <w:r w:rsidRPr="005E2ACA">
        <w:rPr>
          <w:spacing w:val="1"/>
        </w:rPr>
        <w:t xml:space="preserve"> </w:t>
      </w:r>
      <w:r w:rsidRPr="005E2ACA">
        <w:t>arising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hereunder.</w:t>
      </w:r>
    </w:p>
    <w:p w14:paraId="5754025B" w14:textId="77777777" w:rsidR="00FF3C26" w:rsidRPr="005E2ACA" w:rsidRDefault="00FF3C26" w:rsidP="00FF3C26">
      <w:pPr>
        <w:pStyle w:val="ListParagraph"/>
        <w:rPr>
          <w:spacing w:val="-1"/>
        </w:rPr>
      </w:pPr>
    </w:p>
    <w:p w14:paraId="4107AB3C" w14:textId="4DF0B527" w:rsidR="002E1974" w:rsidRPr="005E2ACA" w:rsidRDefault="002E1974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ind w:right="280"/>
        <w:rPr>
          <w:spacing w:val="-1"/>
        </w:rPr>
      </w:pPr>
      <w:r w:rsidRPr="005E2ACA">
        <w:rPr>
          <w:b/>
          <w:bCs/>
          <w:spacing w:val="-1"/>
        </w:rPr>
        <w:t>Entire Agreement; Amendment.</w:t>
      </w:r>
      <w:r w:rsidRPr="005E2ACA">
        <w:rPr>
          <w:b/>
          <w:bCs/>
        </w:rPr>
        <w:t xml:space="preserve">  </w:t>
      </w:r>
      <w:r w:rsidRPr="005E2ACA">
        <w:rPr>
          <w:spacing w:val="-1"/>
        </w:rPr>
        <w:t>This</w:t>
      </w:r>
      <w:r w:rsidRPr="005E2ACA">
        <w:t xml:space="preserve"> Agreement </w:t>
      </w:r>
      <w:r w:rsidRPr="005E2ACA">
        <w:rPr>
          <w:spacing w:val="-1"/>
        </w:rPr>
        <w:t>contains</w:t>
      </w:r>
      <w:r w:rsidRPr="005E2ACA">
        <w:t xml:space="preserve"> the</w:t>
      </w:r>
      <w:r w:rsidRPr="005E2ACA">
        <w:rPr>
          <w:spacing w:val="-1"/>
        </w:rPr>
        <w:t xml:space="preserve"> entire agreement</w:t>
      </w:r>
      <w:r w:rsidRPr="005E2ACA">
        <w:t xml:space="preserve"> 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71"/>
        </w:rPr>
        <w:t xml:space="preserve"> </w:t>
      </w:r>
      <w:r w:rsidRPr="005E2ACA">
        <w:rPr>
          <w:spacing w:val="-1"/>
        </w:rPr>
        <w:t>parties</w:t>
      </w:r>
      <w:r w:rsidR="002149E4" w:rsidRPr="005E2ACA">
        <w:rPr>
          <w:spacing w:val="-1"/>
        </w:rPr>
        <w:t xml:space="preserve"> with regard to the subject matter herein</w:t>
      </w:r>
      <w:r w:rsidRPr="005E2ACA">
        <w:rPr>
          <w:spacing w:val="-1"/>
        </w:rPr>
        <w:t>,</w:t>
      </w:r>
      <w:r w:rsidRPr="005E2ACA">
        <w:t xml:space="preserve"> </w:t>
      </w:r>
      <w:r w:rsidRPr="005E2ACA">
        <w:rPr>
          <w:spacing w:val="-1"/>
        </w:rPr>
        <w:t>and</w:t>
      </w:r>
      <w:r w:rsidRPr="005E2ACA">
        <w:t xml:space="preserve"> no </w:t>
      </w:r>
      <w:r w:rsidR="002149E4" w:rsidRPr="005E2ACA">
        <w:t xml:space="preserve">other </w:t>
      </w:r>
      <w:r w:rsidRPr="005E2ACA">
        <w:t xml:space="preserve">covenants, </w:t>
      </w:r>
      <w:r w:rsidRPr="005E2ACA">
        <w:rPr>
          <w:spacing w:val="-1"/>
        </w:rPr>
        <w:t>representatives,</w:t>
      </w:r>
      <w:r w:rsidRPr="005E2ACA">
        <w:t xml:space="preserve"> </w:t>
      </w:r>
      <w:r w:rsidRPr="005E2ACA">
        <w:rPr>
          <w:spacing w:val="-1"/>
        </w:rPr>
        <w:t>inducements</w:t>
      </w:r>
      <w:r w:rsidRPr="005E2ACA">
        <w:t xml:space="preserve"> or</w:t>
      </w:r>
      <w:r w:rsidRPr="005E2ACA">
        <w:rPr>
          <w:spacing w:val="-1"/>
        </w:rPr>
        <w:t xml:space="preserve"> promises,</w:t>
      </w:r>
      <w:r w:rsidRPr="005E2ACA">
        <w:t xml:space="preserve"> </w:t>
      </w:r>
      <w:r w:rsidRPr="005E2ACA">
        <w:rPr>
          <w:spacing w:val="-1"/>
        </w:rPr>
        <w:t>oral</w:t>
      </w:r>
      <w:r w:rsidRPr="005E2ACA">
        <w:t xml:space="preserve"> </w:t>
      </w:r>
      <w:r w:rsidRPr="005E2ACA">
        <w:rPr>
          <w:spacing w:val="1"/>
        </w:rPr>
        <w:t>or</w:t>
      </w:r>
      <w:r w:rsidRPr="005E2ACA">
        <w:rPr>
          <w:spacing w:val="-1"/>
        </w:rPr>
        <w:t xml:space="preserve"> otherwise,</w:t>
      </w:r>
      <w:r w:rsidRPr="005E2ACA">
        <w:rPr>
          <w:spacing w:val="89"/>
        </w:rPr>
        <w:t xml:space="preserve"> </w:t>
      </w:r>
      <w:r w:rsidRPr="005E2ACA">
        <w:t xml:space="preserve">not </w:t>
      </w:r>
      <w:r w:rsidRPr="005E2ACA">
        <w:rPr>
          <w:spacing w:val="-1"/>
        </w:rPr>
        <w:t>embodied</w:t>
      </w:r>
      <w:r w:rsidRPr="005E2ACA">
        <w:t xml:space="preserve"> </w:t>
      </w:r>
      <w:r w:rsidRPr="005E2ACA">
        <w:rPr>
          <w:spacing w:val="-1"/>
        </w:rPr>
        <w:t>herein,</w:t>
      </w:r>
      <w:r w:rsidRPr="005E2ACA">
        <w:t xml:space="preserve"> shall be</w:t>
      </w:r>
      <w:r w:rsidRPr="005E2ACA">
        <w:rPr>
          <w:spacing w:val="-1"/>
        </w:rPr>
        <w:t xml:space="preserve"> </w:t>
      </w:r>
      <w:r w:rsidRPr="005E2ACA">
        <w:t xml:space="preserve">in </w:t>
      </w:r>
      <w:r w:rsidRPr="005E2ACA">
        <w:rPr>
          <w:spacing w:val="-1"/>
        </w:rPr>
        <w:t xml:space="preserve">force </w:t>
      </w:r>
      <w:r w:rsidRPr="005E2ACA">
        <w:t>or</w:t>
      </w:r>
      <w:r w:rsidRPr="005E2ACA">
        <w:rPr>
          <w:spacing w:val="1"/>
        </w:rPr>
        <w:t xml:space="preserve"> </w:t>
      </w:r>
      <w:r w:rsidRPr="005E2ACA">
        <w:rPr>
          <w:spacing w:val="-1"/>
        </w:rPr>
        <w:t>effect.</w:t>
      </w:r>
      <w:r w:rsidRPr="005E2ACA">
        <w:rPr>
          <w:spacing w:val="60"/>
        </w:rPr>
        <w:t xml:space="preserve"> </w:t>
      </w:r>
      <w:r w:rsidRPr="005E2ACA">
        <w:t xml:space="preserve">This </w:t>
      </w:r>
      <w:r w:rsidRPr="005E2ACA">
        <w:rPr>
          <w:spacing w:val="-1"/>
        </w:rPr>
        <w:t>Agreement</w:t>
      </w:r>
      <w:r w:rsidRPr="005E2ACA">
        <w:t xml:space="preserve"> </w:t>
      </w:r>
      <w:r w:rsidRPr="005E2ACA">
        <w:rPr>
          <w:spacing w:val="1"/>
        </w:rPr>
        <w:t>may</w:t>
      </w:r>
      <w:r w:rsidRPr="005E2ACA">
        <w:rPr>
          <w:spacing w:val="-5"/>
        </w:rPr>
        <w:t xml:space="preserve"> </w:t>
      </w:r>
      <w:r w:rsidRPr="005E2ACA">
        <w:t xml:space="preserve">not </w:t>
      </w:r>
      <w:r w:rsidRPr="005E2ACA">
        <w:rPr>
          <w:spacing w:val="1"/>
        </w:rPr>
        <w:t>be</w:t>
      </w:r>
      <w:r w:rsidRPr="005E2ACA">
        <w:rPr>
          <w:spacing w:val="-1"/>
        </w:rPr>
        <w:t xml:space="preserve"> modified,</w:t>
      </w:r>
      <w:r w:rsidRPr="005E2ACA">
        <w:rPr>
          <w:spacing w:val="59"/>
        </w:rPr>
        <w:t xml:space="preserve"> </w:t>
      </w:r>
      <w:r w:rsidRPr="005E2ACA">
        <w:t>nor</w:t>
      </w:r>
      <w:r w:rsidRPr="005E2ACA">
        <w:rPr>
          <w:spacing w:val="-1"/>
        </w:rPr>
        <w:t xml:space="preserve"> </w:t>
      </w:r>
      <w:r w:rsidRPr="005E2ACA">
        <w:rPr>
          <w:spacing w:val="1"/>
        </w:rPr>
        <w:t>any</w:t>
      </w:r>
      <w:r w:rsidRPr="005E2ACA">
        <w:rPr>
          <w:spacing w:val="-5"/>
        </w:rPr>
        <w:t xml:space="preserve"> </w:t>
      </w:r>
      <w:r w:rsidRPr="005E2ACA">
        <w:t>of</w:t>
      </w:r>
      <w:r w:rsidRPr="005E2ACA">
        <w:rPr>
          <w:spacing w:val="-1"/>
        </w:rPr>
        <w:t xml:space="preserve"> </w:t>
      </w:r>
      <w:r w:rsidRPr="005E2ACA">
        <w:t xml:space="preserve">its </w:t>
      </w:r>
      <w:r w:rsidRPr="005E2ACA">
        <w:rPr>
          <w:spacing w:val="-1"/>
        </w:rPr>
        <w:t>provisions</w:t>
      </w:r>
      <w:r w:rsidRPr="005E2ACA">
        <w:t xml:space="preserve"> </w:t>
      </w:r>
      <w:r w:rsidRPr="005E2ACA">
        <w:rPr>
          <w:spacing w:val="-1"/>
        </w:rPr>
        <w:t>waived,</w:t>
      </w:r>
      <w:r w:rsidRPr="005E2ACA">
        <w:t xml:space="preserve"> </w:t>
      </w:r>
      <w:r w:rsidRPr="005E2ACA">
        <w:rPr>
          <w:spacing w:val="-1"/>
        </w:rPr>
        <w:t>except</w:t>
      </w:r>
      <w:r w:rsidRPr="005E2ACA">
        <w:t xml:space="preserve">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t>a</w:t>
      </w:r>
      <w:r w:rsidRPr="005E2ACA">
        <w:rPr>
          <w:spacing w:val="-1"/>
        </w:rPr>
        <w:t xml:space="preserve"> </w:t>
      </w:r>
      <w:r w:rsidRPr="005E2ACA">
        <w:t>writing</w:t>
      </w:r>
      <w:r w:rsidRPr="005E2ACA">
        <w:rPr>
          <w:spacing w:val="-3"/>
        </w:rPr>
        <w:t xml:space="preserve"> </w:t>
      </w:r>
      <w:r w:rsidRPr="005E2ACA">
        <w:rPr>
          <w:spacing w:val="-1"/>
        </w:rPr>
        <w:t>signed</w:t>
      </w:r>
      <w:r w:rsidRPr="005E2ACA">
        <w:t xml:space="preserve"> </w:t>
      </w:r>
      <w:r w:rsidRPr="005E2ACA">
        <w:rPr>
          <w:spacing w:val="2"/>
        </w:rPr>
        <w:t>by</w:t>
      </w:r>
      <w:r w:rsidRPr="005E2ACA">
        <w:rPr>
          <w:spacing w:val="-5"/>
        </w:rPr>
        <w:t xml:space="preserve"> </w:t>
      </w:r>
      <w:r w:rsidRPr="005E2ACA">
        <w:t xml:space="preserve">both </w:t>
      </w:r>
      <w:r w:rsidRPr="005E2ACA">
        <w:rPr>
          <w:spacing w:val="-1"/>
        </w:rPr>
        <w:t>parties.</w:t>
      </w:r>
    </w:p>
    <w:p w14:paraId="5E40F955" w14:textId="77777777" w:rsidR="002E1974" w:rsidRPr="005E2ACA" w:rsidRDefault="002E1974">
      <w:pPr>
        <w:pStyle w:val="BodyText"/>
        <w:kinsoku w:val="0"/>
        <w:overflowPunct w:val="0"/>
        <w:ind w:left="0"/>
      </w:pPr>
    </w:p>
    <w:p w14:paraId="782EA8BF" w14:textId="77777777" w:rsidR="00D9774B" w:rsidRPr="005E2ACA" w:rsidRDefault="002E1974">
      <w:pPr>
        <w:pStyle w:val="BodyText"/>
        <w:kinsoku w:val="0"/>
        <w:overflowPunct w:val="0"/>
        <w:ind w:left="119" w:right="515" w:firstLine="720"/>
        <w:rPr>
          <w:spacing w:val="-1"/>
        </w:rPr>
      </w:pPr>
      <w:r w:rsidRPr="005E2ACA">
        <w:rPr>
          <w:b/>
          <w:bCs/>
        </w:rPr>
        <w:t>IN</w:t>
      </w:r>
      <w:r w:rsidRPr="005E2ACA">
        <w:rPr>
          <w:b/>
          <w:bCs/>
          <w:spacing w:val="-1"/>
        </w:rPr>
        <w:t xml:space="preserve"> WITNESS</w:t>
      </w:r>
      <w:r w:rsidRPr="005E2ACA">
        <w:rPr>
          <w:b/>
          <w:bCs/>
        </w:rPr>
        <w:t xml:space="preserve"> </w:t>
      </w:r>
      <w:r w:rsidRPr="005E2ACA">
        <w:rPr>
          <w:b/>
          <w:bCs/>
          <w:spacing w:val="-1"/>
        </w:rPr>
        <w:t>WHEREOF</w:t>
      </w:r>
      <w:r w:rsidRPr="005E2ACA">
        <w:rPr>
          <w:spacing w:val="-1"/>
        </w:rPr>
        <w:t>,</w:t>
      </w:r>
      <w:r w:rsidRPr="005E2ACA">
        <w:t xml:space="preserve"> the</w:t>
      </w:r>
      <w:r w:rsidRPr="005E2ACA">
        <w:rPr>
          <w:spacing w:val="-1"/>
        </w:rPr>
        <w:t xml:space="preserve"> parties</w:t>
      </w:r>
      <w:r w:rsidRPr="005E2ACA">
        <w:t xml:space="preserve"> </w:t>
      </w:r>
      <w:r w:rsidRPr="005E2ACA">
        <w:rPr>
          <w:spacing w:val="-1"/>
        </w:rPr>
        <w:t>hereto</w:t>
      </w:r>
      <w:r w:rsidRPr="005E2ACA">
        <w:t xml:space="preserve"> have</w:t>
      </w:r>
      <w:r w:rsidRPr="005E2ACA">
        <w:rPr>
          <w:spacing w:val="-1"/>
        </w:rPr>
        <w:t xml:space="preserve"> set</w:t>
      </w:r>
      <w:r w:rsidRPr="005E2ACA">
        <w:t xml:space="preserve"> </w:t>
      </w:r>
      <w:r w:rsidRPr="005E2ACA">
        <w:rPr>
          <w:spacing w:val="-1"/>
        </w:rPr>
        <w:t>their hands</w:t>
      </w:r>
      <w:r w:rsidRPr="005E2ACA">
        <w:t xml:space="preserve"> </w:t>
      </w:r>
      <w:r w:rsidRPr="005E2ACA">
        <w:rPr>
          <w:spacing w:val="-1"/>
        </w:rPr>
        <w:t>as</w:t>
      </w:r>
      <w:r w:rsidRPr="005E2ACA">
        <w:t xml:space="preserve"> </w:t>
      </w:r>
      <w:r w:rsidRPr="005E2ACA">
        <w:rPr>
          <w:spacing w:val="1"/>
        </w:rPr>
        <w:t>of</w:t>
      </w:r>
      <w:r w:rsidRPr="005E2ACA">
        <w:rPr>
          <w:spacing w:val="-1"/>
        </w:rPr>
        <w:t xml:space="preserve"> </w:t>
      </w:r>
      <w:r w:rsidRPr="005E2ACA">
        <w:t>the</w:t>
      </w:r>
      <w:r w:rsidRPr="005E2ACA">
        <w:rPr>
          <w:spacing w:val="-1"/>
        </w:rPr>
        <w:t xml:space="preserve"> first</w:t>
      </w:r>
      <w:r w:rsidRPr="005E2ACA">
        <w:t xml:space="preserve"> </w:t>
      </w:r>
      <w:r w:rsidRPr="005E2ACA">
        <w:rPr>
          <w:spacing w:val="-1"/>
        </w:rPr>
        <w:t>dat</w:t>
      </w:r>
      <w:r w:rsidR="00D9774B" w:rsidRPr="005E2ACA">
        <w:rPr>
          <w:spacing w:val="-1"/>
        </w:rPr>
        <w:t>e</w:t>
      </w:r>
    </w:p>
    <w:p w14:paraId="5135AC28" w14:textId="310CA558" w:rsidR="002E1974" w:rsidRPr="005E2ACA" w:rsidRDefault="002E1974">
      <w:pPr>
        <w:pStyle w:val="BodyText"/>
        <w:kinsoku w:val="0"/>
        <w:overflowPunct w:val="0"/>
        <w:ind w:left="119" w:right="515" w:firstLine="720"/>
        <w:rPr>
          <w:spacing w:val="-1"/>
        </w:rPr>
      </w:pPr>
      <w:r w:rsidRPr="005E2ACA">
        <w:rPr>
          <w:spacing w:val="-1"/>
        </w:rPr>
        <w:t>written</w:t>
      </w:r>
      <w:r w:rsidRPr="005E2ACA">
        <w:t xml:space="preserve"> </w:t>
      </w:r>
      <w:r w:rsidRPr="005E2ACA">
        <w:rPr>
          <w:spacing w:val="-1"/>
        </w:rPr>
        <w:t>above.</w:t>
      </w:r>
    </w:p>
    <w:p w14:paraId="131A67EE" w14:textId="77777777" w:rsidR="002E1974" w:rsidRPr="0079613F" w:rsidRDefault="002E1974">
      <w:pPr>
        <w:pStyle w:val="BodyText"/>
        <w:kinsoku w:val="0"/>
        <w:overflowPunct w:val="0"/>
        <w:spacing w:before="5"/>
        <w:ind w:left="0"/>
      </w:pPr>
    </w:p>
    <w:p w14:paraId="7711DBE4" w14:textId="50EEB52C" w:rsidR="002E1974" w:rsidRPr="00F716B3" w:rsidRDefault="002E1974" w:rsidP="002149E4">
      <w:pPr>
        <w:pStyle w:val="Heading1"/>
        <w:tabs>
          <w:tab w:val="left" w:pos="5159"/>
          <w:tab w:val="left" w:pos="9479"/>
        </w:tabs>
        <w:kinsoku w:val="0"/>
        <w:overflowPunct w:val="0"/>
        <w:ind w:right="-390"/>
        <w:rPr>
          <w:b w:val="0"/>
          <w:bCs w:val="0"/>
        </w:rPr>
      </w:pPr>
      <w:r w:rsidRPr="00F716B3">
        <w:rPr>
          <w:spacing w:val="-1"/>
        </w:rPr>
        <w:t>CASE</w:t>
      </w:r>
      <w:r w:rsidRPr="00F716B3">
        <w:t xml:space="preserve"> </w:t>
      </w:r>
      <w:r w:rsidRPr="00F716B3">
        <w:rPr>
          <w:spacing w:val="-1"/>
        </w:rPr>
        <w:t>WESTERN RESERVE</w:t>
      </w:r>
      <w:r w:rsidRPr="00F716B3">
        <w:t xml:space="preserve"> </w:t>
      </w:r>
      <w:r w:rsidRPr="00F716B3">
        <w:rPr>
          <w:spacing w:val="-1"/>
        </w:rPr>
        <w:t>UNIVERSITY</w:t>
      </w:r>
      <w:r w:rsidR="00F716B3">
        <w:t xml:space="preserve">     </w:t>
      </w:r>
      <w:r w:rsidR="002149E4" w:rsidRPr="00F716B3">
        <w:t>CASE WESTERN RESERVE UNIVERSITY</w:t>
      </w:r>
    </w:p>
    <w:p w14:paraId="032DB025" w14:textId="77777777" w:rsidR="002E1974" w:rsidRPr="0079613F" w:rsidRDefault="002E1974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ACB27BA" w14:textId="77777777" w:rsidR="002E1974" w:rsidRPr="0079613F" w:rsidRDefault="002E1974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14:paraId="2EBFCB76" w14:textId="77777777" w:rsidR="002E1974" w:rsidRPr="0079613F" w:rsidRDefault="002E1974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  <w:sectPr w:rsidR="002E1974" w:rsidRPr="0079613F">
          <w:pgSz w:w="12240" w:h="15840"/>
          <w:pgMar w:top="1200" w:right="1320" w:bottom="880" w:left="1320" w:header="0" w:footer="690" w:gutter="0"/>
          <w:cols w:space="720" w:equalWidth="0">
            <w:col w:w="9600"/>
          </w:cols>
          <w:noEndnote/>
        </w:sectPr>
      </w:pPr>
    </w:p>
    <w:p w14:paraId="0EED43E1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19"/>
      </w:pPr>
      <w:r w:rsidRPr="0079613F">
        <w:rPr>
          <w:spacing w:val="-2"/>
        </w:rPr>
        <w:t>By:</w:t>
      </w:r>
      <w:r w:rsidRPr="0079613F">
        <w:tab/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3F51C70C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19"/>
      </w:pPr>
      <w:r w:rsidRPr="0079613F">
        <w:br w:type="column"/>
      </w:r>
      <w:r w:rsidRPr="0079613F">
        <w:rPr>
          <w:spacing w:val="-2"/>
        </w:rPr>
        <w:t>By:</w:t>
      </w:r>
      <w:r w:rsidRPr="0079613F">
        <w:tab/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3F4DF150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19"/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num="2" w:space="720" w:equalWidth="0">
            <w:col w:w="4441" w:space="599"/>
            <w:col w:w="4560"/>
          </w:cols>
          <w:noEndnote/>
        </w:sectPr>
      </w:pPr>
    </w:p>
    <w:p w14:paraId="2C2F530B" w14:textId="77777777" w:rsidR="002E1974" w:rsidRPr="0079613F" w:rsidRDefault="002E197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2E91A3B1" w14:textId="77777777" w:rsidR="002E1974" w:rsidRPr="0079613F" w:rsidRDefault="002E197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space="720" w:equalWidth="0">
            <w:col w:w="9600"/>
          </w:cols>
          <w:noEndnote/>
        </w:sectPr>
      </w:pPr>
    </w:p>
    <w:p w14:paraId="244176D9" w14:textId="77777777" w:rsidR="002E1974" w:rsidRPr="0079613F" w:rsidRDefault="002E1974">
      <w:pPr>
        <w:pStyle w:val="BodyText"/>
        <w:tabs>
          <w:tab w:val="left" w:pos="4439"/>
        </w:tabs>
        <w:kinsoku w:val="0"/>
        <w:overflowPunct w:val="0"/>
        <w:spacing w:before="69"/>
        <w:ind w:left="120"/>
      </w:pPr>
      <w:r w:rsidRPr="0079613F">
        <w:rPr>
          <w:spacing w:val="-1"/>
        </w:rPr>
        <w:t>Title:</w:t>
      </w:r>
      <w:r w:rsidRPr="0079613F">
        <w:t xml:space="preserve">  </w:t>
      </w:r>
      <w:r w:rsidRPr="0079613F">
        <w:rPr>
          <w:spacing w:val="19"/>
        </w:rPr>
        <w:t xml:space="preserve"> </w:t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7E79297C" w14:textId="77777777" w:rsidR="002E1974" w:rsidRPr="0079613F" w:rsidRDefault="002E1974">
      <w:pPr>
        <w:pStyle w:val="BodyText"/>
        <w:tabs>
          <w:tab w:val="left" w:pos="4439"/>
        </w:tabs>
        <w:kinsoku w:val="0"/>
        <w:overflowPunct w:val="0"/>
        <w:spacing w:before="69"/>
        <w:ind w:left="120"/>
      </w:pPr>
      <w:r w:rsidRPr="0079613F">
        <w:br w:type="column"/>
      </w:r>
      <w:r w:rsidRPr="0079613F">
        <w:rPr>
          <w:spacing w:val="-1"/>
        </w:rPr>
        <w:t>Title:</w:t>
      </w:r>
      <w:r w:rsidRPr="0079613F">
        <w:t xml:space="preserve">  </w:t>
      </w:r>
      <w:r w:rsidRPr="0079613F">
        <w:rPr>
          <w:spacing w:val="19"/>
        </w:rPr>
        <w:t xml:space="preserve"> </w:t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09398544" w14:textId="77777777" w:rsidR="002E1974" w:rsidRPr="0079613F" w:rsidRDefault="002E1974">
      <w:pPr>
        <w:pStyle w:val="BodyText"/>
        <w:tabs>
          <w:tab w:val="left" w:pos="4439"/>
        </w:tabs>
        <w:kinsoku w:val="0"/>
        <w:overflowPunct w:val="0"/>
        <w:spacing w:before="69"/>
        <w:ind w:left="120"/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num="2" w:space="720" w:equalWidth="0">
            <w:col w:w="4441" w:space="599"/>
            <w:col w:w="4560"/>
          </w:cols>
          <w:noEndnote/>
        </w:sectPr>
      </w:pPr>
    </w:p>
    <w:p w14:paraId="7EBA480F" w14:textId="77777777" w:rsidR="002E1974" w:rsidRPr="0079613F" w:rsidRDefault="002E197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4B6B56CB" w14:textId="77777777" w:rsidR="002E1974" w:rsidRPr="0079613F" w:rsidRDefault="002E197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space="720" w:equalWidth="0">
            <w:col w:w="9600"/>
          </w:cols>
          <w:noEndnote/>
        </w:sectPr>
      </w:pPr>
    </w:p>
    <w:p w14:paraId="6FED8096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20"/>
      </w:pPr>
      <w:r w:rsidRPr="0079613F">
        <w:rPr>
          <w:spacing w:val="-1"/>
        </w:rPr>
        <w:t>Date:</w:t>
      </w:r>
      <w:r w:rsidRPr="0079613F">
        <w:tab/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056AE857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20"/>
      </w:pPr>
      <w:r w:rsidRPr="0079613F">
        <w:br w:type="column"/>
      </w:r>
      <w:r w:rsidRPr="0079613F">
        <w:rPr>
          <w:spacing w:val="-1"/>
        </w:rPr>
        <w:t>Date:</w:t>
      </w:r>
      <w:r w:rsidRPr="0079613F">
        <w:tab/>
      </w:r>
      <w:r w:rsidRPr="0079613F">
        <w:rPr>
          <w:u w:val="single"/>
        </w:rPr>
        <w:t xml:space="preserve"> </w:t>
      </w:r>
      <w:r w:rsidRPr="0079613F">
        <w:rPr>
          <w:u w:val="single"/>
        </w:rPr>
        <w:tab/>
      </w:r>
    </w:p>
    <w:p w14:paraId="7160102B" w14:textId="77777777" w:rsidR="002E1974" w:rsidRPr="0079613F" w:rsidRDefault="002E1974">
      <w:pPr>
        <w:pStyle w:val="BodyText"/>
        <w:tabs>
          <w:tab w:val="left" w:pos="839"/>
          <w:tab w:val="left" w:pos="4439"/>
        </w:tabs>
        <w:kinsoku w:val="0"/>
        <w:overflowPunct w:val="0"/>
        <w:spacing w:before="69"/>
        <w:ind w:left="120"/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num="2" w:space="720" w:equalWidth="0">
            <w:col w:w="4441" w:space="599"/>
            <w:col w:w="4560"/>
          </w:cols>
          <w:noEndnote/>
        </w:sectPr>
      </w:pPr>
    </w:p>
    <w:p w14:paraId="0D59352A" w14:textId="77777777" w:rsidR="002E1974" w:rsidRPr="0079613F" w:rsidRDefault="002E197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58CF2E1" w14:textId="77777777" w:rsidR="00F716B3" w:rsidRDefault="00F716B3">
      <w:pPr>
        <w:pStyle w:val="BodyText"/>
        <w:kinsoku w:val="0"/>
        <w:overflowPunct w:val="0"/>
        <w:ind w:left="0"/>
        <w:rPr>
          <w:b/>
          <w:sz w:val="20"/>
          <w:szCs w:val="20"/>
        </w:rPr>
      </w:pPr>
    </w:p>
    <w:p w14:paraId="5B4E4F25" w14:textId="77777777" w:rsidR="00F716B3" w:rsidRDefault="00F716B3">
      <w:pPr>
        <w:pStyle w:val="BodyText"/>
        <w:kinsoku w:val="0"/>
        <w:overflowPunct w:val="0"/>
        <w:ind w:left="0"/>
        <w:rPr>
          <w:b/>
          <w:sz w:val="20"/>
          <w:szCs w:val="20"/>
        </w:rPr>
      </w:pPr>
    </w:p>
    <w:p w14:paraId="08540DA8" w14:textId="45BBB02A" w:rsidR="00F716B3" w:rsidRPr="005E2ACA" w:rsidRDefault="005E2ACA" w:rsidP="00F716B3">
      <w:pPr>
        <w:pStyle w:val="BodyText"/>
        <w:kinsoku w:val="0"/>
        <w:overflowPunct w:val="0"/>
        <w:ind w:left="0"/>
        <w:rPr>
          <w:b/>
          <w:color w:val="FF0000"/>
        </w:rPr>
      </w:pPr>
      <w:r w:rsidRPr="005E2ACA">
        <w:rPr>
          <w:b/>
          <w:color w:val="FF0000"/>
        </w:rPr>
        <w:t>[ENTER LICENSEE’S FULL LEGAL NAME]</w:t>
      </w:r>
    </w:p>
    <w:p w14:paraId="1B9C8D25" w14:textId="77777777" w:rsidR="00F716B3" w:rsidRPr="00F716B3" w:rsidRDefault="00F716B3" w:rsidP="00F716B3">
      <w:pPr>
        <w:kinsoku w:val="0"/>
        <w:overflowPunct w:val="0"/>
        <w:spacing w:before="7"/>
        <w:rPr>
          <w:b/>
          <w:bCs/>
          <w:sz w:val="21"/>
          <w:szCs w:val="21"/>
        </w:rPr>
      </w:pPr>
    </w:p>
    <w:p w14:paraId="5FDF973C" w14:textId="77777777" w:rsidR="00F716B3" w:rsidRDefault="00F716B3" w:rsidP="00F716B3">
      <w:pPr>
        <w:kinsoku w:val="0"/>
        <w:overflowPunct w:val="0"/>
        <w:spacing w:before="7"/>
        <w:rPr>
          <w:b/>
          <w:bCs/>
          <w:sz w:val="21"/>
          <w:szCs w:val="21"/>
        </w:rPr>
      </w:pPr>
    </w:p>
    <w:p w14:paraId="10069FBA" w14:textId="77777777" w:rsidR="00F716B3" w:rsidRPr="00F716B3" w:rsidRDefault="00F716B3" w:rsidP="00F716B3">
      <w:pPr>
        <w:kinsoku w:val="0"/>
        <w:overflowPunct w:val="0"/>
        <w:spacing w:before="7"/>
        <w:rPr>
          <w:b/>
          <w:bCs/>
          <w:sz w:val="21"/>
          <w:szCs w:val="21"/>
        </w:rPr>
        <w:sectPr w:rsidR="00F716B3" w:rsidRPr="00F716B3" w:rsidSect="00F716B3">
          <w:type w:val="continuous"/>
          <w:pgSz w:w="12240" w:h="15840"/>
          <w:pgMar w:top="1200" w:right="1320" w:bottom="880" w:left="1320" w:header="0" w:footer="690" w:gutter="0"/>
          <w:cols w:space="720" w:equalWidth="0">
            <w:col w:w="9600"/>
          </w:cols>
          <w:noEndnote/>
        </w:sectPr>
      </w:pPr>
    </w:p>
    <w:p w14:paraId="1FB9CDFD" w14:textId="77777777" w:rsidR="00F716B3" w:rsidRPr="00F716B3" w:rsidRDefault="00F716B3" w:rsidP="00F716B3">
      <w:pPr>
        <w:tabs>
          <w:tab w:val="left" w:pos="839"/>
          <w:tab w:val="left" w:pos="4439"/>
        </w:tabs>
        <w:kinsoku w:val="0"/>
        <w:overflowPunct w:val="0"/>
        <w:spacing w:before="69"/>
        <w:ind w:left="119"/>
      </w:pPr>
      <w:r w:rsidRPr="00F716B3">
        <w:rPr>
          <w:spacing w:val="-2"/>
        </w:rPr>
        <w:t>By:</w:t>
      </w:r>
      <w:r w:rsidRPr="00F716B3">
        <w:tab/>
      </w:r>
      <w:r w:rsidRPr="00F716B3">
        <w:rPr>
          <w:u w:val="single"/>
        </w:rPr>
        <w:t xml:space="preserve"> </w:t>
      </w:r>
      <w:r w:rsidRPr="00F716B3">
        <w:rPr>
          <w:u w:val="single"/>
        </w:rPr>
        <w:tab/>
      </w:r>
    </w:p>
    <w:p w14:paraId="362019AF" w14:textId="0581D033" w:rsidR="00F716B3" w:rsidRPr="00F716B3" w:rsidRDefault="00F716B3" w:rsidP="00F716B3">
      <w:pPr>
        <w:tabs>
          <w:tab w:val="left" w:pos="839"/>
          <w:tab w:val="left" w:pos="4439"/>
        </w:tabs>
        <w:kinsoku w:val="0"/>
        <w:overflowPunct w:val="0"/>
        <w:spacing w:before="69"/>
        <w:ind w:left="119"/>
      </w:pPr>
      <w:r w:rsidRPr="00F716B3">
        <w:br w:type="column"/>
      </w:r>
    </w:p>
    <w:p w14:paraId="08861FF3" w14:textId="77777777" w:rsidR="00F716B3" w:rsidRPr="00F716B3" w:rsidRDefault="00F716B3" w:rsidP="00F716B3">
      <w:pPr>
        <w:tabs>
          <w:tab w:val="left" w:pos="839"/>
          <w:tab w:val="left" w:pos="4439"/>
        </w:tabs>
        <w:kinsoku w:val="0"/>
        <w:overflowPunct w:val="0"/>
        <w:spacing w:before="69"/>
        <w:ind w:left="119"/>
        <w:sectPr w:rsidR="00F716B3" w:rsidRPr="00F716B3">
          <w:type w:val="continuous"/>
          <w:pgSz w:w="12240" w:h="15840"/>
          <w:pgMar w:top="1200" w:right="1320" w:bottom="880" w:left="1320" w:header="720" w:footer="720" w:gutter="0"/>
          <w:cols w:num="2" w:space="720" w:equalWidth="0">
            <w:col w:w="4441" w:space="599"/>
            <w:col w:w="4560"/>
          </w:cols>
          <w:noEndnote/>
        </w:sectPr>
      </w:pPr>
    </w:p>
    <w:p w14:paraId="1C846ACC" w14:textId="77777777" w:rsidR="00F716B3" w:rsidRPr="00F716B3" w:rsidRDefault="00F716B3" w:rsidP="00F716B3">
      <w:pPr>
        <w:kinsoku w:val="0"/>
        <w:overflowPunct w:val="0"/>
        <w:spacing w:before="11"/>
        <w:rPr>
          <w:sz w:val="17"/>
          <w:szCs w:val="17"/>
        </w:rPr>
      </w:pPr>
    </w:p>
    <w:p w14:paraId="1F01CC75" w14:textId="77777777" w:rsidR="00F716B3" w:rsidRPr="00F716B3" w:rsidRDefault="00F716B3" w:rsidP="00F716B3">
      <w:pPr>
        <w:kinsoku w:val="0"/>
        <w:overflowPunct w:val="0"/>
        <w:spacing w:before="11"/>
        <w:rPr>
          <w:sz w:val="17"/>
          <w:szCs w:val="17"/>
        </w:rPr>
        <w:sectPr w:rsidR="00F716B3" w:rsidRPr="00F716B3">
          <w:type w:val="continuous"/>
          <w:pgSz w:w="12240" w:h="15840"/>
          <w:pgMar w:top="1200" w:right="1320" w:bottom="880" w:left="1320" w:header="720" w:footer="720" w:gutter="0"/>
          <w:cols w:space="720" w:equalWidth="0">
            <w:col w:w="9600"/>
          </w:cols>
          <w:noEndnote/>
        </w:sectPr>
      </w:pPr>
    </w:p>
    <w:p w14:paraId="230D6EC3" w14:textId="77777777" w:rsidR="00F716B3" w:rsidRPr="00F716B3" w:rsidRDefault="00F716B3" w:rsidP="00F716B3">
      <w:pPr>
        <w:tabs>
          <w:tab w:val="left" w:pos="4439"/>
        </w:tabs>
        <w:kinsoku w:val="0"/>
        <w:overflowPunct w:val="0"/>
        <w:spacing w:before="69"/>
        <w:ind w:left="120"/>
      </w:pPr>
      <w:r w:rsidRPr="00F716B3">
        <w:rPr>
          <w:spacing w:val="-1"/>
        </w:rPr>
        <w:t>Title:</w:t>
      </w:r>
      <w:r w:rsidRPr="00F716B3">
        <w:t xml:space="preserve">  </w:t>
      </w:r>
      <w:r w:rsidRPr="00F716B3">
        <w:rPr>
          <w:spacing w:val="19"/>
        </w:rPr>
        <w:t xml:space="preserve"> </w:t>
      </w:r>
      <w:r w:rsidRPr="00F716B3">
        <w:rPr>
          <w:u w:val="single"/>
        </w:rPr>
        <w:t xml:space="preserve"> </w:t>
      </w:r>
      <w:r w:rsidRPr="00F716B3">
        <w:rPr>
          <w:u w:val="single"/>
        </w:rPr>
        <w:tab/>
      </w:r>
    </w:p>
    <w:p w14:paraId="555EE28A" w14:textId="6435F841" w:rsidR="00F716B3" w:rsidRPr="00F716B3" w:rsidRDefault="00F716B3" w:rsidP="00F716B3">
      <w:pPr>
        <w:tabs>
          <w:tab w:val="left" w:pos="4439"/>
        </w:tabs>
        <w:kinsoku w:val="0"/>
        <w:overflowPunct w:val="0"/>
        <w:spacing w:before="69"/>
        <w:ind w:left="120"/>
      </w:pPr>
      <w:r w:rsidRPr="00F716B3">
        <w:br w:type="column"/>
      </w:r>
    </w:p>
    <w:p w14:paraId="3425AEB6" w14:textId="77777777" w:rsidR="00F716B3" w:rsidRPr="00F716B3" w:rsidRDefault="00F716B3" w:rsidP="00F716B3">
      <w:pPr>
        <w:tabs>
          <w:tab w:val="left" w:pos="4439"/>
        </w:tabs>
        <w:kinsoku w:val="0"/>
        <w:overflowPunct w:val="0"/>
        <w:spacing w:before="69"/>
        <w:ind w:left="120"/>
        <w:sectPr w:rsidR="00F716B3" w:rsidRPr="00F716B3">
          <w:type w:val="continuous"/>
          <w:pgSz w:w="12240" w:h="15840"/>
          <w:pgMar w:top="1200" w:right="1320" w:bottom="880" w:left="1320" w:header="720" w:footer="720" w:gutter="0"/>
          <w:cols w:num="2" w:space="720" w:equalWidth="0">
            <w:col w:w="4441" w:space="599"/>
            <w:col w:w="4560"/>
          </w:cols>
          <w:noEndnote/>
        </w:sectPr>
      </w:pPr>
    </w:p>
    <w:p w14:paraId="24AC4925" w14:textId="77777777" w:rsidR="00F716B3" w:rsidRPr="00F716B3" w:rsidRDefault="00F716B3" w:rsidP="00F716B3">
      <w:pPr>
        <w:kinsoku w:val="0"/>
        <w:overflowPunct w:val="0"/>
        <w:spacing w:before="11"/>
        <w:rPr>
          <w:sz w:val="17"/>
          <w:szCs w:val="17"/>
        </w:rPr>
      </w:pPr>
    </w:p>
    <w:p w14:paraId="007EDFCB" w14:textId="77777777" w:rsidR="00F716B3" w:rsidRPr="00F716B3" w:rsidRDefault="00F716B3" w:rsidP="00F716B3">
      <w:pPr>
        <w:kinsoku w:val="0"/>
        <w:overflowPunct w:val="0"/>
        <w:spacing w:before="11"/>
        <w:rPr>
          <w:sz w:val="17"/>
          <w:szCs w:val="17"/>
        </w:rPr>
        <w:sectPr w:rsidR="00F716B3" w:rsidRPr="00F716B3">
          <w:type w:val="continuous"/>
          <w:pgSz w:w="12240" w:h="15840"/>
          <w:pgMar w:top="1200" w:right="1320" w:bottom="880" w:left="1320" w:header="720" w:footer="720" w:gutter="0"/>
          <w:cols w:space="720" w:equalWidth="0">
            <w:col w:w="9600"/>
          </w:cols>
          <w:noEndnote/>
        </w:sectPr>
      </w:pPr>
    </w:p>
    <w:p w14:paraId="1E5C2FF0" w14:textId="77777777" w:rsidR="00F716B3" w:rsidRPr="00F716B3" w:rsidRDefault="00F716B3" w:rsidP="00F716B3">
      <w:pPr>
        <w:tabs>
          <w:tab w:val="left" w:pos="839"/>
          <w:tab w:val="left" w:pos="4439"/>
        </w:tabs>
        <w:kinsoku w:val="0"/>
        <w:overflowPunct w:val="0"/>
        <w:spacing w:before="69"/>
        <w:ind w:left="120"/>
      </w:pPr>
      <w:r w:rsidRPr="00F716B3">
        <w:rPr>
          <w:spacing w:val="-1"/>
        </w:rPr>
        <w:t>Date:</w:t>
      </w:r>
      <w:r w:rsidRPr="00F716B3">
        <w:tab/>
      </w:r>
      <w:r w:rsidRPr="00F716B3">
        <w:rPr>
          <w:u w:val="single"/>
        </w:rPr>
        <w:t xml:space="preserve"> </w:t>
      </w:r>
      <w:r w:rsidRPr="00F716B3">
        <w:rPr>
          <w:u w:val="single"/>
        </w:rPr>
        <w:tab/>
      </w:r>
    </w:p>
    <w:p w14:paraId="1AE32006" w14:textId="68605FA1" w:rsidR="002E1974" w:rsidRPr="0079613F" w:rsidRDefault="002E1974" w:rsidP="00080FCD">
      <w:pPr>
        <w:tabs>
          <w:tab w:val="left" w:pos="839"/>
          <w:tab w:val="left" w:pos="4439"/>
        </w:tabs>
        <w:kinsoku w:val="0"/>
        <w:overflowPunct w:val="0"/>
        <w:spacing w:before="69"/>
        <w:ind w:left="120"/>
        <w:sectPr w:rsidR="002E1974" w:rsidRPr="0079613F">
          <w:type w:val="continuous"/>
          <w:pgSz w:w="12240" w:h="15840"/>
          <w:pgMar w:top="1200" w:right="1320" w:bottom="880" w:left="1320" w:header="720" w:footer="720" w:gutter="0"/>
          <w:cols w:space="720" w:equalWidth="0">
            <w:col w:w="9600"/>
          </w:cols>
          <w:noEndnote/>
        </w:sectPr>
      </w:pPr>
    </w:p>
    <w:p w14:paraId="16505070" w14:textId="77777777" w:rsidR="002E1974" w:rsidRPr="0079613F" w:rsidRDefault="002E197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2A8C64" w14:textId="4B6D824C" w:rsidR="002E1974" w:rsidRPr="0079613F" w:rsidRDefault="002E197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764468" w14:textId="77777777" w:rsidR="005E2ACA" w:rsidRDefault="005E2ACA">
      <w:pPr>
        <w:pStyle w:val="BodyText"/>
        <w:kinsoku w:val="0"/>
        <w:overflowPunct w:val="0"/>
        <w:spacing w:before="2"/>
        <w:ind w:left="0"/>
        <w:rPr>
          <w:b/>
          <w:color w:val="FF0000"/>
          <w:sz w:val="21"/>
          <w:szCs w:val="21"/>
        </w:rPr>
      </w:pPr>
    </w:p>
    <w:p w14:paraId="1DB516F3" w14:textId="084DEFD6" w:rsidR="005E2ACA" w:rsidRDefault="005E2ACA" w:rsidP="005E2ACA">
      <w:pPr>
        <w:pStyle w:val="BodyText"/>
        <w:kinsoku w:val="0"/>
        <w:overflowPunct w:val="0"/>
        <w:spacing w:before="2"/>
        <w:ind w:left="0"/>
        <w:jc w:val="center"/>
        <w:rPr>
          <w:b/>
          <w:sz w:val="21"/>
          <w:szCs w:val="21"/>
        </w:rPr>
      </w:pPr>
      <w:r w:rsidRPr="005E2ACA">
        <w:rPr>
          <w:b/>
          <w:sz w:val="21"/>
          <w:szCs w:val="21"/>
        </w:rPr>
        <w:t>EXHIBIT A</w:t>
      </w:r>
    </w:p>
    <w:p w14:paraId="30F69380" w14:textId="77777777" w:rsidR="005E2ACA" w:rsidRPr="005E2ACA" w:rsidRDefault="005E2ACA" w:rsidP="005E2ACA">
      <w:pPr>
        <w:pStyle w:val="BodyText"/>
        <w:kinsoku w:val="0"/>
        <w:overflowPunct w:val="0"/>
        <w:spacing w:before="2"/>
        <w:ind w:left="0"/>
        <w:jc w:val="center"/>
        <w:rPr>
          <w:b/>
          <w:sz w:val="21"/>
          <w:szCs w:val="21"/>
        </w:rPr>
      </w:pPr>
    </w:p>
    <w:p w14:paraId="5558988A" w14:textId="662B1442" w:rsidR="002E1974" w:rsidRPr="005E2ACA" w:rsidRDefault="005E2ACA">
      <w:pPr>
        <w:pStyle w:val="BodyText"/>
        <w:kinsoku w:val="0"/>
        <w:overflowPunct w:val="0"/>
        <w:spacing w:before="2"/>
        <w:ind w:left="0"/>
        <w:rPr>
          <w:b/>
          <w:color w:val="FF0000"/>
          <w:sz w:val="21"/>
          <w:szCs w:val="21"/>
        </w:rPr>
      </w:pPr>
      <w:r w:rsidRPr="005E2ACA">
        <w:rPr>
          <w:b/>
          <w:color w:val="FF0000"/>
          <w:sz w:val="21"/>
          <w:szCs w:val="21"/>
        </w:rPr>
        <w:t>[ATTACH THE PROGRAM HERE WITH DATES, TIMES, LOCATIONS</w:t>
      </w:r>
      <w:r>
        <w:rPr>
          <w:b/>
          <w:color w:val="FF0000"/>
          <w:sz w:val="21"/>
          <w:szCs w:val="21"/>
        </w:rPr>
        <w:t>, AND ANY ADDITIONAL RELEVANT INFORMATION.</w:t>
      </w:r>
      <w:r w:rsidRPr="005E2ACA">
        <w:rPr>
          <w:b/>
          <w:color w:val="FF0000"/>
          <w:sz w:val="21"/>
          <w:szCs w:val="21"/>
        </w:rPr>
        <w:t>]</w:t>
      </w:r>
    </w:p>
    <w:p w14:paraId="42E0D986" w14:textId="6AC77FC7" w:rsidR="002E1974" w:rsidRPr="0079613F" w:rsidRDefault="002E1974" w:rsidP="00F716B3">
      <w:pPr>
        <w:pStyle w:val="BodyText"/>
        <w:kinsoku w:val="0"/>
        <w:overflowPunct w:val="0"/>
        <w:spacing w:line="200" w:lineRule="atLeast"/>
        <w:ind w:left="4060"/>
        <w:jc w:val="center"/>
        <w:rPr>
          <w:sz w:val="20"/>
          <w:szCs w:val="20"/>
        </w:rPr>
      </w:pPr>
    </w:p>
    <w:p w14:paraId="4705B907" w14:textId="77777777" w:rsidR="002E1974" w:rsidRPr="0079613F" w:rsidRDefault="002E1974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sectPr w:rsidR="002E1974" w:rsidRPr="0079613F" w:rsidSect="005E2ACA">
      <w:pgSz w:w="12240" w:h="15840"/>
      <w:pgMar w:top="260" w:right="660" w:bottom="1040" w:left="620" w:header="41" w:footer="842" w:gutter="0"/>
      <w:pgNumType w:start="1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EEA3" w14:textId="77777777" w:rsidR="00DE608C" w:rsidRDefault="00DE608C">
      <w:r>
        <w:separator/>
      </w:r>
    </w:p>
  </w:endnote>
  <w:endnote w:type="continuationSeparator" w:id="0">
    <w:p w14:paraId="2F32DF74" w14:textId="77777777" w:rsidR="00DE608C" w:rsidRDefault="00D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6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F99B9" w14:textId="2BC7E1C6" w:rsidR="00710761" w:rsidRDefault="00710761">
        <w:pPr>
          <w:pStyle w:val="Footer"/>
          <w:jc w:val="center"/>
          <w:rPr>
            <w:noProof/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3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</w:t>
        </w:r>
        <w:r w:rsidRPr="00710761">
          <w:rPr>
            <w:noProof/>
            <w:sz w:val="18"/>
          </w:rPr>
          <w:t xml:space="preserve"> </w:t>
        </w:r>
      </w:p>
      <w:p w14:paraId="762816F8" w14:textId="71126DEA" w:rsidR="00710761" w:rsidRDefault="00710761" w:rsidP="00710761">
        <w:pPr>
          <w:pStyle w:val="Footer"/>
        </w:pPr>
        <w:r w:rsidRPr="00710761">
          <w:rPr>
            <w:noProof/>
            <w:sz w:val="18"/>
          </w:rPr>
          <w:t>Approved OGC August 2017</w:t>
        </w:r>
      </w:p>
    </w:sdtContent>
  </w:sdt>
  <w:p w14:paraId="5CFF8E7E" w14:textId="6782F57C" w:rsidR="00D9774B" w:rsidRDefault="00D9774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C42C" w14:textId="77777777" w:rsidR="00DE608C" w:rsidRDefault="00DE608C">
      <w:r>
        <w:separator/>
      </w:r>
    </w:p>
  </w:footnote>
  <w:footnote w:type="continuationSeparator" w:id="0">
    <w:p w14:paraId="54276144" w14:textId="77777777" w:rsidR="00DE608C" w:rsidRDefault="00DE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4" w:hanging="720"/>
      </w:pPr>
    </w:lvl>
    <w:lvl w:ilvl="2">
      <w:numFmt w:val="bullet"/>
      <w:lvlText w:val="•"/>
      <w:lvlJc w:val="left"/>
      <w:pPr>
        <w:ind w:left="2588" w:hanging="720"/>
      </w:pPr>
    </w:lvl>
    <w:lvl w:ilvl="3">
      <w:numFmt w:val="bullet"/>
      <w:lvlText w:val="•"/>
      <w:lvlJc w:val="left"/>
      <w:pPr>
        <w:ind w:left="3462" w:hanging="720"/>
      </w:pPr>
    </w:lvl>
    <w:lvl w:ilvl="4">
      <w:numFmt w:val="bullet"/>
      <w:lvlText w:val="•"/>
      <w:lvlJc w:val="left"/>
      <w:pPr>
        <w:ind w:left="4336" w:hanging="720"/>
      </w:pPr>
    </w:lvl>
    <w:lvl w:ilvl="5">
      <w:numFmt w:val="bullet"/>
      <w:lvlText w:val="•"/>
      <w:lvlJc w:val="left"/>
      <w:pPr>
        <w:ind w:left="5210" w:hanging="720"/>
      </w:pPr>
    </w:lvl>
    <w:lvl w:ilvl="6">
      <w:numFmt w:val="bullet"/>
      <w:lvlText w:val="•"/>
      <w:lvlJc w:val="left"/>
      <w:pPr>
        <w:ind w:left="6084" w:hanging="720"/>
      </w:pPr>
    </w:lvl>
    <w:lvl w:ilvl="7">
      <w:numFmt w:val="bullet"/>
      <w:lvlText w:val="•"/>
      <w:lvlJc w:val="left"/>
      <w:pPr>
        <w:ind w:left="6958" w:hanging="720"/>
      </w:pPr>
    </w:lvl>
    <w:lvl w:ilvl="8">
      <w:numFmt w:val="bullet"/>
      <w:lvlText w:val="•"/>
      <w:lvlJc w:val="left"/>
      <w:pPr>
        <w:ind w:left="78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782" w:hanging="360"/>
      </w:pPr>
    </w:lvl>
    <w:lvl w:ilvl="4">
      <w:numFmt w:val="bullet"/>
      <w:lvlText w:val="•"/>
      <w:lvlJc w:val="left"/>
      <w:pPr>
        <w:ind w:left="3753" w:hanging="360"/>
      </w:pPr>
    </w:lvl>
    <w:lvl w:ilvl="5">
      <w:numFmt w:val="bullet"/>
      <w:lvlText w:val="•"/>
      <w:lvlJc w:val="left"/>
      <w:pPr>
        <w:ind w:left="4724" w:hanging="360"/>
      </w:pPr>
    </w:lvl>
    <w:lvl w:ilvl="6">
      <w:numFmt w:val="bullet"/>
      <w:lvlText w:val="•"/>
      <w:lvlJc w:val="left"/>
      <w:pPr>
        <w:ind w:left="5695" w:hanging="360"/>
      </w:pPr>
    </w:lvl>
    <w:lvl w:ilvl="7">
      <w:numFmt w:val="bullet"/>
      <w:lvlText w:val="•"/>
      <w:lvlJc w:val="left"/>
      <w:pPr>
        <w:ind w:left="6666" w:hanging="360"/>
      </w:pPr>
    </w:lvl>
    <w:lvl w:ilvl="8">
      <w:numFmt w:val="bullet"/>
      <w:lvlText w:val="•"/>
      <w:lvlJc w:val="left"/>
      <w:pPr>
        <w:ind w:left="763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932" w:hanging="360"/>
      </w:pPr>
    </w:lvl>
    <w:lvl w:ilvl="8">
      <w:numFmt w:val="bullet"/>
      <w:lvlText w:val="•"/>
      <w:lvlJc w:val="left"/>
      <w:pPr>
        <w:ind w:left="8948" w:hanging="360"/>
      </w:pPr>
    </w:lvl>
  </w:abstractNum>
  <w:abstractNum w:abstractNumId="3" w15:restartNumberingAfterBreak="0">
    <w:nsid w:val="70454BE8"/>
    <w:multiLevelType w:val="hybridMultilevel"/>
    <w:tmpl w:val="3C1C8C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3"/>
    <w:rsid w:val="000059DE"/>
    <w:rsid w:val="00016B8B"/>
    <w:rsid w:val="000273F7"/>
    <w:rsid w:val="00080FCD"/>
    <w:rsid w:val="00086F0E"/>
    <w:rsid w:val="000D740C"/>
    <w:rsid w:val="00111885"/>
    <w:rsid w:val="001426BD"/>
    <w:rsid w:val="00171366"/>
    <w:rsid w:val="00177031"/>
    <w:rsid w:val="00180070"/>
    <w:rsid w:val="001B7830"/>
    <w:rsid w:val="001F3C8A"/>
    <w:rsid w:val="002149E4"/>
    <w:rsid w:val="00217178"/>
    <w:rsid w:val="002E1974"/>
    <w:rsid w:val="002F6853"/>
    <w:rsid w:val="00311A72"/>
    <w:rsid w:val="0031568D"/>
    <w:rsid w:val="00334CF4"/>
    <w:rsid w:val="00353DEA"/>
    <w:rsid w:val="003647F6"/>
    <w:rsid w:val="003D7231"/>
    <w:rsid w:val="003D7DAC"/>
    <w:rsid w:val="00426695"/>
    <w:rsid w:val="004D1C9D"/>
    <w:rsid w:val="004F08D0"/>
    <w:rsid w:val="005945C1"/>
    <w:rsid w:val="005E2ACA"/>
    <w:rsid w:val="006913AC"/>
    <w:rsid w:val="00697334"/>
    <w:rsid w:val="006B1E63"/>
    <w:rsid w:val="006C7FA9"/>
    <w:rsid w:val="006F064C"/>
    <w:rsid w:val="006F0FA4"/>
    <w:rsid w:val="00710761"/>
    <w:rsid w:val="00753444"/>
    <w:rsid w:val="00776F74"/>
    <w:rsid w:val="0079613F"/>
    <w:rsid w:val="007A05C8"/>
    <w:rsid w:val="007C0E4D"/>
    <w:rsid w:val="007D4F0B"/>
    <w:rsid w:val="00810AAA"/>
    <w:rsid w:val="00880172"/>
    <w:rsid w:val="00902657"/>
    <w:rsid w:val="00946C44"/>
    <w:rsid w:val="00954066"/>
    <w:rsid w:val="00A23966"/>
    <w:rsid w:val="00A61767"/>
    <w:rsid w:val="00A7448A"/>
    <w:rsid w:val="00AD06E5"/>
    <w:rsid w:val="00B56985"/>
    <w:rsid w:val="00B669B1"/>
    <w:rsid w:val="00B82E0F"/>
    <w:rsid w:val="00BF4E1A"/>
    <w:rsid w:val="00BF4EA4"/>
    <w:rsid w:val="00C555FB"/>
    <w:rsid w:val="00C74A8A"/>
    <w:rsid w:val="00CA4B0C"/>
    <w:rsid w:val="00CF1763"/>
    <w:rsid w:val="00D01CA0"/>
    <w:rsid w:val="00D1176D"/>
    <w:rsid w:val="00D65450"/>
    <w:rsid w:val="00D9774B"/>
    <w:rsid w:val="00DD77B5"/>
    <w:rsid w:val="00DE1706"/>
    <w:rsid w:val="00DE608C"/>
    <w:rsid w:val="00DF624A"/>
    <w:rsid w:val="00E11D8B"/>
    <w:rsid w:val="00E42B2E"/>
    <w:rsid w:val="00E76699"/>
    <w:rsid w:val="00E83CA7"/>
    <w:rsid w:val="00F3611C"/>
    <w:rsid w:val="00F716B3"/>
    <w:rsid w:val="00F86E76"/>
    <w:rsid w:val="00F92831"/>
    <w:rsid w:val="00FD19E9"/>
    <w:rsid w:val="00FF10F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FEB0FCF"/>
  <w14:defaultImageDpi w14:val="0"/>
  <w15:docId w15:val="{31CA12E6-3D30-4AA6-959D-17C9B1EB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1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8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8B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774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74B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D977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4A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53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35383-FDAF-4409-9D8A-DC3F03C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9111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Easley</dc:creator>
  <cp:lastModifiedBy>Lisa Palazzo</cp:lastModifiedBy>
  <cp:revision>2</cp:revision>
  <cp:lastPrinted>2017-02-17T15:35:00Z</cp:lastPrinted>
  <dcterms:created xsi:type="dcterms:W3CDTF">2017-12-07T21:02:00Z</dcterms:created>
  <dcterms:modified xsi:type="dcterms:W3CDTF">2017-12-07T21:02:00Z</dcterms:modified>
</cp:coreProperties>
</file>