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6EF5" w14:textId="77777777" w:rsidR="00BA550F" w:rsidRDefault="00120575">
      <w:pPr>
        <w:pStyle w:val="BodyText"/>
        <w:kinsoku w:val="0"/>
        <w:overflowPunct w:val="0"/>
        <w:spacing w:before="78"/>
        <w:ind w:left="2527" w:right="2786"/>
        <w:jc w:val="center"/>
        <w:rPr>
          <w:b/>
          <w:bCs/>
        </w:rPr>
      </w:pPr>
      <w:r>
        <w:rPr>
          <w:b/>
          <w:bCs/>
        </w:rPr>
        <w:t>202</w:t>
      </w:r>
      <w:r w:rsidR="008120FF">
        <w:rPr>
          <w:b/>
          <w:bCs/>
        </w:rPr>
        <w:t>2</w:t>
      </w:r>
      <w:r>
        <w:rPr>
          <w:b/>
          <w:bCs/>
        </w:rPr>
        <w:t>-202</w:t>
      </w:r>
      <w:r w:rsidR="008120FF">
        <w:rPr>
          <w:b/>
          <w:bCs/>
        </w:rPr>
        <w:t>3</w:t>
      </w:r>
      <w:r>
        <w:rPr>
          <w:b/>
          <w:bCs/>
        </w:rPr>
        <w:t>:</w:t>
      </w:r>
      <w:r>
        <w:rPr>
          <w:b/>
          <w:bCs/>
          <w:spacing w:val="-8"/>
        </w:rPr>
        <w:t xml:space="preserve"> </w:t>
      </w:r>
      <w:r>
        <w:rPr>
          <w:b/>
          <w:bCs/>
        </w:rPr>
        <w:t>CWRU</w:t>
      </w:r>
      <w:r>
        <w:rPr>
          <w:b/>
          <w:bCs/>
          <w:spacing w:val="-10"/>
        </w:rPr>
        <w:t xml:space="preserve"> </w:t>
      </w:r>
      <w:r>
        <w:rPr>
          <w:b/>
          <w:bCs/>
        </w:rPr>
        <w:t>SCHOOL</w:t>
      </w:r>
      <w:r>
        <w:rPr>
          <w:b/>
          <w:bCs/>
          <w:spacing w:val="-12"/>
        </w:rPr>
        <w:t xml:space="preserve"> </w:t>
      </w:r>
      <w:r>
        <w:rPr>
          <w:b/>
          <w:bCs/>
        </w:rPr>
        <w:t>OF</w:t>
      </w:r>
      <w:r>
        <w:rPr>
          <w:b/>
          <w:bCs/>
          <w:spacing w:val="-10"/>
        </w:rPr>
        <w:t xml:space="preserve"> </w:t>
      </w:r>
      <w:r>
        <w:rPr>
          <w:b/>
          <w:bCs/>
        </w:rPr>
        <w:t>MEDICINE PROMOTION AND TENURE</w:t>
      </w:r>
    </w:p>
    <w:p w14:paraId="04C15A6A" w14:textId="77777777" w:rsidR="00BA550F" w:rsidRDefault="00120575">
      <w:pPr>
        <w:pStyle w:val="BodyText"/>
        <w:kinsoku w:val="0"/>
        <w:overflowPunct w:val="0"/>
        <w:spacing w:before="1"/>
        <w:ind w:left="2527" w:right="2788"/>
        <w:jc w:val="center"/>
        <w:rPr>
          <w:b/>
          <w:bCs/>
        </w:rPr>
      </w:pPr>
      <w:r>
        <w:rPr>
          <w:b/>
          <w:bCs/>
        </w:rPr>
        <w:t>GUIDELINES,</w:t>
      </w:r>
      <w:r>
        <w:rPr>
          <w:b/>
          <w:bCs/>
          <w:spacing w:val="-13"/>
        </w:rPr>
        <w:t xml:space="preserve"> </w:t>
      </w:r>
      <w:r>
        <w:rPr>
          <w:b/>
          <w:bCs/>
        </w:rPr>
        <w:t>PROCESS,</w:t>
      </w:r>
      <w:r>
        <w:rPr>
          <w:b/>
          <w:bCs/>
          <w:spacing w:val="-13"/>
        </w:rPr>
        <w:t xml:space="preserve"> </w:t>
      </w:r>
      <w:r>
        <w:rPr>
          <w:b/>
          <w:bCs/>
        </w:rPr>
        <w:t>AND</w:t>
      </w:r>
      <w:r>
        <w:rPr>
          <w:b/>
          <w:bCs/>
          <w:spacing w:val="-14"/>
        </w:rPr>
        <w:t xml:space="preserve"> </w:t>
      </w:r>
      <w:r>
        <w:rPr>
          <w:b/>
          <w:bCs/>
        </w:rPr>
        <w:t>PROCEDURES FOR NOMINATING FULL-TIME FACULTY</w:t>
      </w:r>
    </w:p>
    <w:p w14:paraId="08B64AD6" w14:textId="77777777" w:rsidR="00BA550F" w:rsidRDefault="00120575">
      <w:pPr>
        <w:pStyle w:val="BodyText"/>
        <w:kinsoku w:val="0"/>
        <w:overflowPunct w:val="0"/>
        <w:ind w:left="1481" w:right="1736"/>
        <w:jc w:val="center"/>
        <w:rPr>
          <w:b/>
          <w:bCs/>
        </w:rPr>
      </w:pPr>
      <w:bookmarkStart w:id="0" w:name="AND/OR_AWARD_OF_TENURE"/>
      <w:bookmarkEnd w:id="0"/>
      <w:r>
        <w:rPr>
          <w:b/>
          <w:bCs/>
        </w:rPr>
        <w:t>FOR</w:t>
      </w:r>
      <w:r>
        <w:rPr>
          <w:b/>
          <w:bCs/>
          <w:spacing w:val="-8"/>
        </w:rPr>
        <w:t xml:space="preserve"> </w:t>
      </w:r>
      <w:r>
        <w:rPr>
          <w:b/>
          <w:bCs/>
        </w:rPr>
        <w:t>PROMOTION</w:t>
      </w:r>
      <w:r>
        <w:rPr>
          <w:b/>
          <w:bCs/>
          <w:spacing w:val="-6"/>
        </w:rPr>
        <w:t xml:space="preserve"> </w:t>
      </w:r>
      <w:r>
        <w:rPr>
          <w:b/>
          <w:bCs/>
        </w:rPr>
        <w:t>TO</w:t>
      </w:r>
      <w:r>
        <w:rPr>
          <w:b/>
          <w:bCs/>
          <w:spacing w:val="-6"/>
        </w:rPr>
        <w:t xml:space="preserve"> </w:t>
      </w:r>
      <w:r>
        <w:rPr>
          <w:b/>
          <w:bCs/>
        </w:rPr>
        <w:t>ASSOCIATE</w:t>
      </w:r>
      <w:r>
        <w:rPr>
          <w:b/>
          <w:bCs/>
          <w:spacing w:val="-5"/>
        </w:rPr>
        <w:t xml:space="preserve"> </w:t>
      </w:r>
      <w:r>
        <w:rPr>
          <w:b/>
          <w:bCs/>
        </w:rPr>
        <w:t>PROFESSOR</w:t>
      </w:r>
      <w:r w:rsidR="008120FF">
        <w:rPr>
          <w:b/>
          <w:bCs/>
        </w:rPr>
        <w:t xml:space="preserve"> TENURE TRACK,</w:t>
      </w:r>
      <w:r>
        <w:rPr>
          <w:b/>
          <w:bCs/>
          <w:spacing w:val="-8"/>
        </w:rPr>
        <w:t xml:space="preserve"> </w:t>
      </w:r>
      <w:r>
        <w:rPr>
          <w:b/>
          <w:bCs/>
        </w:rPr>
        <w:t xml:space="preserve">PROFESSOR </w:t>
      </w:r>
      <w:r w:rsidR="008120FF">
        <w:rPr>
          <w:b/>
          <w:bCs/>
        </w:rPr>
        <w:t xml:space="preserve">(TENURED) </w:t>
      </w:r>
      <w:r>
        <w:rPr>
          <w:b/>
          <w:bCs/>
        </w:rPr>
        <w:t>AND/OR AWARD OF TENURE</w:t>
      </w:r>
    </w:p>
    <w:p w14:paraId="54619B4E" w14:textId="77777777" w:rsidR="00BA550F" w:rsidRDefault="00BA550F">
      <w:pPr>
        <w:pStyle w:val="BodyText"/>
        <w:kinsoku w:val="0"/>
        <w:overflowPunct w:val="0"/>
        <w:spacing w:before="6"/>
        <w:rPr>
          <w:b/>
          <w:bCs/>
          <w:sz w:val="21"/>
          <w:szCs w:val="21"/>
        </w:rPr>
      </w:pPr>
    </w:p>
    <w:p w14:paraId="3F8FD594" w14:textId="77777777" w:rsidR="00BA550F" w:rsidRDefault="00120575">
      <w:pPr>
        <w:pStyle w:val="BodyText"/>
        <w:kinsoku w:val="0"/>
        <w:overflowPunct w:val="0"/>
        <w:ind w:left="180"/>
        <w:rPr>
          <w:b/>
          <w:bCs/>
        </w:rPr>
      </w:pPr>
      <w:r>
        <w:rPr>
          <w:b/>
          <w:bCs/>
          <w:u w:val="single"/>
        </w:rPr>
        <w:t>TABLE</w:t>
      </w:r>
      <w:r>
        <w:rPr>
          <w:b/>
          <w:bCs/>
          <w:spacing w:val="-4"/>
          <w:u w:val="single"/>
        </w:rPr>
        <w:t xml:space="preserve"> </w:t>
      </w:r>
      <w:r>
        <w:rPr>
          <w:b/>
          <w:bCs/>
          <w:u w:val="single"/>
        </w:rPr>
        <w:t xml:space="preserve">OF </w:t>
      </w:r>
      <w:r>
        <w:rPr>
          <w:b/>
          <w:bCs/>
          <w:spacing w:val="-2"/>
          <w:u w:val="single"/>
        </w:rPr>
        <w:t>CONTENTS</w:t>
      </w:r>
      <w:r>
        <w:rPr>
          <w:spacing w:val="-2"/>
          <w:u w:val="single"/>
        </w:rPr>
        <w:t>:</w:t>
      </w:r>
    </w:p>
    <w:p w14:paraId="0C016B3B" w14:textId="77777777" w:rsidR="00BA550F" w:rsidRDefault="00BA550F">
      <w:pPr>
        <w:pStyle w:val="BodyText"/>
        <w:kinsoku w:val="0"/>
        <w:overflowPunct w:val="0"/>
        <w:spacing w:before="1"/>
        <w:rPr>
          <w:sz w:val="14"/>
          <w:szCs w:val="14"/>
        </w:rPr>
      </w:pPr>
    </w:p>
    <w:p w14:paraId="2D7B6F75" w14:textId="77777777" w:rsidR="00BA550F" w:rsidRDefault="00120575">
      <w:pPr>
        <w:pStyle w:val="BodyText"/>
        <w:tabs>
          <w:tab w:val="left" w:pos="899"/>
          <w:tab w:val="right" w:pos="8265"/>
        </w:tabs>
        <w:kinsoku w:val="0"/>
        <w:overflowPunct w:val="0"/>
        <w:spacing w:before="92" w:line="252" w:lineRule="exact"/>
        <w:ind w:left="412"/>
        <w:rPr>
          <w:spacing w:val="-10"/>
        </w:rPr>
      </w:pPr>
      <w:r>
        <w:rPr>
          <w:spacing w:val="-5"/>
        </w:rPr>
        <w:t>I.</w:t>
      </w:r>
      <w:r>
        <w:tab/>
        <w:t>Timeline</w:t>
      </w:r>
      <w:r>
        <w:rPr>
          <w:spacing w:val="-2"/>
        </w:rPr>
        <w:t xml:space="preserve"> …………………………………………………………</w:t>
      </w:r>
      <w:proofErr w:type="gramStart"/>
      <w:r>
        <w:rPr>
          <w:spacing w:val="-2"/>
        </w:rPr>
        <w:t>…..</w:t>
      </w:r>
      <w:proofErr w:type="gramEnd"/>
      <w:r>
        <w:rPr>
          <w:spacing w:val="-2"/>
        </w:rPr>
        <w:t>….…….</w:t>
      </w:r>
      <w:r>
        <w:tab/>
      </w:r>
      <w:r>
        <w:rPr>
          <w:spacing w:val="-10"/>
        </w:rPr>
        <w:t>2</w:t>
      </w:r>
    </w:p>
    <w:p w14:paraId="736F97BE" w14:textId="77777777" w:rsidR="00BA550F" w:rsidRDefault="00120575">
      <w:pPr>
        <w:pStyle w:val="ListParagraph"/>
        <w:numPr>
          <w:ilvl w:val="0"/>
          <w:numId w:val="11"/>
        </w:numPr>
        <w:tabs>
          <w:tab w:val="left" w:pos="900"/>
          <w:tab w:val="right" w:pos="8265"/>
        </w:tabs>
        <w:kinsoku w:val="0"/>
        <w:overflowPunct w:val="0"/>
        <w:spacing w:line="252" w:lineRule="exact"/>
        <w:rPr>
          <w:spacing w:val="-10"/>
          <w:sz w:val="22"/>
          <w:szCs w:val="22"/>
        </w:rPr>
      </w:pPr>
      <w:r>
        <w:rPr>
          <w:sz w:val="22"/>
          <w:szCs w:val="22"/>
        </w:rPr>
        <w:t>Review</w:t>
      </w:r>
      <w:r>
        <w:rPr>
          <w:spacing w:val="-6"/>
          <w:sz w:val="22"/>
          <w:szCs w:val="22"/>
        </w:rPr>
        <w:t xml:space="preserve"> </w:t>
      </w:r>
      <w:r>
        <w:rPr>
          <w:sz w:val="22"/>
          <w:szCs w:val="22"/>
        </w:rPr>
        <w:t>by</w:t>
      </w:r>
      <w:r>
        <w:rPr>
          <w:spacing w:val="-6"/>
          <w:sz w:val="22"/>
          <w:szCs w:val="22"/>
        </w:rPr>
        <w:t xml:space="preserve"> </w:t>
      </w:r>
      <w:r>
        <w:rPr>
          <w:sz w:val="22"/>
          <w:szCs w:val="22"/>
        </w:rPr>
        <w:t>the</w:t>
      </w:r>
      <w:r>
        <w:rPr>
          <w:spacing w:val="-3"/>
          <w:sz w:val="22"/>
          <w:szCs w:val="22"/>
        </w:rPr>
        <w:t xml:space="preserve"> </w:t>
      </w:r>
      <w:r>
        <w:rPr>
          <w:sz w:val="22"/>
          <w:szCs w:val="22"/>
        </w:rPr>
        <w:t>Department</w:t>
      </w:r>
      <w:r w:rsidR="008120FF">
        <w:rPr>
          <w:sz w:val="22"/>
          <w:szCs w:val="22"/>
        </w:rPr>
        <w:t xml:space="preserve"> or</w:t>
      </w:r>
      <w:r>
        <w:rPr>
          <w:spacing w:val="-6"/>
          <w:sz w:val="22"/>
          <w:szCs w:val="22"/>
        </w:rPr>
        <w:t xml:space="preserve"> </w:t>
      </w:r>
      <w:r w:rsidR="008120FF">
        <w:rPr>
          <w:sz w:val="22"/>
          <w:szCs w:val="22"/>
        </w:rPr>
        <w:t xml:space="preserve">MetroHealth </w:t>
      </w:r>
      <w:r>
        <w:rPr>
          <w:spacing w:val="-2"/>
          <w:sz w:val="22"/>
          <w:szCs w:val="22"/>
        </w:rPr>
        <w:t>CAPT……….……….</w:t>
      </w:r>
      <w:r>
        <w:rPr>
          <w:sz w:val="22"/>
          <w:szCs w:val="22"/>
        </w:rPr>
        <w:tab/>
      </w:r>
      <w:r>
        <w:rPr>
          <w:spacing w:val="-10"/>
          <w:sz w:val="22"/>
          <w:szCs w:val="22"/>
        </w:rPr>
        <w:t>3</w:t>
      </w:r>
    </w:p>
    <w:p w14:paraId="1B1D55BA" w14:textId="77777777" w:rsidR="00BA550F" w:rsidRDefault="00120575">
      <w:pPr>
        <w:pStyle w:val="ListParagraph"/>
        <w:numPr>
          <w:ilvl w:val="0"/>
          <w:numId w:val="11"/>
        </w:numPr>
        <w:tabs>
          <w:tab w:val="left" w:pos="900"/>
          <w:tab w:val="right" w:pos="8265"/>
        </w:tabs>
        <w:kinsoku w:val="0"/>
        <w:overflowPunct w:val="0"/>
        <w:spacing w:line="252" w:lineRule="exact"/>
        <w:ind w:hanging="634"/>
        <w:rPr>
          <w:spacing w:val="-10"/>
          <w:sz w:val="22"/>
          <w:szCs w:val="22"/>
        </w:rPr>
      </w:pPr>
      <w:r>
        <w:rPr>
          <w:sz w:val="22"/>
          <w:szCs w:val="22"/>
        </w:rPr>
        <w:t>Research</w:t>
      </w:r>
      <w:r>
        <w:rPr>
          <w:spacing w:val="-4"/>
          <w:sz w:val="22"/>
          <w:szCs w:val="22"/>
        </w:rPr>
        <w:t xml:space="preserve"> </w:t>
      </w:r>
      <w:r>
        <w:rPr>
          <w:sz w:val="22"/>
          <w:szCs w:val="22"/>
        </w:rPr>
        <w:t>Focused</w:t>
      </w:r>
      <w:r>
        <w:rPr>
          <w:spacing w:val="-4"/>
          <w:sz w:val="22"/>
          <w:szCs w:val="22"/>
        </w:rPr>
        <w:t xml:space="preserve"> </w:t>
      </w:r>
      <w:r>
        <w:rPr>
          <w:sz w:val="22"/>
          <w:szCs w:val="22"/>
        </w:rPr>
        <w:t>Faculty</w:t>
      </w:r>
      <w:r>
        <w:rPr>
          <w:spacing w:val="-4"/>
          <w:sz w:val="22"/>
          <w:szCs w:val="22"/>
        </w:rPr>
        <w:t xml:space="preserve"> </w:t>
      </w:r>
      <w:r>
        <w:rPr>
          <w:sz w:val="22"/>
          <w:szCs w:val="22"/>
        </w:rPr>
        <w:t>-</w:t>
      </w:r>
      <w:r>
        <w:rPr>
          <w:spacing w:val="-6"/>
          <w:sz w:val="22"/>
          <w:szCs w:val="22"/>
        </w:rPr>
        <w:t xml:space="preserve"> </w:t>
      </w:r>
      <w:r>
        <w:rPr>
          <w:sz w:val="22"/>
          <w:szCs w:val="22"/>
        </w:rPr>
        <w:t>Independent</w:t>
      </w:r>
      <w:r>
        <w:rPr>
          <w:spacing w:val="-3"/>
          <w:sz w:val="22"/>
          <w:szCs w:val="22"/>
        </w:rPr>
        <w:t xml:space="preserve"> </w:t>
      </w:r>
      <w:r>
        <w:rPr>
          <w:sz w:val="22"/>
          <w:szCs w:val="22"/>
        </w:rPr>
        <w:t>Scientist</w:t>
      </w:r>
      <w:r>
        <w:rPr>
          <w:spacing w:val="-5"/>
          <w:sz w:val="22"/>
          <w:szCs w:val="22"/>
        </w:rPr>
        <w:t xml:space="preserve"> </w:t>
      </w:r>
      <w:r>
        <w:rPr>
          <w:sz w:val="22"/>
          <w:szCs w:val="22"/>
        </w:rPr>
        <w:t>and/or</w:t>
      </w:r>
      <w:r>
        <w:rPr>
          <w:spacing w:val="-6"/>
          <w:sz w:val="22"/>
          <w:szCs w:val="22"/>
        </w:rPr>
        <w:t xml:space="preserve"> </w:t>
      </w:r>
      <w:r>
        <w:rPr>
          <w:sz w:val="22"/>
          <w:szCs w:val="22"/>
        </w:rPr>
        <w:t>Team</w:t>
      </w:r>
      <w:r>
        <w:rPr>
          <w:spacing w:val="-7"/>
          <w:sz w:val="22"/>
          <w:szCs w:val="22"/>
        </w:rPr>
        <w:t xml:space="preserve"> </w:t>
      </w:r>
      <w:r>
        <w:rPr>
          <w:sz w:val="22"/>
          <w:szCs w:val="22"/>
        </w:rPr>
        <w:t>Scientist?</w:t>
      </w:r>
      <w:r>
        <w:rPr>
          <w:spacing w:val="48"/>
          <w:sz w:val="22"/>
          <w:szCs w:val="22"/>
        </w:rPr>
        <w:t xml:space="preserve"> </w:t>
      </w:r>
      <w:r>
        <w:rPr>
          <w:spacing w:val="-10"/>
          <w:sz w:val="22"/>
          <w:szCs w:val="22"/>
        </w:rPr>
        <w:t>…</w:t>
      </w:r>
      <w:r>
        <w:rPr>
          <w:sz w:val="22"/>
          <w:szCs w:val="22"/>
        </w:rPr>
        <w:tab/>
      </w:r>
      <w:r>
        <w:rPr>
          <w:spacing w:val="-10"/>
          <w:sz w:val="22"/>
          <w:szCs w:val="22"/>
        </w:rPr>
        <w:t>4</w:t>
      </w:r>
    </w:p>
    <w:p w14:paraId="4F6E843B" w14:textId="77777777" w:rsidR="00BA550F" w:rsidRDefault="00120575">
      <w:pPr>
        <w:pStyle w:val="ListParagraph"/>
        <w:numPr>
          <w:ilvl w:val="0"/>
          <w:numId w:val="11"/>
        </w:numPr>
        <w:tabs>
          <w:tab w:val="left" w:pos="900"/>
          <w:tab w:val="right" w:pos="8264"/>
        </w:tabs>
        <w:kinsoku w:val="0"/>
        <w:overflowPunct w:val="0"/>
        <w:spacing w:before="1" w:line="252" w:lineRule="exact"/>
        <w:ind w:hanging="649"/>
        <w:rPr>
          <w:spacing w:val="-10"/>
          <w:sz w:val="22"/>
          <w:szCs w:val="22"/>
        </w:rPr>
      </w:pPr>
      <w:r>
        <w:rPr>
          <w:sz w:val="22"/>
          <w:szCs w:val="22"/>
        </w:rPr>
        <w:t>Application</w:t>
      </w:r>
      <w:r>
        <w:rPr>
          <w:spacing w:val="-5"/>
          <w:sz w:val="22"/>
          <w:szCs w:val="22"/>
        </w:rPr>
        <w:t xml:space="preserve"> </w:t>
      </w:r>
      <w:r>
        <w:rPr>
          <w:sz w:val="22"/>
          <w:szCs w:val="22"/>
        </w:rPr>
        <w:t>materials</w:t>
      </w:r>
      <w:r>
        <w:rPr>
          <w:spacing w:val="-5"/>
          <w:sz w:val="22"/>
          <w:szCs w:val="22"/>
        </w:rPr>
        <w:t xml:space="preserve"> </w:t>
      </w:r>
      <w:r>
        <w:rPr>
          <w:sz w:val="22"/>
          <w:szCs w:val="22"/>
        </w:rPr>
        <w:t>to</w:t>
      </w:r>
      <w:r>
        <w:rPr>
          <w:spacing w:val="-2"/>
          <w:sz w:val="22"/>
          <w:szCs w:val="22"/>
        </w:rPr>
        <w:t xml:space="preserve"> </w:t>
      </w:r>
      <w:r>
        <w:rPr>
          <w:sz w:val="22"/>
          <w:szCs w:val="22"/>
        </w:rPr>
        <w:t>be</w:t>
      </w:r>
      <w:r>
        <w:rPr>
          <w:spacing w:val="-6"/>
          <w:sz w:val="22"/>
          <w:szCs w:val="22"/>
        </w:rPr>
        <w:t xml:space="preserve"> </w:t>
      </w:r>
      <w:r>
        <w:rPr>
          <w:sz w:val="22"/>
          <w:szCs w:val="22"/>
        </w:rPr>
        <w:t>forwarded</w:t>
      </w:r>
      <w:r>
        <w:rPr>
          <w:spacing w:val="-5"/>
          <w:sz w:val="22"/>
          <w:szCs w:val="22"/>
        </w:rPr>
        <w:t xml:space="preserve"> </w:t>
      </w:r>
      <w:r>
        <w:rPr>
          <w:sz w:val="22"/>
          <w:szCs w:val="22"/>
        </w:rPr>
        <w:t>to</w:t>
      </w:r>
      <w:r>
        <w:rPr>
          <w:spacing w:val="-6"/>
          <w:sz w:val="22"/>
          <w:szCs w:val="22"/>
        </w:rPr>
        <w:t xml:space="preserve"> </w:t>
      </w:r>
      <w:r>
        <w:rPr>
          <w:sz w:val="22"/>
          <w:szCs w:val="22"/>
        </w:rPr>
        <w:t>the</w:t>
      </w:r>
      <w:r>
        <w:rPr>
          <w:spacing w:val="-2"/>
          <w:sz w:val="22"/>
          <w:szCs w:val="22"/>
        </w:rPr>
        <w:t xml:space="preserve"> </w:t>
      </w:r>
      <w:r>
        <w:rPr>
          <w:sz w:val="22"/>
          <w:szCs w:val="22"/>
        </w:rPr>
        <w:t>Faculty</w:t>
      </w:r>
      <w:r>
        <w:rPr>
          <w:spacing w:val="-6"/>
          <w:sz w:val="22"/>
          <w:szCs w:val="22"/>
        </w:rPr>
        <w:t xml:space="preserve"> </w:t>
      </w:r>
      <w:r>
        <w:rPr>
          <w:sz w:val="22"/>
          <w:szCs w:val="22"/>
        </w:rPr>
        <w:t>Affairs</w:t>
      </w:r>
      <w:r>
        <w:rPr>
          <w:spacing w:val="-2"/>
          <w:sz w:val="22"/>
          <w:szCs w:val="22"/>
        </w:rPr>
        <w:t xml:space="preserve"> Office...............</w:t>
      </w:r>
      <w:r>
        <w:rPr>
          <w:sz w:val="22"/>
          <w:szCs w:val="22"/>
        </w:rPr>
        <w:tab/>
      </w:r>
      <w:r>
        <w:rPr>
          <w:spacing w:val="-10"/>
          <w:sz w:val="22"/>
          <w:szCs w:val="22"/>
        </w:rPr>
        <w:t>5</w:t>
      </w:r>
    </w:p>
    <w:p w14:paraId="5DD3A618" w14:textId="77777777" w:rsidR="00BA550F" w:rsidRPr="008120FF" w:rsidRDefault="00120575">
      <w:pPr>
        <w:pStyle w:val="BodyText"/>
        <w:tabs>
          <w:tab w:val="left" w:pos="1618"/>
          <w:tab w:val="right" w:pos="8264"/>
        </w:tabs>
        <w:kinsoku w:val="0"/>
        <w:overflowPunct w:val="0"/>
        <w:spacing w:line="252" w:lineRule="exact"/>
        <w:ind w:left="899"/>
        <w:rPr>
          <w:spacing w:val="-10"/>
        </w:rPr>
      </w:pPr>
      <w:r>
        <w:rPr>
          <w:spacing w:val="-5"/>
        </w:rPr>
        <w:t>A.</w:t>
      </w:r>
      <w:r>
        <w:tab/>
      </w:r>
      <w:r w:rsidRPr="008120FF">
        <w:rPr>
          <w:bCs/>
        </w:rPr>
        <w:t>C</w:t>
      </w:r>
      <w:r w:rsidRPr="008120FF">
        <w:t>urrent</w:t>
      </w:r>
      <w:r w:rsidRPr="008120FF">
        <w:rPr>
          <w:spacing w:val="-2"/>
        </w:rPr>
        <w:t xml:space="preserve"> </w:t>
      </w:r>
      <w:r w:rsidRPr="008120FF">
        <w:t>CV</w:t>
      </w:r>
      <w:r w:rsidRPr="008120FF">
        <w:rPr>
          <w:spacing w:val="77"/>
          <w:w w:val="150"/>
        </w:rPr>
        <w:t xml:space="preserve"> </w:t>
      </w:r>
      <w:r w:rsidRPr="008120FF">
        <w:rPr>
          <w:spacing w:val="-2"/>
        </w:rPr>
        <w:t>………………………...……………………………</w:t>
      </w:r>
      <w:proofErr w:type="gramStart"/>
      <w:r w:rsidRPr="008120FF">
        <w:rPr>
          <w:spacing w:val="-2"/>
        </w:rPr>
        <w:t>…..</w:t>
      </w:r>
      <w:proofErr w:type="gramEnd"/>
      <w:r w:rsidRPr="008120FF">
        <w:tab/>
      </w:r>
      <w:r w:rsidRPr="008120FF">
        <w:rPr>
          <w:spacing w:val="-10"/>
        </w:rPr>
        <w:t>5</w:t>
      </w:r>
    </w:p>
    <w:p w14:paraId="1B97DEAE" w14:textId="77777777" w:rsidR="00BA550F" w:rsidRPr="008120FF" w:rsidRDefault="00120575">
      <w:pPr>
        <w:pStyle w:val="ListParagraph"/>
        <w:numPr>
          <w:ilvl w:val="1"/>
          <w:numId w:val="11"/>
        </w:numPr>
        <w:tabs>
          <w:tab w:val="left" w:pos="1619"/>
          <w:tab w:val="right" w:leader="dot" w:pos="8264"/>
        </w:tabs>
        <w:kinsoku w:val="0"/>
        <w:overflowPunct w:val="0"/>
        <w:spacing w:before="2" w:line="252" w:lineRule="exact"/>
        <w:rPr>
          <w:spacing w:val="-10"/>
          <w:sz w:val="22"/>
          <w:szCs w:val="22"/>
        </w:rPr>
      </w:pPr>
      <w:r w:rsidRPr="008120FF">
        <w:rPr>
          <w:bCs/>
          <w:spacing w:val="-2"/>
          <w:sz w:val="22"/>
          <w:szCs w:val="22"/>
        </w:rPr>
        <w:t>S</w:t>
      </w:r>
      <w:r w:rsidRPr="008120FF">
        <w:rPr>
          <w:spacing w:val="-2"/>
          <w:sz w:val="22"/>
          <w:szCs w:val="22"/>
        </w:rPr>
        <w:t>elf-description</w:t>
      </w:r>
      <w:r w:rsidRPr="008120FF">
        <w:rPr>
          <w:sz w:val="22"/>
          <w:szCs w:val="22"/>
        </w:rPr>
        <w:tab/>
      </w:r>
      <w:r w:rsidRPr="008120FF">
        <w:rPr>
          <w:spacing w:val="-10"/>
          <w:sz w:val="22"/>
          <w:szCs w:val="22"/>
        </w:rPr>
        <w:t>5</w:t>
      </w:r>
    </w:p>
    <w:p w14:paraId="2C468BA2" w14:textId="77777777" w:rsidR="00BA550F" w:rsidRDefault="00120575">
      <w:pPr>
        <w:pStyle w:val="ListParagraph"/>
        <w:numPr>
          <w:ilvl w:val="1"/>
          <w:numId w:val="11"/>
        </w:numPr>
        <w:tabs>
          <w:tab w:val="left" w:pos="1619"/>
          <w:tab w:val="left" w:pos="4498"/>
          <w:tab w:val="right" w:pos="8264"/>
        </w:tabs>
        <w:kinsoku w:val="0"/>
        <w:overflowPunct w:val="0"/>
        <w:spacing w:line="252" w:lineRule="exact"/>
        <w:rPr>
          <w:spacing w:val="-10"/>
          <w:sz w:val="22"/>
          <w:szCs w:val="22"/>
        </w:rPr>
      </w:pPr>
      <w:r w:rsidRPr="008120FF">
        <w:rPr>
          <w:sz w:val="22"/>
          <w:szCs w:val="22"/>
        </w:rPr>
        <w:t>D</w:t>
      </w:r>
      <w:r>
        <w:rPr>
          <w:sz w:val="22"/>
          <w:szCs w:val="22"/>
        </w:rPr>
        <w:t>epartment</w:t>
      </w:r>
      <w:r>
        <w:rPr>
          <w:spacing w:val="-5"/>
          <w:sz w:val="22"/>
          <w:szCs w:val="22"/>
        </w:rPr>
        <w:t xml:space="preserve"> </w:t>
      </w:r>
      <w:r>
        <w:rPr>
          <w:sz w:val="22"/>
          <w:szCs w:val="22"/>
        </w:rPr>
        <w:t>CAPT</w:t>
      </w:r>
      <w:r>
        <w:rPr>
          <w:spacing w:val="-4"/>
          <w:sz w:val="22"/>
          <w:szCs w:val="22"/>
        </w:rPr>
        <w:t xml:space="preserve"> </w:t>
      </w:r>
      <w:r>
        <w:rPr>
          <w:spacing w:val="-2"/>
          <w:sz w:val="22"/>
          <w:szCs w:val="22"/>
        </w:rPr>
        <w:t>Review</w:t>
      </w:r>
      <w:r>
        <w:rPr>
          <w:sz w:val="22"/>
          <w:szCs w:val="22"/>
        </w:rPr>
        <w:tab/>
      </w:r>
      <w:r>
        <w:rPr>
          <w:spacing w:val="-2"/>
          <w:sz w:val="22"/>
          <w:szCs w:val="22"/>
        </w:rPr>
        <w:t>…………………………………</w:t>
      </w:r>
      <w:proofErr w:type="gramStart"/>
      <w:r>
        <w:rPr>
          <w:spacing w:val="-2"/>
          <w:sz w:val="22"/>
          <w:szCs w:val="22"/>
        </w:rPr>
        <w:t>…..</w:t>
      </w:r>
      <w:proofErr w:type="gramEnd"/>
      <w:r>
        <w:rPr>
          <w:sz w:val="22"/>
          <w:szCs w:val="22"/>
        </w:rPr>
        <w:tab/>
      </w:r>
      <w:r>
        <w:rPr>
          <w:spacing w:val="-10"/>
          <w:sz w:val="22"/>
          <w:szCs w:val="22"/>
        </w:rPr>
        <w:t>5</w:t>
      </w:r>
    </w:p>
    <w:p w14:paraId="29679833" w14:textId="77777777" w:rsidR="00BA550F" w:rsidRDefault="00120575">
      <w:pPr>
        <w:pStyle w:val="ListParagraph"/>
        <w:numPr>
          <w:ilvl w:val="1"/>
          <w:numId w:val="11"/>
        </w:numPr>
        <w:tabs>
          <w:tab w:val="left" w:pos="1619"/>
          <w:tab w:val="right" w:pos="8264"/>
        </w:tabs>
        <w:kinsoku w:val="0"/>
        <w:overflowPunct w:val="0"/>
        <w:spacing w:before="1" w:line="252" w:lineRule="exact"/>
        <w:rPr>
          <w:spacing w:val="-10"/>
          <w:sz w:val="22"/>
          <w:szCs w:val="22"/>
        </w:rPr>
      </w:pPr>
      <w:r>
        <w:rPr>
          <w:sz w:val="22"/>
          <w:szCs w:val="22"/>
        </w:rPr>
        <w:t>Chair’s</w:t>
      </w:r>
      <w:r>
        <w:rPr>
          <w:spacing w:val="-6"/>
          <w:sz w:val="22"/>
          <w:szCs w:val="22"/>
        </w:rPr>
        <w:t xml:space="preserve"> </w:t>
      </w:r>
      <w:r>
        <w:rPr>
          <w:sz w:val="22"/>
          <w:szCs w:val="22"/>
        </w:rPr>
        <w:t>Nominating</w:t>
      </w:r>
      <w:r>
        <w:rPr>
          <w:spacing w:val="-6"/>
          <w:sz w:val="22"/>
          <w:szCs w:val="22"/>
        </w:rPr>
        <w:t xml:space="preserve"> </w:t>
      </w:r>
      <w:r>
        <w:rPr>
          <w:sz w:val="22"/>
          <w:szCs w:val="22"/>
        </w:rPr>
        <w:t>Letter</w:t>
      </w:r>
      <w:r>
        <w:rPr>
          <w:spacing w:val="-7"/>
          <w:sz w:val="22"/>
          <w:szCs w:val="22"/>
        </w:rPr>
        <w:t xml:space="preserve"> </w:t>
      </w:r>
      <w:r>
        <w:rPr>
          <w:spacing w:val="-2"/>
          <w:sz w:val="22"/>
          <w:szCs w:val="22"/>
        </w:rPr>
        <w:t>………………………</w:t>
      </w:r>
      <w:proofErr w:type="gramStart"/>
      <w:r>
        <w:rPr>
          <w:spacing w:val="-2"/>
          <w:sz w:val="22"/>
          <w:szCs w:val="22"/>
        </w:rPr>
        <w:t>…..</w:t>
      </w:r>
      <w:proofErr w:type="gramEnd"/>
      <w:r>
        <w:rPr>
          <w:spacing w:val="-2"/>
          <w:sz w:val="22"/>
          <w:szCs w:val="22"/>
        </w:rPr>
        <w:t>……………….</w:t>
      </w:r>
      <w:r>
        <w:rPr>
          <w:sz w:val="22"/>
          <w:szCs w:val="22"/>
        </w:rPr>
        <w:tab/>
      </w:r>
      <w:r>
        <w:rPr>
          <w:spacing w:val="-10"/>
          <w:sz w:val="22"/>
          <w:szCs w:val="22"/>
        </w:rPr>
        <w:t>5</w:t>
      </w:r>
    </w:p>
    <w:p w14:paraId="0646A7E9" w14:textId="77777777" w:rsidR="00BA550F" w:rsidRDefault="00120575">
      <w:pPr>
        <w:pStyle w:val="ListParagraph"/>
        <w:numPr>
          <w:ilvl w:val="1"/>
          <w:numId w:val="11"/>
        </w:numPr>
        <w:tabs>
          <w:tab w:val="left" w:pos="1619"/>
          <w:tab w:val="right" w:pos="8263"/>
        </w:tabs>
        <w:kinsoku w:val="0"/>
        <w:overflowPunct w:val="0"/>
        <w:spacing w:line="252" w:lineRule="exact"/>
        <w:rPr>
          <w:spacing w:val="-10"/>
          <w:sz w:val="22"/>
          <w:szCs w:val="22"/>
        </w:rPr>
      </w:pPr>
      <w:r>
        <w:rPr>
          <w:sz w:val="22"/>
          <w:szCs w:val="22"/>
        </w:rPr>
        <w:t>List</w:t>
      </w:r>
      <w:r>
        <w:rPr>
          <w:spacing w:val="-8"/>
          <w:sz w:val="22"/>
          <w:szCs w:val="22"/>
        </w:rPr>
        <w:t xml:space="preserve"> </w:t>
      </w:r>
      <w:r>
        <w:rPr>
          <w:sz w:val="22"/>
          <w:szCs w:val="22"/>
        </w:rPr>
        <w:t>of</w:t>
      </w:r>
      <w:r>
        <w:rPr>
          <w:spacing w:val="-2"/>
          <w:sz w:val="22"/>
          <w:szCs w:val="22"/>
        </w:rPr>
        <w:t xml:space="preserve"> </w:t>
      </w:r>
      <w:r>
        <w:rPr>
          <w:sz w:val="22"/>
          <w:szCs w:val="22"/>
        </w:rPr>
        <w:t>External</w:t>
      </w:r>
      <w:r>
        <w:rPr>
          <w:spacing w:val="-2"/>
          <w:sz w:val="22"/>
          <w:szCs w:val="22"/>
        </w:rPr>
        <w:t xml:space="preserve"> </w:t>
      </w:r>
      <w:r>
        <w:rPr>
          <w:sz w:val="22"/>
          <w:szCs w:val="22"/>
        </w:rPr>
        <w:t>Referees</w:t>
      </w:r>
      <w:r>
        <w:rPr>
          <w:spacing w:val="-5"/>
          <w:sz w:val="22"/>
          <w:szCs w:val="22"/>
        </w:rPr>
        <w:t xml:space="preserve"> </w:t>
      </w:r>
      <w:r>
        <w:rPr>
          <w:spacing w:val="-2"/>
          <w:sz w:val="22"/>
          <w:szCs w:val="22"/>
        </w:rPr>
        <w:t>…….………………………………………</w:t>
      </w:r>
      <w:r>
        <w:rPr>
          <w:sz w:val="22"/>
          <w:szCs w:val="22"/>
        </w:rPr>
        <w:tab/>
      </w:r>
      <w:r>
        <w:rPr>
          <w:spacing w:val="-10"/>
          <w:sz w:val="22"/>
          <w:szCs w:val="22"/>
        </w:rPr>
        <w:t>6</w:t>
      </w:r>
    </w:p>
    <w:p w14:paraId="5FA43EC7" w14:textId="429AC231" w:rsidR="00BA550F" w:rsidRDefault="00120575">
      <w:pPr>
        <w:pStyle w:val="ListParagraph"/>
        <w:numPr>
          <w:ilvl w:val="1"/>
          <w:numId w:val="11"/>
        </w:numPr>
        <w:tabs>
          <w:tab w:val="left" w:pos="1619"/>
          <w:tab w:val="right" w:pos="8263"/>
        </w:tabs>
        <w:kinsoku w:val="0"/>
        <w:overflowPunct w:val="0"/>
        <w:spacing w:line="252" w:lineRule="exact"/>
        <w:rPr>
          <w:spacing w:val="-10"/>
          <w:sz w:val="22"/>
          <w:szCs w:val="22"/>
        </w:rPr>
      </w:pPr>
      <w:r>
        <w:rPr>
          <w:sz w:val="22"/>
          <w:szCs w:val="22"/>
        </w:rPr>
        <w:t>List</w:t>
      </w:r>
      <w:r>
        <w:rPr>
          <w:spacing w:val="-9"/>
          <w:sz w:val="22"/>
          <w:szCs w:val="22"/>
        </w:rPr>
        <w:t xml:space="preserve"> </w:t>
      </w:r>
      <w:r>
        <w:rPr>
          <w:sz w:val="22"/>
          <w:szCs w:val="22"/>
        </w:rPr>
        <w:t>of</w:t>
      </w:r>
      <w:r>
        <w:rPr>
          <w:spacing w:val="-7"/>
          <w:sz w:val="22"/>
          <w:szCs w:val="22"/>
        </w:rPr>
        <w:t xml:space="preserve"> </w:t>
      </w:r>
      <w:r w:rsidR="00F605DE">
        <w:rPr>
          <w:sz w:val="22"/>
          <w:szCs w:val="22"/>
        </w:rPr>
        <w:t>C</w:t>
      </w:r>
      <w:r>
        <w:rPr>
          <w:sz w:val="22"/>
          <w:szCs w:val="22"/>
        </w:rPr>
        <w:t>ollaborators/</w:t>
      </w:r>
      <w:r w:rsidR="00F605DE">
        <w:rPr>
          <w:sz w:val="22"/>
          <w:szCs w:val="22"/>
        </w:rPr>
        <w:t>M</w:t>
      </w:r>
      <w:r>
        <w:rPr>
          <w:sz w:val="22"/>
          <w:szCs w:val="22"/>
        </w:rPr>
        <w:t>entors/</w:t>
      </w:r>
      <w:r w:rsidR="00F605DE">
        <w:rPr>
          <w:sz w:val="22"/>
          <w:szCs w:val="22"/>
        </w:rPr>
        <w:t>C</w:t>
      </w:r>
      <w:r>
        <w:rPr>
          <w:sz w:val="22"/>
          <w:szCs w:val="22"/>
        </w:rPr>
        <w:t>olleagues</w:t>
      </w:r>
      <w:r>
        <w:rPr>
          <w:spacing w:val="-8"/>
          <w:sz w:val="22"/>
          <w:szCs w:val="22"/>
        </w:rPr>
        <w:t xml:space="preserve"> </w:t>
      </w:r>
      <w:r>
        <w:rPr>
          <w:spacing w:val="-2"/>
          <w:sz w:val="22"/>
          <w:szCs w:val="22"/>
        </w:rPr>
        <w:t>…………...……………….</w:t>
      </w:r>
      <w:r>
        <w:rPr>
          <w:sz w:val="22"/>
          <w:szCs w:val="22"/>
        </w:rPr>
        <w:tab/>
      </w:r>
      <w:r>
        <w:rPr>
          <w:spacing w:val="-10"/>
          <w:sz w:val="22"/>
          <w:szCs w:val="22"/>
        </w:rPr>
        <w:t>8</w:t>
      </w:r>
    </w:p>
    <w:p w14:paraId="3B094DC8" w14:textId="3AC2ACA8" w:rsidR="00BA550F" w:rsidRDefault="00120575">
      <w:pPr>
        <w:pStyle w:val="ListParagraph"/>
        <w:numPr>
          <w:ilvl w:val="1"/>
          <w:numId w:val="11"/>
        </w:numPr>
        <w:tabs>
          <w:tab w:val="left" w:pos="1619"/>
          <w:tab w:val="right" w:pos="8263"/>
        </w:tabs>
        <w:kinsoku w:val="0"/>
        <w:overflowPunct w:val="0"/>
        <w:spacing w:before="1" w:line="252" w:lineRule="exact"/>
        <w:rPr>
          <w:spacing w:val="-10"/>
          <w:sz w:val="22"/>
          <w:szCs w:val="22"/>
        </w:rPr>
      </w:pPr>
      <w:r>
        <w:rPr>
          <w:sz w:val="22"/>
          <w:szCs w:val="22"/>
        </w:rPr>
        <w:t>List</w:t>
      </w:r>
      <w:r>
        <w:rPr>
          <w:spacing w:val="-7"/>
          <w:sz w:val="22"/>
          <w:szCs w:val="22"/>
        </w:rPr>
        <w:t xml:space="preserve"> </w:t>
      </w:r>
      <w:r>
        <w:rPr>
          <w:sz w:val="22"/>
          <w:szCs w:val="22"/>
        </w:rPr>
        <w:t>of</w:t>
      </w:r>
      <w:r>
        <w:rPr>
          <w:spacing w:val="-2"/>
          <w:sz w:val="22"/>
          <w:szCs w:val="22"/>
        </w:rPr>
        <w:t xml:space="preserve"> </w:t>
      </w:r>
      <w:r>
        <w:rPr>
          <w:sz w:val="22"/>
          <w:szCs w:val="22"/>
        </w:rPr>
        <w:t>Faculty</w:t>
      </w:r>
      <w:r>
        <w:rPr>
          <w:spacing w:val="-5"/>
          <w:sz w:val="22"/>
          <w:szCs w:val="22"/>
        </w:rPr>
        <w:t xml:space="preserve"> </w:t>
      </w:r>
      <w:r w:rsidR="00F605DE">
        <w:rPr>
          <w:sz w:val="22"/>
          <w:szCs w:val="22"/>
        </w:rPr>
        <w:t>T</w:t>
      </w:r>
      <w:r>
        <w:rPr>
          <w:sz w:val="22"/>
          <w:szCs w:val="22"/>
        </w:rPr>
        <w:t>eaching</w:t>
      </w:r>
      <w:r>
        <w:rPr>
          <w:spacing w:val="-5"/>
          <w:sz w:val="22"/>
          <w:szCs w:val="22"/>
        </w:rPr>
        <w:t xml:space="preserve"> </w:t>
      </w:r>
      <w:r w:rsidR="00F605DE">
        <w:rPr>
          <w:sz w:val="22"/>
          <w:szCs w:val="22"/>
        </w:rPr>
        <w:t>R</w:t>
      </w:r>
      <w:r>
        <w:rPr>
          <w:sz w:val="22"/>
          <w:szCs w:val="22"/>
        </w:rPr>
        <w:t>eferees</w:t>
      </w:r>
      <w:r>
        <w:rPr>
          <w:spacing w:val="-2"/>
          <w:sz w:val="22"/>
          <w:szCs w:val="22"/>
        </w:rPr>
        <w:t xml:space="preserve"> …………………………………….</w:t>
      </w:r>
      <w:r>
        <w:rPr>
          <w:sz w:val="22"/>
          <w:szCs w:val="22"/>
        </w:rPr>
        <w:tab/>
      </w:r>
      <w:r>
        <w:rPr>
          <w:spacing w:val="-10"/>
          <w:sz w:val="22"/>
          <w:szCs w:val="22"/>
        </w:rPr>
        <w:t>8</w:t>
      </w:r>
    </w:p>
    <w:p w14:paraId="6EF9C44D" w14:textId="596681BF" w:rsidR="00BA550F" w:rsidRDefault="00120575">
      <w:pPr>
        <w:pStyle w:val="ListParagraph"/>
        <w:numPr>
          <w:ilvl w:val="1"/>
          <w:numId w:val="11"/>
        </w:numPr>
        <w:tabs>
          <w:tab w:val="left" w:pos="1618"/>
          <w:tab w:val="right" w:pos="8263"/>
        </w:tabs>
        <w:kinsoku w:val="0"/>
        <w:overflowPunct w:val="0"/>
        <w:spacing w:line="252" w:lineRule="exact"/>
        <w:ind w:left="1617" w:hanging="720"/>
        <w:rPr>
          <w:spacing w:val="-10"/>
          <w:sz w:val="22"/>
          <w:szCs w:val="22"/>
        </w:rPr>
      </w:pPr>
      <w:r>
        <w:rPr>
          <w:sz w:val="22"/>
          <w:szCs w:val="22"/>
        </w:rPr>
        <w:t>List</w:t>
      </w:r>
      <w:r>
        <w:rPr>
          <w:spacing w:val="-6"/>
          <w:sz w:val="22"/>
          <w:szCs w:val="22"/>
        </w:rPr>
        <w:t xml:space="preserve"> </w:t>
      </w:r>
      <w:r>
        <w:rPr>
          <w:sz w:val="22"/>
          <w:szCs w:val="22"/>
        </w:rPr>
        <w:t>of</w:t>
      </w:r>
      <w:r>
        <w:rPr>
          <w:spacing w:val="-4"/>
          <w:sz w:val="22"/>
          <w:szCs w:val="22"/>
        </w:rPr>
        <w:t xml:space="preserve"> </w:t>
      </w:r>
      <w:r>
        <w:rPr>
          <w:sz w:val="22"/>
          <w:szCs w:val="22"/>
        </w:rPr>
        <w:t>Student</w:t>
      </w:r>
      <w:r>
        <w:rPr>
          <w:spacing w:val="-3"/>
          <w:sz w:val="22"/>
          <w:szCs w:val="22"/>
        </w:rPr>
        <w:t xml:space="preserve"> </w:t>
      </w:r>
      <w:r>
        <w:rPr>
          <w:sz w:val="22"/>
          <w:szCs w:val="22"/>
        </w:rPr>
        <w:t>and</w:t>
      </w:r>
      <w:r>
        <w:rPr>
          <w:spacing w:val="-6"/>
          <w:sz w:val="22"/>
          <w:szCs w:val="22"/>
        </w:rPr>
        <w:t xml:space="preserve"> </w:t>
      </w:r>
      <w:r>
        <w:rPr>
          <w:sz w:val="22"/>
          <w:szCs w:val="22"/>
        </w:rPr>
        <w:t>Trainee</w:t>
      </w:r>
      <w:r>
        <w:rPr>
          <w:spacing w:val="-6"/>
          <w:sz w:val="22"/>
          <w:szCs w:val="22"/>
        </w:rPr>
        <w:t xml:space="preserve"> </w:t>
      </w:r>
      <w:r w:rsidR="00F605DE">
        <w:rPr>
          <w:sz w:val="22"/>
          <w:szCs w:val="22"/>
        </w:rPr>
        <w:t>R</w:t>
      </w:r>
      <w:r>
        <w:rPr>
          <w:sz w:val="22"/>
          <w:szCs w:val="22"/>
        </w:rPr>
        <w:t>eferees</w:t>
      </w:r>
      <w:r>
        <w:rPr>
          <w:spacing w:val="-6"/>
          <w:sz w:val="22"/>
          <w:szCs w:val="22"/>
        </w:rPr>
        <w:t xml:space="preserve"> </w:t>
      </w:r>
      <w:r>
        <w:rPr>
          <w:sz w:val="22"/>
          <w:szCs w:val="22"/>
        </w:rPr>
        <w:t>(current/former</w:t>
      </w:r>
      <w:r>
        <w:rPr>
          <w:spacing w:val="-2"/>
          <w:sz w:val="22"/>
          <w:szCs w:val="22"/>
        </w:rPr>
        <w:t xml:space="preserve"> </w:t>
      </w:r>
      <w:proofErr w:type="gramStart"/>
      <w:r>
        <w:rPr>
          <w:spacing w:val="-2"/>
          <w:w w:val="95"/>
          <w:sz w:val="22"/>
          <w:szCs w:val="22"/>
        </w:rPr>
        <w:t>trainees)…</w:t>
      </w:r>
      <w:proofErr w:type="gramEnd"/>
      <w:r>
        <w:rPr>
          <w:spacing w:val="-2"/>
          <w:w w:val="95"/>
          <w:sz w:val="22"/>
          <w:szCs w:val="22"/>
        </w:rPr>
        <w:t>........</w:t>
      </w:r>
      <w:r>
        <w:rPr>
          <w:sz w:val="22"/>
          <w:szCs w:val="22"/>
        </w:rPr>
        <w:tab/>
      </w:r>
      <w:r>
        <w:rPr>
          <w:spacing w:val="-10"/>
          <w:sz w:val="22"/>
          <w:szCs w:val="22"/>
        </w:rPr>
        <w:t>8</w:t>
      </w:r>
    </w:p>
    <w:p w14:paraId="7EECA538" w14:textId="4C8C589F" w:rsidR="00BA550F" w:rsidRDefault="00120575">
      <w:pPr>
        <w:pStyle w:val="ListParagraph"/>
        <w:numPr>
          <w:ilvl w:val="1"/>
          <w:numId w:val="11"/>
        </w:numPr>
        <w:tabs>
          <w:tab w:val="left" w:pos="1618"/>
          <w:tab w:val="right" w:pos="8263"/>
        </w:tabs>
        <w:kinsoku w:val="0"/>
        <w:overflowPunct w:val="0"/>
        <w:spacing w:before="2" w:line="252" w:lineRule="exact"/>
        <w:ind w:left="1617"/>
        <w:rPr>
          <w:spacing w:val="-10"/>
          <w:sz w:val="22"/>
          <w:szCs w:val="22"/>
        </w:rPr>
      </w:pPr>
      <w:r>
        <w:rPr>
          <w:sz w:val="22"/>
          <w:szCs w:val="22"/>
        </w:rPr>
        <w:t>List</w:t>
      </w:r>
      <w:r>
        <w:rPr>
          <w:spacing w:val="-5"/>
          <w:sz w:val="22"/>
          <w:szCs w:val="22"/>
        </w:rPr>
        <w:t xml:space="preserve"> </w:t>
      </w:r>
      <w:r>
        <w:rPr>
          <w:sz w:val="22"/>
          <w:szCs w:val="22"/>
        </w:rPr>
        <w:t>of</w:t>
      </w:r>
      <w:r>
        <w:rPr>
          <w:spacing w:val="-2"/>
          <w:sz w:val="22"/>
          <w:szCs w:val="22"/>
        </w:rPr>
        <w:t xml:space="preserve"> </w:t>
      </w:r>
      <w:r>
        <w:rPr>
          <w:sz w:val="22"/>
          <w:szCs w:val="22"/>
        </w:rPr>
        <w:t>Service</w:t>
      </w:r>
      <w:r>
        <w:rPr>
          <w:spacing w:val="-4"/>
          <w:sz w:val="22"/>
          <w:szCs w:val="22"/>
        </w:rPr>
        <w:t xml:space="preserve"> </w:t>
      </w:r>
      <w:r w:rsidR="00F605DE">
        <w:rPr>
          <w:sz w:val="22"/>
          <w:szCs w:val="22"/>
        </w:rPr>
        <w:t>R</w:t>
      </w:r>
      <w:r>
        <w:rPr>
          <w:sz w:val="22"/>
          <w:szCs w:val="22"/>
        </w:rPr>
        <w:t>eferees</w:t>
      </w:r>
      <w:r>
        <w:rPr>
          <w:spacing w:val="-4"/>
          <w:sz w:val="22"/>
          <w:szCs w:val="22"/>
        </w:rPr>
        <w:t xml:space="preserve"> </w:t>
      </w:r>
      <w:r>
        <w:rPr>
          <w:spacing w:val="-2"/>
          <w:w w:val="95"/>
          <w:sz w:val="22"/>
          <w:szCs w:val="22"/>
        </w:rPr>
        <w:t>…….…………………………</w:t>
      </w:r>
      <w:proofErr w:type="gramStart"/>
      <w:r>
        <w:rPr>
          <w:spacing w:val="-2"/>
          <w:w w:val="95"/>
          <w:sz w:val="22"/>
          <w:szCs w:val="22"/>
        </w:rPr>
        <w:t>…..</w:t>
      </w:r>
      <w:proofErr w:type="gramEnd"/>
      <w:r>
        <w:rPr>
          <w:spacing w:val="-2"/>
          <w:w w:val="95"/>
          <w:sz w:val="22"/>
          <w:szCs w:val="22"/>
        </w:rPr>
        <w:t>………….</w:t>
      </w:r>
      <w:r>
        <w:rPr>
          <w:sz w:val="22"/>
          <w:szCs w:val="22"/>
        </w:rPr>
        <w:tab/>
      </w:r>
      <w:r>
        <w:rPr>
          <w:spacing w:val="-10"/>
          <w:sz w:val="22"/>
          <w:szCs w:val="22"/>
        </w:rPr>
        <w:t>8</w:t>
      </w:r>
    </w:p>
    <w:p w14:paraId="578B613C" w14:textId="2BA04139" w:rsidR="00BA550F" w:rsidRDefault="00120575">
      <w:pPr>
        <w:pStyle w:val="ListParagraph"/>
        <w:numPr>
          <w:ilvl w:val="1"/>
          <w:numId w:val="11"/>
        </w:numPr>
        <w:tabs>
          <w:tab w:val="left" w:pos="1618"/>
          <w:tab w:val="right" w:pos="8263"/>
        </w:tabs>
        <w:kinsoku w:val="0"/>
        <w:overflowPunct w:val="0"/>
        <w:spacing w:line="252" w:lineRule="exact"/>
        <w:ind w:left="1617"/>
        <w:rPr>
          <w:spacing w:val="-10"/>
          <w:sz w:val="22"/>
          <w:szCs w:val="22"/>
        </w:rPr>
      </w:pPr>
      <w:r>
        <w:rPr>
          <w:sz w:val="22"/>
          <w:szCs w:val="22"/>
        </w:rPr>
        <w:t>Teaching</w:t>
      </w:r>
      <w:r>
        <w:rPr>
          <w:spacing w:val="-7"/>
          <w:sz w:val="22"/>
          <w:szCs w:val="22"/>
        </w:rPr>
        <w:t xml:space="preserve"> </w:t>
      </w:r>
      <w:r w:rsidR="00F605DE">
        <w:rPr>
          <w:sz w:val="22"/>
          <w:szCs w:val="22"/>
        </w:rPr>
        <w:t>E</w:t>
      </w:r>
      <w:r>
        <w:rPr>
          <w:sz w:val="22"/>
          <w:szCs w:val="22"/>
        </w:rPr>
        <w:t>valuations</w:t>
      </w:r>
      <w:r>
        <w:rPr>
          <w:spacing w:val="-3"/>
          <w:sz w:val="22"/>
          <w:szCs w:val="22"/>
        </w:rPr>
        <w:t xml:space="preserve"> </w:t>
      </w:r>
      <w:r w:rsidR="00F605DE">
        <w:rPr>
          <w:sz w:val="22"/>
          <w:szCs w:val="22"/>
        </w:rPr>
        <w:t>C</w:t>
      </w:r>
      <w:r>
        <w:rPr>
          <w:sz w:val="22"/>
          <w:szCs w:val="22"/>
        </w:rPr>
        <w:t>ollected</w:t>
      </w:r>
      <w:r>
        <w:rPr>
          <w:spacing w:val="-4"/>
          <w:sz w:val="22"/>
          <w:szCs w:val="22"/>
        </w:rPr>
        <w:t xml:space="preserve"> </w:t>
      </w:r>
      <w:r>
        <w:rPr>
          <w:sz w:val="22"/>
          <w:szCs w:val="22"/>
        </w:rPr>
        <w:t>by</w:t>
      </w:r>
      <w:r>
        <w:rPr>
          <w:spacing w:val="-6"/>
          <w:sz w:val="22"/>
          <w:szCs w:val="22"/>
        </w:rPr>
        <w:t xml:space="preserve"> </w:t>
      </w:r>
      <w:r>
        <w:rPr>
          <w:sz w:val="22"/>
          <w:szCs w:val="22"/>
        </w:rPr>
        <w:t>the</w:t>
      </w:r>
      <w:r>
        <w:rPr>
          <w:spacing w:val="-6"/>
          <w:sz w:val="22"/>
          <w:szCs w:val="22"/>
        </w:rPr>
        <w:t xml:space="preserve"> </w:t>
      </w:r>
      <w:r w:rsidR="00F605DE">
        <w:rPr>
          <w:sz w:val="22"/>
          <w:szCs w:val="22"/>
        </w:rPr>
        <w:t>D</w:t>
      </w:r>
      <w:r>
        <w:rPr>
          <w:sz w:val="22"/>
          <w:szCs w:val="22"/>
        </w:rPr>
        <w:t>epartment</w:t>
      </w:r>
      <w:r>
        <w:rPr>
          <w:spacing w:val="-2"/>
          <w:sz w:val="22"/>
          <w:szCs w:val="22"/>
        </w:rPr>
        <w:t xml:space="preserve"> …………</w:t>
      </w:r>
      <w:proofErr w:type="gramStart"/>
      <w:r>
        <w:rPr>
          <w:spacing w:val="-2"/>
          <w:sz w:val="22"/>
          <w:szCs w:val="22"/>
        </w:rPr>
        <w:t>…..</w:t>
      </w:r>
      <w:proofErr w:type="gramEnd"/>
      <w:r>
        <w:rPr>
          <w:spacing w:val="-2"/>
          <w:sz w:val="22"/>
          <w:szCs w:val="22"/>
        </w:rPr>
        <w:t>……</w:t>
      </w:r>
      <w:r>
        <w:rPr>
          <w:sz w:val="22"/>
          <w:szCs w:val="22"/>
        </w:rPr>
        <w:tab/>
      </w:r>
      <w:r>
        <w:rPr>
          <w:spacing w:val="-10"/>
          <w:sz w:val="22"/>
          <w:szCs w:val="22"/>
        </w:rPr>
        <w:t>8</w:t>
      </w:r>
    </w:p>
    <w:p w14:paraId="191E196F" w14:textId="3DF2F5DC" w:rsidR="00BA550F" w:rsidRDefault="00120575">
      <w:pPr>
        <w:pStyle w:val="BodyText"/>
        <w:tabs>
          <w:tab w:val="left" w:pos="1617"/>
          <w:tab w:val="right" w:pos="8262"/>
        </w:tabs>
        <w:kinsoku w:val="0"/>
        <w:overflowPunct w:val="0"/>
        <w:spacing w:line="252" w:lineRule="exact"/>
        <w:ind w:left="897"/>
        <w:rPr>
          <w:spacing w:val="-10"/>
        </w:rPr>
      </w:pPr>
      <w:r>
        <w:rPr>
          <w:spacing w:val="-5"/>
        </w:rPr>
        <w:t>K.</w:t>
      </w:r>
      <w:r>
        <w:tab/>
        <w:t>Updating</w:t>
      </w:r>
      <w:r>
        <w:rPr>
          <w:spacing w:val="-6"/>
        </w:rPr>
        <w:t xml:space="preserve"> </w:t>
      </w:r>
      <w:r w:rsidR="00F605DE">
        <w:t>M</w:t>
      </w:r>
      <w:r>
        <w:t>aterials</w:t>
      </w:r>
      <w:r>
        <w:rPr>
          <w:spacing w:val="-3"/>
        </w:rPr>
        <w:t xml:space="preserve"> </w:t>
      </w:r>
      <w:r>
        <w:rPr>
          <w:spacing w:val="-2"/>
          <w:w w:val="95"/>
        </w:rPr>
        <w:t>………………………………………………</w:t>
      </w:r>
      <w:proofErr w:type="gramStart"/>
      <w:r>
        <w:rPr>
          <w:spacing w:val="-2"/>
          <w:w w:val="95"/>
        </w:rPr>
        <w:t>…..</w:t>
      </w:r>
      <w:proofErr w:type="gramEnd"/>
      <w:r>
        <w:tab/>
      </w:r>
      <w:r>
        <w:rPr>
          <w:spacing w:val="-10"/>
        </w:rPr>
        <w:t>9</w:t>
      </w:r>
    </w:p>
    <w:p w14:paraId="32C27A9C" w14:textId="77777777" w:rsidR="00BA550F" w:rsidRDefault="00120575">
      <w:pPr>
        <w:pStyle w:val="BodyText"/>
        <w:tabs>
          <w:tab w:val="left" w:pos="897"/>
          <w:tab w:val="right" w:pos="8317"/>
        </w:tabs>
        <w:kinsoku w:val="0"/>
        <w:overflowPunct w:val="0"/>
        <w:spacing w:before="1" w:line="252" w:lineRule="exact"/>
        <w:ind w:left="323"/>
        <w:rPr>
          <w:spacing w:val="-5"/>
        </w:rPr>
      </w:pPr>
      <w:r>
        <w:rPr>
          <w:spacing w:val="-5"/>
        </w:rPr>
        <w:t>V.</w:t>
      </w:r>
      <w:r>
        <w:tab/>
      </w:r>
      <w:r>
        <w:rPr>
          <w:spacing w:val="-2"/>
        </w:rPr>
        <w:t>Teaching</w:t>
      </w:r>
      <w:r>
        <w:rPr>
          <w:spacing w:val="15"/>
        </w:rPr>
        <w:t xml:space="preserve"> </w:t>
      </w:r>
      <w:r>
        <w:rPr>
          <w:spacing w:val="-2"/>
        </w:rPr>
        <w:t>Portfolio</w:t>
      </w:r>
      <w:r>
        <w:rPr>
          <w:spacing w:val="20"/>
        </w:rPr>
        <w:t xml:space="preserve"> </w:t>
      </w:r>
      <w:r>
        <w:rPr>
          <w:spacing w:val="-2"/>
        </w:rPr>
        <w:t>……………………………………………………</w:t>
      </w:r>
      <w:proofErr w:type="gramStart"/>
      <w:r>
        <w:rPr>
          <w:spacing w:val="-2"/>
        </w:rPr>
        <w:t>…..</w:t>
      </w:r>
      <w:proofErr w:type="gramEnd"/>
      <w:r>
        <w:rPr>
          <w:spacing w:val="-6"/>
        </w:rPr>
        <w:t xml:space="preserve"> </w:t>
      </w:r>
      <w:r>
        <w:rPr>
          <w:spacing w:val="-10"/>
        </w:rPr>
        <w:t>…</w:t>
      </w:r>
      <w:r>
        <w:tab/>
      </w:r>
      <w:r>
        <w:rPr>
          <w:spacing w:val="-5"/>
        </w:rPr>
        <w:t>10</w:t>
      </w:r>
    </w:p>
    <w:p w14:paraId="69E690DB" w14:textId="77777777" w:rsidR="00BA550F" w:rsidRDefault="00120575">
      <w:pPr>
        <w:pStyle w:val="ListParagraph"/>
        <w:numPr>
          <w:ilvl w:val="0"/>
          <w:numId w:val="10"/>
        </w:numPr>
        <w:tabs>
          <w:tab w:val="left" w:pos="898"/>
          <w:tab w:val="right" w:pos="8317"/>
        </w:tabs>
        <w:kinsoku w:val="0"/>
        <w:overflowPunct w:val="0"/>
        <w:spacing w:line="252" w:lineRule="exact"/>
        <w:ind w:hanging="649"/>
        <w:rPr>
          <w:spacing w:val="-5"/>
          <w:sz w:val="22"/>
          <w:szCs w:val="22"/>
        </w:rPr>
      </w:pPr>
      <w:r>
        <w:rPr>
          <w:sz w:val="22"/>
          <w:szCs w:val="22"/>
        </w:rPr>
        <w:t>Format</w:t>
      </w:r>
      <w:r>
        <w:rPr>
          <w:spacing w:val="-5"/>
          <w:sz w:val="22"/>
          <w:szCs w:val="22"/>
        </w:rPr>
        <w:t xml:space="preserve"> </w:t>
      </w:r>
      <w:r>
        <w:rPr>
          <w:sz w:val="22"/>
          <w:szCs w:val="22"/>
        </w:rPr>
        <w:t>for</w:t>
      </w:r>
      <w:r>
        <w:rPr>
          <w:spacing w:val="-4"/>
          <w:sz w:val="22"/>
          <w:szCs w:val="22"/>
        </w:rPr>
        <w:t xml:space="preserve"> </w:t>
      </w:r>
      <w:r>
        <w:rPr>
          <w:sz w:val="22"/>
          <w:szCs w:val="22"/>
        </w:rPr>
        <w:t>Curriculum</w:t>
      </w:r>
      <w:r>
        <w:rPr>
          <w:spacing w:val="-7"/>
          <w:sz w:val="22"/>
          <w:szCs w:val="22"/>
        </w:rPr>
        <w:t xml:space="preserve"> </w:t>
      </w:r>
      <w:r>
        <w:rPr>
          <w:sz w:val="22"/>
          <w:szCs w:val="22"/>
        </w:rPr>
        <w:t>Vitae</w:t>
      </w:r>
      <w:r>
        <w:rPr>
          <w:spacing w:val="-4"/>
          <w:sz w:val="22"/>
          <w:szCs w:val="22"/>
        </w:rPr>
        <w:t xml:space="preserve"> </w:t>
      </w:r>
      <w:r>
        <w:rPr>
          <w:sz w:val="22"/>
          <w:szCs w:val="22"/>
        </w:rPr>
        <w:t>and</w:t>
      </w:r>
      <w:r>
        <w:rPr>
          <w:spacing w:val="-3"/>
          <w:sz w:val="22"/>
          <w:szCs w:val="22"/>
        </w:rPr>
        <w:t xml:space="preserve"> </w:t>
      </w:r>
      <w:r>
        <w:rPr>
          <w:sz w:val="22"/>
          <w:szCs w:val="22"/>
        </w:rPr>
        <w:t>Bibliography</w:t>
      </w:r>
      <w:r>
        <w:rPr>
          <w:spacing w:val="-6"/>
          <w:sz w:val="22"/>
          <w:szCs w:val="22"/>
        </w:rPr>
        <w:t xml:space="preserve"> </w:t>
      </w:r>
      <w:r>
        <w:rPr>
          <w:spacing w:val="-2"/>
          <w:sz w:val="22"/>
          <w:szCs w:val="22"/>
        </w:rPr>
        <w:t>…………………………….</w:t>
      </w:r>
      <w:r>
        <w:rPr>
          <w:sz w:val="22"/>
          <w:szCs w:val="22"/>
        </w:rPr>
        <w:tab/>
      </w:r>
      <w:r>
        <w:rPr>
          <w:spacing w:val="-5"/>
          <w:sz w:val="22"/>
          <w:szCs w:val="22"/>
        </w:rPr>
        <w:t>12</w:t>
      </w:r>
    </w:p>
    <w:p w14:paraId="4D5007C3" w14:textId="3904C3B4" w:rsidR="00BA550F" w:rsidRDefault="00120575">
      <w:pPr>
        <w:pStyle w:val="ListParagraph"/>
        <w:numPr>
          <w:ilvl w:val="0"/>
          <w:numId w:val="10"/>
        </w:numPr>
        <w:tabs>
          <w:tab w:val="left" w:pos="897"/>
          <w:tab w:val="right" w:pos="8317"/>
        </w:tabs>
        <w:kinsoku w:val="0"/>
        <w:overflowPunct w:val="0"/>
        <w:spacing w:before="1" w:line="252" w:lineRule="exact"/>
        <w:ind w:left="896" w:hanging="721"/>
        <w:rPr>
          <w:spacing w:val="-5"/>
          <w:sz w:val="22"/>
          <w:szCs w:val="22"/>
        </w:rPr>
      </w:pPr>
      <w:r>
        <w:rPr>
          <w:sz w:val="22"/>
          <w:szCs w:val="22"/>
        </w:rPr>
        <w:t>Checklist</w:t>
      </w:r>
      <w:r>
        <w:rPr>
          <w:spacing w:val="-4"/>
          <w:sz w:val="22"/>
          <w:szCs w:val="22"/>
        </w:rPr>
        <w:t xml:space="preserve"> </w:t>
      </w:r>
      <w:r>
        <w:rPr>
          <w:sz w:val="22"/>
          <w:szCs w:val="22"/>
        </w:rPr>
        <w:t>of</w:t>
      </w:r>
      <w:r>
        <w:rPr>
          <w:spacing w:val="-7"/>
          <w:sz w:val="22"/>
          <w:szCs w:val="22"/>
        </w:rPr>
        <w:t xml:space="preserve"> </w:t>
      </w:r>
      <w:r w:rsidR="00F605DE">
        <w:rPr>
          <w:sz w:val="22"/>
          <w:szCs w:val="22"/>
        </w:rPr>
        <w:t>M</w:t>
      </w:r>
      <w:r>
        <w:rPr>
          <w:sz w:val="22"/>
          <w:szCs w:val="22"/>
        </w:rPr>
        <w:t>aterials</w:t>
      </w:r>
      <w:r>
        <w:rPr>
          <w:spacing w:val="-5"/>
          <w:sz w:val="22"/>
          <w:szCs w:val="22"/>
        </w:rPr>
        <w:t xml:space="preserve"> </w:t>
      </w:r>
      <w:r>
        <w:rPr>
          <w:sz w:val="22"/>
          <w:szCs w:val="22"/>
        </w:rPr>
        <w:t>for</w:t>
      </w:r>
      <w:r>
        <w:rPr>
          <w:spacing w:val="-4"/>
          <w:sz w:val="22"/>
          <w:szCs w:val="22"/>
        </w:rPr>
        <w:t xml:space="preserve"> </w:t>
      </w:r>
      <w:r>
        <w:rPr>
          <w:sz w:val="22"/>
          <w:szCs w:val="22"/>
        </w:rPr>
        <w:t>Faculty</w:t>
      </w:r>
      <w:r>
        <w:rPr>
          <w:spacing w:val="-8"/>
          <w:sz w:val="22"/>
          <w:szCs w:val="22"/>
        </w:rPr>
        <w:t xml:space="preserve"> </w:t>
      </w:r>
      <w:r>
        <w:rPr>
          <w:sz w:val="22"/>
          <w:szCs w:val="22"/>
        </w:rPr>
        <w:t>Promotion</w:t>
      </w:r>
      <w:r>
        <w:rPr>
          <w:spacing w:val="-4"/>
          <w:sz w:val="22"/>
          <w:szCs w:val="22"/>
        </w:rPr>
        <w:t xml:space="preserve"> </w:t>
      </w:r>
      <w:r>
        <w:rPr>
          <w:sz w:val="22"/>
          <w:szCs w:val="22"/>
        </w:rPr>
        <w:t>202</w:t>
      </w:r>
      <w:r w:rsidR="00F605DE">
        <w:rPr>
          <w:sz w:val="22"/>
          <w:szCs w:val="22"/>
        </w:rPr>
        <w:t>2</w:t>
      </w:r>
      <w:r>
        <w:rPr>
          <w:sz w:val="22"/>
          <w:szCs w:val="22"/>
        </w:rPr>
        <w:t>-</w:t>
      </w:r>
      <w:r w:rsidR="00F605DE">
        <w:rPr>
          <w:spacing w:val="-2"/>
          <w:w w:val="95"/>
          <w:sz w:val="22"/>
          <w:szCs w:val="22"/>
        </w:rPr>
        <w:t>2023</w:t>
      </w:r>
      <w:r>
        <w:rPr>
          <w:spacing w:val="-2"/>
          <w:w w:val="95"/>
          <w:sz w:val="22"/>
          <w:szCs w:val="22"/>
        </w:rPr>
        <w:t>……….…</w:t>
      </w:r>
      <w:proofErr w:type="gramStart"/>
      <w:r>
        <w:rPr>
          <w:spacing w:val="-2"/>
          <w:w w:val="95"/>
          <w:sz w:val="22"/>
          <w:szCs w:val="22"/>
        </w:rPr>
        <w:t>….…..</w:t>
      </w:r>
      <w:proofErr w:type="gramEnd"/>
      <w:r>
        <w:rPr>
          <w:spacing w:val="-2"/>
          <w:w w:val="95"/>
          <w:sz w:val="22"/>
          <w:szCs w:val="22"/>
        </w:rPr>
        <w:t>…</w:t>
      </w:r>
      <w:r>
        <w:rPr>
          <w:sz w:val="22"/>
          <w:szCs w:val="22"/>
        </w:rPr>
        <w:tab/>
      </w:r>
      <w:r>
        <w:rPr>
          <w:spacing w:val="-5"/>
          <w:sz w:val="22"/>
          <w:szCs w:val="22"/>
        </w:rPr>
        <w:t>13</w:t>
      </w:r>
    </w:p>
    <w:p w14:paraId="12469464" w14:textId="77777777" w:rsidR="00BA550F" w:rsidRDefault="00120575">
      <w:pPr>
        <w:pStyle w:val="ListParagraph"/>
        <w:numPr>
          <w:ilvl w:val="0"/>
          <w:numId w:val="10"/>
        </w:numPr>
        <w:tabs>
          <w:tab w:val="left" w:pos="897"/>
          <w:tab w:val="right" w:pos="8317"/>
        </w:tabs>
        <w:kinsoku w:val="0"/>
        <w:overflowPunct w:val="0"/>
        <w:spacing w:line="252" w:lineRule="exact"/>
        <w:ind w:left="896" w:hanging="795"/>
        <w:rPr>
          <w:spacing w:val="-5"/>
          <w:sz w:val="22"/>
          <w:szCs w:val="22"/>
        </w:rPr>
      </w:pPr>
      <w:r>
        <w:rPr>
          <w:spacing w:val="-2"/>
          <w:sz w:val="22"/>
          <w:szCs w:val="22"/>
        </w:rPr>
        <w:t>E-version</w:t>
      </w:r>
      <w:r>
        <w:rPr>
          <w:spacing w:val="20"/>
          <w:sz w:val="22"/>
          <w:szCs w:val="22"/>
        </w:rPr>
        <w:t xml:space="preserve"> </w:t>
      </w:r>
      <w:r>
        <w:rPr>
          <w:spacing w:val="-2"/>
          <w:sz w:val="22"/>
          <w:szCs w:val="22"/>
        </w:rPr>
        <w:t>Instructions</w:t>
      </w:r>
      <w:r>
        <w:rPr>
          <w:spacing w:val="22"/>
          <w:sz w:val="22"/>
          <w:szCs w:val="22"/>
        </w:rPr>
        <w:t xml:space="preserve"> </w:t>
      </w:r>
      <w:r>
        <w:rPr>
          <w:spacing w:val="-2"/>
          <w:sz w:val="22"/>
          <w:szCs w:val="22"/>
        </w:rPr>
        <w:t>…………………………………………………….</w:t>
      </w:r>
      <w:r>
        <w:rPr>
          <w:spacing w:val="-28"/>
          <w:sz w:val="22"/>
          <w:szCs w:val="22"/>
        </w:rPr>
        <w:t xml:space="preserve"> </w:t>
      </w:r>
      <w:r>
        <w:rPr>
          <w:spacing w:val="-10"/>
          <w:sz w:val="22"/>
          <w:szCs w:val="22"/>
        </w:rPr>
        <w:t>…</w:t>
      </w:r>
      <w:r>
        <w:rPr>
          <w:sz w:val="22"/>
          <w:szCs w:val="22"/>
        </w:rPr>
        <w:tab/>
      </w:r>
      <w:r>
        <w:rPr>
          <w:spacing w:val="-5"/>
          <w:sz w:val="22"/>
          <w:szCs w:val="22"/>
        </w:rPr>
        <w:t>15</w:t>
      </w:r>
    </w:p>
    <w:p w14:paraId="38B77DEC" w14:textId="77777777" w:rsidR="00BA550F" w:rsidRDefault="00BA550F">
      <w:pPr>
        <w:pStyle w:val="ListParagraph"/>
        <w:numPr>
          <w:ilvl w:val="0"/>
          <w:numId w:val="10"/>
        </w:numPr>
        <w:tabs>
          <w:tab w:val="left" w:pos="897"/>
          <w:tab w:val="right" w:pos="8317"/>
        </w:tabs>
        <w:kinsoku w:val="0"/>
        <w:overflowPunct w:val="0"/>
        <w:spacing w:line="252" w:lineRule="exact"/>
        <w:ind w:left="896" w:hanging="795"/>
        <w:rPr>
          <w:spacing w:val="-5"/>
          <w:sz w:val="22"/>
          <w:szCs w:val="22"/>
        </w:rPr>
        <w:sectPr w:rsidR="00BA550F">
          <w:type w:val="continuous"/>
          <w:pgSz w:w="12240" w:h="15840"/>
          <w:pgMar w:top="1360" w:right="1000" w:bottom="280" w:left="1260" w:header="720" w:footer="720" w:gutter="0"/>
          <w:cols w:space="720"/>
          <w:noEndnote/>
        </w:sectPr>
      </w:pPr>
    </w:p>
    <w:p w14:paraId="7266860C" w14:textId="77777777" w:rsidR="00BA550F" w:rsidRDefault="00120575">
      <w:pPr>
        <w:pStyle w:val="Heading1"/>
        <w:numPr>
          <w:ilvl w:val="0"/>
          <w:numId w:val="9"/>
        </w:numPr>
        <w:tabs>
          <w:tab w:val="left" w:pos="432"/>
        </w:tabs>
        <w:kinsoku w:val="0"/>
        <w:overflowPunct w:val="0"/>
        <w:rPr>
          <w:spacing w:val="-2"/>
        </w:rPr>
      </w:pPr>
      <w:r>
        <w:rPr>
          <w:spacing w:val="-2"/>
          <w:u w:val="single"/>
        </w:rPr>
        <w:lastRenderedPageBreak/>
        <w:t>Timeline</w:t>
      </w:r>
    </w:p>
    <w:p w14:paraId="623166DB" w14:textId="77777777" w:rsidR="00BA550F" w:rsidRDefault="00BA550F">
      <w:pPr>
        <w:pStyle w:val="BodyText"/>
        <w:kinsoku w:val="0"/>
        <w:overflowPunct w:val="0"/>
        <w:spacing w:before="7"/>
        <w:rPr>
          <w:b/>
          <w:bCs/>
          <w:sz w:val="21"/>
          <w:szCs w:val="21"/>
        </w:rPr>
      </w:pPr>
    </w:p>
    <w:p w14:paraId="1C43BA00" w14:textId="77777777" w:rsidR="00BA550F" w:rsidRDefault="00120575">
      <w:pPr>
        <w:pStyle w:val="BodyText"/>
        <w:kinsoku w:val="0"/>
        <w:overflowPunct w:val="0"/>
        <w:ind w:left="180" w:right="479"/>
      </w:pPr>
      <w:r>
        <w:t>The</w:t>
      </w:r>
      <w:r>
        <w:rPr>
          <w:spacing w:val="-4"/>
        </w:rPr>
        <w:t xml:space="preserve"> </w:t>
      </w:r>
      <w:r>
        <w:t>process</w:t>
      </w:r>
      <w:r>
        <w:rPr>
          <w:spacing w:val="-2"/>
        </w:rPr>
        <w:t xml:space="preserve"> </w:t>
      </w:r>
      <w:r>
        <w:t>of</w:t>
      </w:r>
      <w:r>
        <w:rPr>
          <w:spacing w:val="-4"/>
        </w:rPr>
        <w:t xml:space="preserve"> </w:t>
      </w:r>
      <w:r>
        <w:t>promotion</w:t>
      </w:r>
      <w:r>
        <w:rPr>
          <w:spacing w:val="-5"/>
        </w:rPr>
        <w:t xml:space="preserve"> </w:t>
      </w:r>
      <w:r>
        <w:t>to</w:t>
      </w:r>
      <w:r>
        <w:rPr>
          <w:spacing w:val="-2"/>
        </w:rPr>
        <w:t xml:space="preserve"> </w:t>
      </w:r>
      <w:r>
        <w:t>associate</w:t>
      </w:r>
      <w:r>
        <w:rPr>
          <w:spacing w:val="-4"/>
        </w:rPr>
        <w:t xml:space="preserve"> </w:t>
      </w:r>
      <w:r>
        <w:t>professor</w:t>
      </w:r>
      <w:r>
        <w:rPr>
          <w:spacing w:val="-4"/>
        </w:rPr>
        <w:t xml:space="preserve"> </w:t>
      </w:r>
      <w:r w:rsidR="008120FF">
        <w:rPr>
          <w:spacing w:val="-4"/>
        </w:rPr>
        <w:t xml:space="preserve">tenure track, </w:t>
      </w:r>
      <w:r>
        <w:t>professor</w:t>
      </w:r>
      <w:r w:rsidR="008120FF">
        <w:t xml:space="preserve"> (tenured)</w:t>
      </w:r>
      <w:r>
        <w:t>,</w:t>
      </w:r>
      <w:r>
        <w:rPr>
          <w:spacing w:val="-5"/>
        </w:rPr>
        <w:t xml:space="preserve"> </w:t>
      </w:r>
      <w:r>
        <w:t>and/or</w:t>
      </w:r>
      <w:r>
        <w:rPr>
          <w:spacing w:val="-4"/>
        </w:rPr>
        <w:t xml:space="preserve"> </w:t>
      </w:r>
      <w:r>
        <w:t>the</w:t>
      </w:r>
      <w:r>
        <w:rPr>
          <w:spacing w:val="-4"/>
        </w:rPr>
        <w:t xml:space="preserve"> </w:t>
      </w:r>
      <w:r>
        <w:t>award</w:t>
      </w:r>
      <w:r>
        <w:rPr>
          <w:spacing w:val="-2"/>
        </w:rPr>
        <w:t xml:space="preserve"> </w:t>
      </w:r>
      <w:r>
        <w:t>of</w:t>
      </w:r>
      <w:r>
        <w:rPr>
          <w:spacing w:val="-4"/>
        </w:rPr>
        <w:t xml:space="preserve"> </w:t>
      </w:r>
      <w:r>
        <w:t>tenure,</w:t>
      </w:r>
      <w:r>
        <w:rPr>
          <w:spacing w:val="-2"/>
        </w:rPr>
        <w:t xml:space="preserve"> </w:t>
      </w:r>
      <w:r>
        <w:t>begins</w:t>
      </w:r>
      <w:r>
        <w:rPr>
          <w:spacing w:val="-2"/>
        </w:rPr>
        <w:t xml:space="preserve"> </w:t>
      </w:r>
      <w:r>
        <w:t>in</w:t>
      </w:r>
      <w:r>
        <w:rPr>
          <w:spacing w:val="-2"/>
        </w:rPr>
        <w:t xml:space="preserve"> </w:t>
      </w:r>
      <w:r>
        <w:t>the spring of 202</w:t>
      </w:r>
      <w:r w:rsidR="008120FF">
        <w:t>2</w:t>
      </w:r>
      <w:r>
        <w:t xml:space="preserve"> for promotion and/or tenure that is to be effective July 1, 202</w:t>
      </w:r>
      <w:r w:rsidR="008120FF">
        <w:t>3</w:t>
      </w:r>
      <w:r>
        <w:t>.</w:t>
      </w:r>
    </w:p>
    <w:p w14:paraId="6D434EB1" w14:textId="77777777" w:rsidR="00BA550F" w:rsidRDefault="00BA550F">
      <w:pPr>
        <w:pStyle w:val="BodyText"/>
        <w:kinsoku w:val="0"/>
        <w:overflowPunct w:val="0"/>
      </w:pPr>
    </w:p>
    <w:p w14:paraId="4A2EBB16" w14:textId="77777777" w:rsidR="00BA550F" w:rsidRDefault="00120575">
      <w:pPr>
        <w:pStyle w:val="BodyText"/>
        <w:kinsoku w:val="0"/>
        <w:overflowPunct w:val="0"/>
        <w:ind w:left="540" w:right="664" w:hanging="360"/>
        <w:jc w:val="both"/>
      </w:pPr>
      <w:r>
        <w:rPr>
          <w:u w:val="single"/>
        </w:rPr>
        <w:t>Spring</w:t>
      </w:r>
      <w:r>
        <w:rPr>
          <w:spacing w:val="-5"/>
          <w:u w:val="single"/>
        </w:rPr>
        <w:t xml:space="preserve"> </w:t>
      </w:r>
      <w:r>
        <w:rPr>
          <w:u w:val="single"/>
        </w:rPr>
        <w:t>202</w:t>
      </w:r>
      <w:r w:rsidR="008120FF">
        <w:rPr>
          <w:u w:val="single"/>
        </w:rPr>
        <w:t>2</w:t>
      </w:r>
      <w:r>
        <w:t>:</w:t>
      </w:r>
      <w:r>
        <w:rPr>
          <w:spacing w:val="40"/>
        </w:rPr>
        <w:t xml:space="preserve"> </w:t>
      </w:r>
      <w:r>
        <w:t>Department/system</w:t>
      </w:r>
      <w:r>
        <w:rPr>
          <w:spacing w:val="-6"/>
        </w:rPr>
        <w:t xml:space="preserve"> </w:t>
      </w:r>
      <w:r>
        <w:t>committees</w:t>
      </w:r>
      <w:r>
        <w:rPr>
          <w:spacing w:val="-5"/>
        </w:rPr>
        <w:t xml:space="preserve"> </w:t>
      </w:r>
      <w:r>
        <w:t>on</w:t>
      </w:r>
      <w:r>
        <w:rPr>
          <w:spacing w:val="-3"/>
        </w:rPr>
        <w:t xml:space="preserve"> </w:t>
      </w:r>
      <w:r>
        <w:t>appointments,</w:t>
      </w:r>
      <w:r>
        <w:rPr>
          <w:spacing w:val="-3"/>
        </w:rPr>
        <w:t xml:space="preserve"> </w:t>
      </w:r>
      <w:r>
        <w:t>promotion</w:t>
      </w:r>
      <w:r>
        <w:rPr>
          <w:spacing w:val="-3"/>
        </w:rPr>
        <w:t xml:space="preserve"> </w:t>
      </w:r>
      <w:r>
        <w:t>and</w:t>
      </w:r>
      <w:r>
        <w:rPr>
          <w:spacing w:val="-3"/>
        </w:rPr>
        <w:t xml:space="preserve"> </w:t>
      </w:r>
      <w:r>
        <w:t>tenure</w:t>
      </w:r>
      <w:r>
        <w:rPr>
          <w:spacing w:val="-3"/>
        </w:rPr>
        <w:t xml:space="preserve"> </w:t>
      </w:r>
      <w:r>
        <w:t>(CAPT’s)</w:t>
      </w:r>
      <w:r>
        <w:rPr>
          <w:spacing w:val="-5"/>
        </w:rPr>
        <w:t xml:space="preserve"> </w:t>
      </w:r>
      <w:r>
        <w:t>review their candidates.</w:t>
      </w:r>
    </w:p>
    <w:p w14:paraId="7DCC0C49" w14:textId="77777777" w:rsidR="00BA550F" w:rsidRDefault="00BA550F">
      <w:pPr>
        <w:pStyle w:val="BodyText"/>
        <w:kinsoku w:val="0"/>
        <w:overflowPunct w:val="0"/>
        <w:spacing w:before="11"/>
        <w:rPr>
          <w:sz w:val="21"/>
          <w:szCs w:val="21"/>
        </w:rPr>
      </w:pPr>
    </w:p>
    <w:p w14:paraId="18004FCC" w14:textId="77777777" w:rsidR="00BA550F" w:rsidRDefault="00120575">
      <w:pPr>
        <w:pStyle w:val="BodyText"/>
        <w:kinsoku w:val="0"/>
        <w:overflowPunct w:val="0"/>
        <w:ind w:left="539" w:right="642" w:hanging="360"/>
        <w:jc w:val="both"/>
      </w:pPr>
      <w:r>
        <w:rPr>
          <w:u w:val="single"/>
        </w:rPr>
        <w:t>April</w:t>
      </w:r>
      <w:r>
        <w:rPr>
          <w:spacing w:val="-3"/>
          <w:u w:val="single"/>
        </w:rPr>
        <w:t xml:space="preserve"> </w:t>
      </w:r>
      <w:r>
        <w:rPr>
          <w:u w:val="single"/>
        </w:rPr>
        <w:t>1,</w:t>
      </w:r>
      <w:r>
        <w:rPr>
          <w:spacing w:val="-1"/>
          <w:u w:val="single"/>
        </w:rPr>
        <w:t xml:space="preserve"> </w:t>
      </w:r>
      <w:r>
        <w:rPr>
          <w:u w:val="single"/>
        </w:rPr>
        <w:t>202</w:t>
      </w:r>
      <w:r w:rsidR="008120FF">
        <w:rPr>
          <w:u w:val="single"/>
        </w:rPr>
        <w:t>2</w:t>
      </w:r>
      <w:r>
        <w:rPr>
          <w:u w:val="single"/>
        </w:rPr>
        <w:t>:</w:t>
      </w:r>
      <w:r>
        <w:rPr>
          <w:spacing w:val="80"/>
          <w:w w:val="150"/>
        </w:rPr>
        <w:t xml:space="preserve"> </w:t>
      </w:r>
      <w:r>
        <w:t>Faculty</w:t>
      </w:r>
      <w:r>
        <w:rPr>
          <w:spacing w:val="-4"/>
        </w:rPr>
        <w:t xml:space="preserve"> </w:t>
      </w:r>
      <w:r>
        <w:t>Candidate</w:t>
      </w:r>
      <w:r>
        <w:rPr>
          <w:spacing w:val="-3"/>
        </w:rPr>
        <w:t xml:space="preserve"> </w:t>
      </w:r>
      <w:r>
        <w:t>must submit a</w:t>
      </w:r>
      <w:r>
        <w:rPr>
          <w:spacing w:val="-1"/>
        </w:rPr>
        <w:t xml:space="preserve"> </w:t>
      </w:r>
      <w:r>
        <w:t>Declaration</w:t>
      </w:r>
      <w:r>
        <w:rPr>
          <w:spacing w:val="-1"/>
        </w:rPr>
        <w:t xml:space="preserve"> </w:t>
      </w:r>
      <w:r>
        <w:t>of Candidacy</w:t>
      </w:r>
      <w:r>
        <w:rPr>
          <w:spacing w:val="-4"/>
        </w:rPr>
        <w:t xml:space="preserve"> </w:t>
      </w:r>
      <w:r>
        <w:t>for Senior Level Promotion or the</w:t>
      </w:r>
      <w:r>
        <w:rPr>
          <w:spacing w:val="-1"/>
        </w:rPr>
        <w:t xml:space="preserve"> </w:t>
      </w:r>
      <w:r>
        <w:t>Award</w:t>
      </w:r>
      <w:r>
        <w:rPr>
          <w:spacing w:val="-4"/>
        </w:rPr>
        <w:t xml:space="preserve"> </w:t>
      </w:r>
      <w:r>
        <w:t>of</w:t>
      </w:r>
      <w:r>
        <w:rPr>
          <w:spacing w:val="-3"/>
        </w:rPr>
        <w:t xml:space="preserve"> </w:t>
      </w:r>
      <w:r>
        <w:t>Tenure</w:t>
      </w:r>
      <w:r>
        <w:rPr>
          <w:spacing w:val="-1"/>
        </w:rPr>
        <w:t xml:space="preserve"> </w:t>
      </w:r>
      <w:r>
        <w:t>to</w:t>
      </w:r>
      <w:r>
        <w:rPr>
          <w:spacing w:val="-4"/>
        </w:rPr>
        <w:t xml:space="preserve"> </w:t>
      </w:r>
      <w:r>
        <w:t>Faculty</w:t>
      </w:r>
      <w:r>
        <w:rPr>
          <w:spacing w:val="-4"/>
        </w:rPr>
        <w:t xml:space="preserve"> </w:t>
      </w:r>
      <w:r>
        <w:t>Affairs</w:t>
      </w:r>
      <w:r>
        <w:rPr>
          <w:spacing w:val="-3"/>
        </w:rPr>
        <w:t xml:space="preserve"> </w:t>
      </w:r>
      <w:r>
        <w:t>if they</w:t>
      </w:r>
      <w:r>
        <w:rPr>
          <w:spacing w:val="-4"/>
        </w:rPr>
        <w:t xml:space="preserve"> </w:t>
      </w:r>
      <w:r>
        <w:t>wish</w:t>
      </w:r>
      <w:r>
        <w:rPr>
          <w:spacing w:val="-4"/>
        </w:rPr>
        <w:t xml:space="preserve"> </w:t>
      </w:r>
      <w:r>
        <w:t>to</w:t>
      </w:r>
      <w:r>
        <w:rPr>
          <w:spacing w:val="-1"/>
        </w:rPr>
        <w:t xml:space="preserve"> </w:t>
      </w:r>
      <w:r>
        <w:t>be</w:t>
      </w:r>
      <w:r>
        <w:rPr>
          <w:spacing w:val="-3"/>
        </w:rPr>
        <w:t xml:space="preserve"> </w:t>
      </w:r>
      <w:r>
        <w:t>considered</w:t>
      </w:r>
      <w:r>
        <w:rPr>
          <w:spacing w:val="-4"/>
        </w:rPr>
        <w:t xml:space="preserve"> </w:t>
      </w:r>
      <w:r>
        <w:t>for promotion</w:t>
      </w:r>
      <w:r>
        <w:rPr>
          <w:spacing w:val="-4"/>
        </w:rPr>
        <w:t xml:space="preserve"> </w:t>
      </w:r>
      <w:r>
        <w:t>and/or</w:t>
      </w:r>
      <w:r>
        <w:rPr>
          <w:spacing w:val="-3"/>
        </w:rPr>
        <w:t xml:space="preserve"> </w:t>
      </w:r>
      <w:r>
        <w:t>tenure effective July 1, 202</w:t>
      </w:r>
      <w:r w:rsidR="008120FF">
        <w:t>3</w:t>
      </w:r>
      <w:r>
        <w:t>.</w:t>
      </w:r>
    </w:p>
    <w:p w14:paraId="5F020193" w14:textId="77777777" w:rsidR="00BA550F" w:rsidRDefault="00BA550F">
      <w:pPr>
        <w:pStyle w:val="BodyText"/>
        <w:kinsoku w:val="0"/>
        <w:overflowPunct w:val="0"/>
        <w:spacing w:before="1"/>
      </w:pPr>
    </w:p>
    <w:p w14:paraId="6B0354A5" w14:textId="77777777" w:rsidR="00BA550F" w:rsidRDefault="008120FF">
      <w:pPr>
        <w:pStyle w:val="BodyText"/>
        <w:kinsoku w:val="0"/>
        <w:overflowPunct w:val="0"/>
        <w:spacing w:line="242" w:lineRule="auto"/>
        <w:ind w:left="540" w:right="479" w:hanging="360"/>
        <w:rPr>
          <w:b/>
          <w:bCs/>
        </w:rPr>
      </w:pPr>
      <w:r>
        <w:rPr>
          <w:u w:val="single"/>
        </w:rPr>
        <w:t>April 30,</w:t>
      </w:r>
      <w:r w:rsidR="00120575">
        <w:rPr>
          <w:u w:val="single"/>
        </w:rPr>
        <w:t xml:space="preserve"> 202</w:t>
      </w:r>
      <w:r>
        <w:rPr>
          <w:u w:val="single"/>
        </w:rPr>
        <w:t>2</w:t>
      </w:r>
      <w:r w:rsidR="00120575">
        <w:rPr>
          <w:u w:val="single"/>
        </w:rPr>
        <w:t>:</w:t>
      </w:r>
      <w:r w:rsidR="00120575">
        <w:rPr>
          <w:spacing w:val="40"/>
        </w:rPr>
        <w:t xml:space="preserve"> </w:t>
      </w:r>
      <w:r w:rsidR="00120575">
        <w:t>Department recommendations for promotion and tenure, with all materials, are due in the Faculty Affairs Office.</w:t>
      </w:r>
      <w:r w:rsidR="00120575">
        <w:rPr>
          <w:spacing w:val="40"/>
        </w:rPr>
        <w:t xml:space="preserve"> </w:t>
      </w:r>
      <w:r w:rsidR="00120575">
        <w:t xml:space="preserve">Of particular importance are </w:t>
      </w:r>
      <w:r w:rsidR="00120575">
        <w:rPr>
          <w:b/>
          <w:bCs/>
          <w:u w:val="single"/>
        </w:rPr>
        <w:t>complete referee lists, with current email</w:t>
      </w:r>
      <w:r w:rsidR="00120575">
        <w:rPr>
          <w:b/>
          <w:bCs/>
        </w:rPr>
        <w:t xml:space="preserve"> </w:t>
      </w:r>
      <w:r w:rsidR="00120575">
        <w:rPr>
          <w:b/>
          <w:bCs/>
          <w:u w:val="single"/>
        </w:rPr>
        <w:t>addresses,</w:t>
      </w:r>
      <w:r w:rsidR="00120575">
        <w:rPr>
          <w:b/>
          <w:bCs/>
          <w:spacing w:val="-2"/>
          <w:u w:val="single"/>
        </w:rPr>
        <w:t xml:space="preserve"> </w:t>
      </w:r>
      <w:r w:rsidR="00120575">
        <w:rPr>
          <w:b/>
          <w:bCs/>
          <w:u w:val="single"/>
        </w:rPr>
        <w:t>and</w:t>
      </w:r>
      <w:r w:rsidR="00120575">
        <w:rPr>
          <w:b/>
          <w:bCs/>
          <w:spacing w:val="-8"/>
          <w:u w:val="single"/>
        </w:rPr>
        <w:t xml:space="preserve"> </w:t>
      </w:r>
      <w:r w:rsidR="00120575">
        <w:rPr>
          <w:b/>
          <w:bCs/>
          <w:u w:val="single"/>
        </w:rPr>
        <w:t>for</w:t>
      </w:r>
      <w:r w:rsidR="00120575">
        <w:rPr>
          <w:b/>
          <w:bCs/>
          <w:spacing w:val="-4"/>
          <w:u w:val="single"/>
        </w:rPr>
        <w:t xml:space="preserve"> </w:t>
      </w:r>
      <w:r w:rsidR="00120575">
        <w:rPr>
          <w:b/>
          <w:bCs/>
          <w:u w:val="single"/>
        </w:rPr>
        <w:t>external</w:t>
      </w:r>
      <w:r w:rsidR="00120575">
        <w:rPr>
          <w:b/>
          <w:bCs/>
          <w:spacing w:val="-1"/>
          <w:u w:val="single"/>
        </w:rPr>
        <w:t xml:space="preserve"> </w:t>
      </w:r>
      <w:r w:rsidR="00120575">
        <w:rPr>
          <w:b/>
          <w:bCs/>
          <w:u w:val="single"/>
        </w:rPr>
        <w:t>referees</w:t>
      </w:r>
      <w:r w:rsidR="00120575">
        <w:rPr>
          <w:b/>
          <w:bCs/>
          <w:spacing w:val="-5"/>
          <w:u w:val="single"/>
        </w:rPr>
        <w:t xml:space="preserve"> </w:t>
      </w:r>
      <w:r w:rsidR="00120575">
        <w:rPr>
          <w:b/>
          <w:bCs/>
          <w:u w:val="single"/>
        </w:rPr>
        <w:t>only,</w:t>
      </w:r>
      <w:r w:rsidR="00120575">
        <w:rPr>
          <w:b/>
          <w:bCs/>
          <w:spacing w:val="-5"/>
          <w:u w:val="single"/>
        </w:rPr>
        <w:t xml:space="preserve"> </w:t>
      </w:r>
      <w:r w:rsidR="00120575">
        <w:rPr>
          <w:b/>
          <w:bCs/>
          <w:u w:val="single"/>
        </w:rPr>
        <w:t>please</w:t>
      </w:r>
      <w:r w:rsidR="00120575">
        <w:rPr>
          <w:b/>
          <w:bCs/>
          <w:spacing w:val="-4"/>
          <w:u w:val="single"/>
        </w:rPr>
        <w:t xml:space="preserve"> </w:t>
      </w:r>
      <w:r w:rsidR="00120575">
        <w:rPr>
          <w:b/>
          <w:bCs/>
          <w:u w:val="single"/>
        </w:rPr>
        <w:t>include</w:t>
      </w:r>
      <w:r w:rsidR="00120575">
        <w:rPr>
          <w:b/>
          <w:bCs/>
          <w:spacing w:val="-1"/>
          <w:u w:val="single"/>
        </w:rPr>
        <w:t xml:space="preserve"> </w:t>
      </w:r>
      <w:r w:rsidR="00120575">
        <w:rPr>
          <w:b/>
          <w:bCs/>
          <w:u w:val="single"/>
        </w:rPr>
        <w:t>NIH</w:t>
      </w:r>
      <w:r w:rsidR="00120575">
        <w:rPr>
          <w:b/>
          <w:bCs/>
          <w:spacing w:val="-1"/>
          <w:u w:val="single"/>
        </w:rPr>
        <w:t xml:space="preserve"> </w:t>
      </w:r>
      <w:r w:rsidR="00120575">
        <w:rPr>
          <w:b/>
          <w:bCs/>
          <w:u w:val="single"/>
        </w:rPr>
        <w:t>data</w:t>
      </w:r>
      <w:r w:rsidR="00120575">
        <w:rPr>
          <w:b/>
          <w:bCs/>
          <w:spacing w:val="-2"/>
          <w:u w:val="single"/>
        </w:rPr>
        <w:t xml:space="preserve"> </w:t>
      </w:r>
      <w:r w:rsidR="00120575">
        <w:rPr>
          <w:b/>
          <w:bCs/>
          <w:u w:val="single"/>
        </w:rPr>
        <w:t>sheets/</w:t>
      </w:r>
      <w:proofErr w:type="spellStart"/>
      <w:r w:rsidR="00120575">
        <w:rPr>
          <w:b/>
          <w:bCs/>
          <w:u w:val="single"/>
        </w:rPr>
        <w:t>biosketches</w:t>
      </w:r>
      <w:proofErr w:type="spellEnd"/>
      <w:r w:rsidR="00120575">
        <w:rPr>
          <w:b/>
          <w:bCs/>
          <w:spacing w:val="-2"/>
          <w:u w:val="single"/>
        </w:rPr>
        <w:t xml:space="preserve"> </w:t>
      </w:r>
      <w:r w:rsidR="00120575">
        <w:rPr>
          <w:b/>
          <w:bCs/>
          <w:u w:val="single"/>
        </w:rPr>
        <w:t>or</w:t>
      </w:r>
      <w:r w:rsidR="00120575">
        <w:rPr>
          <w:b/>
          <w:bCs/>
          <w:spacing w:val="-5"/>
          <w:u w:val="single"/>
        </w:rPr>
        <w:t xml:space="preserve"> </w:t>
      </w:r>
      <w:r w:rsidR="00120575">
        <w:rPr>
          <w:b/>
          <w:bCs/>
          <w:u w:val="single"/>
        </w:rPr>
        <w:t>the</w:t>
      </w:r>
      <w:r w:rsidR="00120575">
        <w:rPr>
          <w:b/>
          <w:bCs/>
          <w:spacing w:val="-4"/>
          <w:u w:val="single"/>
        </w:rPr>
        <w:t xml:space="preserve"> </w:t>
      </w:r>
      <w:r w:rsidR="00120575">
        <w:rPr>
          <w:b/>
          <w:bCs/>
          <w:u w:val="single"/>
        </w:rPr>
        <w:t>first</w:t>
      </w:r>
      <w:r w:rsidR="00120575">
        <w:rPr>
          <w:b/>
          <w:bCs/>
        </w:rPr>
        <w:t xml:space="preserve"> </w:t>
      </w:r>
      <w:r w:rsidR="00120575">
        <w:rPr>
          <w:b/>
          <w:bCs/>
          <w:u w:val="single"/>
        </w:rPr>
        <w:t>3 pages only of the CV.</w:t>
      </w:r>
    </w:p>
    <w:p w14:paraId="79D31B86" w14:textId="77777777" w:rsidR="00BA550F" w:rsidRDefault="00BA550F">
      <w:pPr>
        <w:pStyle w:val="BodyText"/>
        <w:kinsoku w:val="0"/>
        <w:overflowPunct w:val="0"/>
        <w:spacing w:before="1"/>
        <w:rPr>
          <w:b/>
          <w:bCs/>
          <w:sz w:val="13"/>
          <w:szCs w:val="13"/>
        </w:rPr>
      </w:pPr>
    </w:p>
    <w:p w14:paraId="32D3DEF0" w14:textId="77777777" w:rsidR="00BA550F" w:rsidRDefault="00120575">
      <w:pPr>
        <w:pStyle w:val="BodyText"/>
        <w:kinsoku w:val="0"/>
        <w:overflowPunct w:val="0"/>
        <w:spacing w:before="92"/>
        <w:ind w:left="539" w:right="479" w:hanging="360"/>
      </w:pPr>
      <w:r>
        <w:rPr>
          <w:u w:val="single"/>
        </w:rPr>
        <w:t>June – July 202</w:t>
      </w:r>
      <w:r w:rsidR="008120FF">
        <w:rPr>
          <w:u w:val="single"/>
        </w:rPr>
        <w:t>2</w:t>
      </w:r>
      <w:r>
        <w:t>:</w:t>
      </w:r>
      <w:r>
        <w:rPr>
          <w:spacing w:val="40"/>
        </w:rPr>
        <w:t xml:space="preserve"> </w:t>
      </w:r>
      <w:r>
        <w:t>The Faculty Affairs Office reviews materials and confirms receipt with department chairs</w:t>
      </w:r>
      <w:r>
        <w:rPr>
          <w:spacing w:val="-3"/>
        </w:rPr>
        <w:t xml:space="preserve"> </w:t>
      </w:r>
      <w:r>
        <w:t>and</w:t>
      </w:r>
      <w:r>
        <w:rPr>
          <w:spacing w:val="-1"/>
        </w:rPr>
        <w:t xml:space="preserve"> </w:t>
      </w:r>
      <w:r>
        <w:t>the</w:t>
      </w:r>
      <w:r>
        <w:rPr>
          <w:spacing w:val="-1"/>
        </w:rPr>
        <w:t xml:space="preserve"> </w:t>
      </w:r>
      <w:r>
        <w:t>administrator</w:t>
      </w:r>
      <w:r>
        <w:rPr>
          <w:spacing w:val="-3"/>
        </w:rPr>
        <w:t xml:space="preserve"> </w:t>
      </w:r>
      <w:r>
        <w:t>through</w:t>
      </w:r>
      <w:r>
        <w:rPr>
          <w:spacing w:val="-1"/>
        </w:rPr>
        <w:t xml:space="preserve"> </w:t>
      </w:r>
      <w:r>
        <w:t>an</w:t>
      </w:r>
      <w:r>
        <w:rPr>
          <w:spacing w:val="-1"/>
        </w:rPr>
        <w:t xml:space="preserve"> </w:t>
      </w:r>
      <w:r>
        <w:t>email.</w:t>
      </w:r>
      <w:r>
        <w:rPr>
          <w:spacing w:val="40"/>
        </w:rPr>
        <w:t xml:space="preserve"> </w:t>
      </w:r>
      <w:r>
        <w:t>The</w:t>
      </w:r>
      <w:r>
        <w:rPr>
          <w:spacing w:val="-1"/>
        </w:rPr>
        <w:t xml:space="preserve"> </w:t>
      </w:r>
      <w:r>
        <w:t>department will</w:t>
      </w:r>
      <w:r>
        <w:rPr>
          <w:spacing w:val="-3"/>
        </w:rPr>
        <w:t xml:space="preserve"> </w:t>
      </w:r>
      <w:r>
        <w:t>be</w:t>
      </w:r>
      <w:r>
        <w:rPr>
          <w:spacing w:val="-1"/>
        </w:rPr>
        <w:t xml:space="preserve"> </w:t>
      </w:r>
      <w:r>
        <w:t>notified</w:t>
      </w:r>
      <w:r>
        <w:rPr>
          <w:spacing w:val="-4"/>
        </w:rPr>
        <w:t xml:space="preserve"> </w:t>
      </w:r>
      <w:r>
        <w:t>if</w:t>
      </w:r>
      <w:r>
        <w:rPr>
          <w:spacing w:val="-3"/>
        </w:rPr>
        <w:t xml:space="preserve"> </w:t>
      </w:r>
      <w:r>
        <w:t>there</w:t>
      </w:r>
      <w:r>
        <w:rPr>
          <w:spacing w:val="-3"/>
        </w:rPr>
        <w:t xml:space="preserve"> </w:t>
      </w:r>
      <w:r>
        <w:t>are</w:t>
      </w:r>
      <w:r>
        <w:rPr>
          <w:spacing w:val="-3"/>
        </w:rPr>
        <w:t xml:space="preserve"> </w:t>
      </w:r>
      <w:r>
        <w:t>any</w:t>
      </w:r>
      <w:r>
        <w:rPr>
          <w:spacing w:val="-4"/>
        </w:rPr>
        <w:t xml:space="preserve"> </w:t>
      </w:r>
      <w:r>
        <w:t>errors or omissions.</w:t>
      </w:r>
    </w:p>
    <w:p w14:paraId="051C6F63" w14:textId="77777777" w:rsidR="00BA550F" w:rsidRDefault="00BA550F">
      <w:pPr>
        <w:pStyle w:val="BodyText"/>
        <w:kinsoku w:val="0"/>
        <w:overflowPunct w:val="0"/>
        <w:spacing w:before="1"/>
      </w:pPr>
    </w:p>
    <w:p w14:paraId="2EE9E668" w14:textId="77777777" w:rsidR="00BA550F" w:rsidRDefault="00120575">
      <w:pPr>
        <w:pStyle w:val="BodyText"/>
        <w:kinsoku w:val="0"/>
        <w:overflowPunct w:val="0"/>
        <w:ind w:left="180"/>
        <w:rPr>
          <w:spacing w:val="-2"/>
        </w:rPr>
      </w:pPr>
      <w:r>
        <w:rPr>
          <w:u w:val="single"/>
        </w:rPr>
        <w:t>June</w:t>
      </w:r>
      <w:r>
        <w:rPr>
          <w:spacing w:val="-4"/>
          <w:u w:val="single"/>
        </w:rPr>
        <w:t xml:space="preserve"> </w:t>
      </w:r>
      <w:r>
        <w:rPr>
          <w:u w:val="single"/>
        </w:rPr>
        <w:t>–</w:t>
      </w:r>
      <w:r>
        <w:rPr>
          <w:spacing w:val="-3"/>
          <w:u w:val="single"/>
        </w:rPr>
        <w:t xml:space="preserve"> </w:t>
      </w:r>
      <w:r>
        <w:rPr>
          <w:u w:val="single"/>
        </w:rPr>
        <w:t>August,</w:t>
      </w:r>
      <w:r>
        <w:rPr>
          <w:spacing w:val="-3"/>
          <w:u w:val="single"/>
        </w:rPr>
        <w:t xml:space="preserve"> </w:t>
      </w:r>
      <w:r>
        <w:rPr>
          <w:u w:val="single"/>
        </w:rPr>
        <w:t>202</w:t>
      </w:r>
      <w:r w:rsidR="008120FF">
        <w:rPr>
          <w:u w:val="single"/>
        </w:rPr>
        <w:t>2</w:t>
      </w:r>
      <w:r>
        <w:t>:</w:t>
      </w:r>
      <w:r>
        <w:rPr>
          <w:spacing w:val="48"/>
        </w:rPr>
        <w:t xml:space="preserve"> </w:t>
      </w:r>
      <w:r>
        <w:t>The</w:t>
      </w:r>
      <w:r>
        <w:rPr>
          <w:spacing w:val="-5"/>
        </w:rPr>
        <w:t xml:space="preserve"> </w:t>
      </w:r>
      <w:r>
        <w:t>Faculty</w:t>
      </w:r>
      <w:r>
        <w:rPr>
          <w:spacing w:val="-6"/>
        </w:rPr>
        <w:t xml:space="preserve"> </w:t>
      </w:r>
      <w:r>
        <w:t>Affairs</w:t>
      </w:r>
      <w:r>
        <w:rPr>
          <w:spacing w:val="-5"/>
        </w:rPr>
        <w:t xml:space="preserve"> </w:t>
      </w:r>
      <w:r>
        <w:t>office</w:t>
      </w:r>
      <w:r>
        <w:rPr>
          <w:spacing w:val="-4"/>
        </w:rPr>
        <w:t xml:space="preserve"> </w:t>
      </w:r>
      <w:r>
        <w:t>solicits</w:t>
      </w:r>
      <w:r>
        <w:rPr>
          <w:spacing w:val="-3"/>
        </w:rPr>
        <w:t xml:space="preserve"> </w:t>
      </w:r>
      <w:r>
        <w:t>letters</w:t>
      </w:r>
      <w:r>
        <w:rPr>
          <w:spacing w:val="-3"/>
        </w:rPr>
        <w:t xml:space="preserve"> </w:t>
      </w:r>
      <w:r>
        <w:t>of</w:t>
      </w:r>
      <w:r>
        <w:rPr>
          <w:spacing w:val="-2"/>
        </w:rPr>
        <w:t xml:space="preserve"> </w:t>
      </w:r>
      <w:r>
        <w:t>reference</w:t>
      </w:r>
      <w:r>
        <w:rPr>
          <w:spacing w:val="-3"/>
        </w:rPr>
        <w:t xml:space="preserve"> </w:t>
      </w:r>
      <w:r>
        <w:t>and</w:t>
      </w:r>
      <w:r>
        <w:rPr>
          <w:spacing w:val="-3"/>
        </w:rPr>
        <w:t xml:space="preserve"> </w:t>
      </w:r>
      <w:r>
        <w:t>receives</w:t>
      </w:r>
      <w:r>
        <w:rPr>
          <w:spacing w:val="-5"/>
        </w:rPr>
        <w:t xml:space="preserve"> </w:t>
      </w:r>
      <w:r>
        <w:rPr>
          <w:spacing w:val="-2"/>
        </w:rPr>
        <w:t>replies.</w:t>
      </w:r>
    </w:p>
    <w:p w14:paraId="5E38FB85" w14:textId="77777777" w:rsidR="00BA550F" w:rsidRDefault="00BA550F">
      <w:pPr>
        <w:pStyle w:val="BodyText"/>
        <w:kinsoku w:val="0"/>
        <w:overflowPunct w:val="0"/>
        <w:spacing w:before="10"/>
        <w:rPr>
          <w:sz w:val="13"/>
          <w:szCs w:val="13"/>
        </w:rPr>
      </w:pPr>
    </w:p>
    <w:p w14:paraId="4B16120E" w14:textId="77777777" w:rsidR="00BA550F" w:rsidRDefault="00120575">
      <w:pPr>
        <w:pStyle w:val="BodyText"/>
        <w:kinsoku w:val="0"/>
        <w:overflowPunct w:val="0"/>
        <w:spacing w:before="91"/>
        <w:ind w:left="540" w:right="479" w:hanging="360"/>
      </w:pPr>
      <w:r>
        <w:rPr>
          <w:u w:val="single"/>
        </w:rPr>
        <w:t>September</w:t>
      </w:r>
      <w:r>
        <w:rPr>
          <w:spacing w:val="-2"/>
          <w:u w:val="single"/>
        </w:rPr>
        <w:t xml:space="preserve"> </w:t>
      </w:r>
      <w:r>
        <w:rPr>
          <w:u w:val="single"/>
        </w:rPr>
        <w:t>-</w:t>
      </w:r>
      <w:r>
        <w:rPr>
          <w:spacing w:val="-6"/>
          <w:u w:val="single"/>
        </w:rPr>
        <w:t xml:space="preserve"> </w:t>
      </w:r>
      <w:r>
        <w:rPr>
          <w:u w:val="single"/>
        </w:rPr>
        <w:t>December</w:t>
      </w:r>
      <w:r>
        <w:rPr>
          <w:spacing w:val="-2"/>
          <w:u w:val="single"/>
        </w:rPr>
        <w:t xml:space="preserve"> </w:t>
      </w:r>
      <w:r>
        <w:rPr>
          <w:u w:val="single"/>
        </w:rPr>
        <w:t>202</w:t>
      </w:r>
      <w:r w:rsidR="008120FF">
        <w:rPr>
          <w:u w:val="single"/>
        </w:rPr>
        <w:t>2</w:t>
      </w:r>
      <w:r>
        <w:t>:</w:t>
      </w:r>
      <w:r>
        <w:rPr>
          <w:spacing w:val="40"/>
        </w:rPr>
        <w:t xml:space="preserve"> </w:t>
      </w:r>
      <w:r>
        <w:t>The</w:t>
      </w:r>
      <w:r>
        <w:rPr>
          <w:spacing w:val="-3"/>
        </w:rPr>
        <w:t xml:space="preserve"> </w:t>
      </w:r>
      <w:r>
        <w:t>School</w:t>
      </w:r>
      <w:r>
        <w:rPr>
          <w:spacing w:val="-2"/>
        </w:rPr>
        <w:t xml:space="preserve"> </w:t>
      </w:r>
      <w:r>
        <w:t>of</w:t>
      </w:r>
      <w:r>
        <w:rPr>
          <w:spacing w:val="-4"/>
        </w:rPr>
        <w:t xml:space="preserve"> </w:t>
      </w:r>
      <w:r>
        <w:t>Medicine</w:t>
      </w:r>
      <w:r>
        <w:rPr>
          <w:spacing w:val="-4"/>
        </w:rPr>
        <w:t xml:space="preserve"> </w:t>
      </w:r>
      <w:r>
        <w:t>Committee</w:t>
      </w:r>
      <w:r>
        <w:rPr>
          <w:spacing w:val="-3"/>
        </w:rPr>
        <w:t xml:space="preserve"> </w:t>
      </w:r>
      <w:r>
        <w:t>on</w:t>
      </w:r>
      <w:r>
        <w:rPr>
          <w:spacing w:val="-3"/>
        </w:rPr>
        <w:t xml:space="preserve"> </w:t>
      </w:r>
      <w:r>
        <w:t>Appointments,</w:t>
      </w:r>
      <w:r>
        <w:rPr>
          <w:spacing w:val="-3"/>
        </w:rPr>
        <w:t xml:space="preserve"> </w:t>
      </w:r>
      <w:r>
        <w:t>Promotions,</w:t>
      </w:r>
      <w:r>
        <w:rPr>
          <w:spacing w:val="-5"/>
        </w:rPr>
        <w:t xml:space="preserve"> </w:t>
      </w:r>
      <w:r>
        <w:t>and Tenure (“CAPT”) reviews candidates’ files.</w:t>
      </w:r>
    </w:p>
    <w:p w14:paraId="28BF7CC7" w14:textId="77777777" w:rsidR="00BA550F" w:rsidRDefault="00BA550F">
      <w:pPr>
        <w:pStyle w:val="BodyText"/>
        <w:kinsoku w:val="0"/>
        <w:overflowPunct w:val="0"/>
        <w:spacing w:before="2"/>
      </w:pPr>
    </w:p>
    <w:p w14:paraId="5522A207" w14:textId="77777777" w:rsidR="00BA550F" w:rsidRDefault="00120575">
      <w:pPr>
        <w:pStyle w:val="BodyText"/>
        <w:kinsoku w:val="0"/>
        <w:overflowPunct w:val="0"/>
        <w:ind w:left="540" w:hanging="360"/>
      </w:pPr>
      <w:r>
        <w:rPr>
          <w:u w:val="single"/>
        </w:rPr>
        <w:t>October</w:t>
      </w:r>
      <w:r>
        <w:rPr>
          <w:spacing w:val="-1"/>
          <w:u w:val="single"/>
        </w:rPr>
        <w:t xml:space="preserve"> </w:t>
      </w:r>
      <w:r>
        <w:rPr>
          <w:u w:val="single"/>
        </w:rPr>
        <w:t>202</w:t>
      </w:r>
      <w:r w:rsidR="008120FF">
        <w:rPr>
          <w:u w:val="single"/>
        </w:rPr>
        <w:t>2</w:t>
      </w:r>
      <w:r>
        <w:rPr>
          <w:spacing w:val="-5"/>
          <w:u w:val="single"/>
        </w:rPr>
        <w:t xml:space="preserve"> </w:t>
      </w:r>
      <w:r>
        <w:rPr>
          <w:u w:val="single"/>
        </w:rPr>
        <w:t>-</w:t>
      </w:r>
      <w:r>
        <w:rPr>
          <w:spacing w:val="-6"/>
          <w:u w:val="single"/>
        </w:rPr>
        <w:t xml:space="preserve"> </w:t>
      </w:r>
      <w:r>
        <w:rPr>
          <w:u w:val="single"/>
        </w:rPr>
        <w:t>January</w:t>
      </w:r>
      <w:r>
        <w:rPr>
          <w:spacing w:val="-5"/>
          <w:u w:val="single"/>
        </w:rPr>
        <w:t xml:space="preserve"> </w:t>
      </w:r>
      <w:r>
        <w:rPr>
          <w:u w:val="single"/>
        </w:rPr>
        <w:t>202</w:t>
      </w:r>
      <w:r w:rsidR="008120FF">
        <w:rPr>
          <w:u w:val="single"/>
        </w:rPr>
        <w:t>3</w:t>
      </w:r>
      <w:r>
        <w:t>:</w:t>
      </w:r>
      <w:r>
        <w:rPr>
          <w:spacing w:val="40"/>
        </w:rPr>
        <w:t xml:space="preserve"> </w:t>
      </w:r>
      <w:r>
        <w:t>Faculty</w:t>
      </w:r>
      <w:r>
        <w:rPr>
          <w:spacing w:val="-5"/>
        </w:rPr>
        <w:t xml:space="preserve"> </w:t>
      </w:r>
      <w:r>
        <w:t>Council</w:t>
      </w:r>
      <w:r>
        <w:rPr>
          <w:spacing w:val="-1"/>
        </w:rPr>
        <w:t xml:space="preserve"> </w:t>
      </w:r>
      <w:r>
        <w:t>Steering</w:t>
      </w:r>
      <w:r>
        <w:rPr>
          <w:spacing w:val="-5"/>
        </w:rPr>
        <w:t xml:space="preserve"> </w:t>
      </w:r>
      <w:r>
        <w:t>Committee</w:t>
      </w:r>
      <w:r>
        <w:rPr>
          <w:spacing w:val="-2"/>
        </w:rPr>
        <w:t xml:space="preserve"> </w:t>
      </w:r>
      <w:r>
        <w:t>reviews</w:t>
      </w:r>
      <w:r>
        <w:rPr>
          <w:spacing w:val="-2"/>
        </w:rPr>
        <w:t xml:space="preserve"> </w:t>
      </w:r>
      <w:r>
        <w:t>the</w:t>
      </w:r>
      <w:r>
        <w:rPr>
          <w:spacing w:val="-2"/>
        </w:rPr>
        <w:t xml:space="preserve"> </w:t>
      </w:r>
      <w:r>
        <w:t>faculty</w:t>
      </w:r>
      <w:r>
        <w:rPr>
          <w:spacing w:val="-5"/>
        </w:rPr>
        <w:t xml:space="preserve"> </w:t>
      </w:r>
      <w:r>
        <w:t>CAPT recommendations for matters of equity.</w:t>
      </w:r>
    </w:p>
    <w:p w14:paraId="2CAEC82D" w14:textId="77777777" w:rsidR="00BA550F" w:rsidRDefault="00BA550F">
      <w:pPr>
        <w:pStyle w:val="BodyText"/>
        <w:kinsoku w:val="0"/>
        <w:overflowPunct w:val="0"/>
      </w:pPr>
    </w:p>
    <w:p w14:paraId="484233D3" w14:textId="274E6E36" w:rsidR="00BA550F" w:rsidRDefault="00120575">
      <w:pPr>
        <w:pStyle w:val="BodyText"/>
        <w:kinsoku w:val="0"/>
        <w:overflowPunct w:val="0"/>
        <w:ind w:left="540" w:right="479" w:hanging="360"/>
      </w:pPr>
      <w:r>
        <w:rPr>
          <w:u w:val="single"/>
        </w:rPr>
        <w:t>November</w:t>
      </w:r>
      <w:r>
        <w:rPr>
          <w:spacing w:val="-1"/>
          <w:u w:val="single"/>
        </w:rPr>
        <w:t xml:space="preserve"> </w:t>
      </w:r>
      <w:r>
        <w:rPr>
          <w:u w:val="single"/>
        </w:rPr>
        <w:t>202</w:t>
      </w:r>
      <w:r w:rsidR="008120FF">
        <w:rPr>
          <w:u w:val="single"/>
        </w:rPr>
        <w:t>2</w:t>
      </w:r>
      <w:r>
        <w:rPr>
          <w:spacing w:val="-2"/>
          <w:u w:val="single"/>
        </w:rPr>
        <w:t xml:space="preserve"> </w:t>
      </w:r>
      <w:r>
        <w:rPr>
          <w:u w:val="single"/>
        </w:rPr>
        <w:t>-</w:t>
      </w:r>
      <w:r>
        <w:rPr>
          <w:spacing w:val="-6"/>
          <w:u w:val="single"/>
        </w:rPr>
        <w:t xml:space="preserve"> </w:t>
      </w:r>
      <w:r>
        <w:rPr>
          <w:u w:val="single"/>
        </w:rPr>
        <w:t>January</w:t>
      </w:r>
      <w:r>
        <w:rPr>
          <w:spacing w:val="-5"/>
          <w:u w:val="single"/>
        </w:rPr>
        <w:t xml:space="preserve"> </w:t>
      </w:r>
      <w:r>
        <w:rPr>
          <w:u w:val="single"/>
        </w:rPr>
        <w:t>202</w:t>
      </w:r>
      <w:r w:rsidR="008120FF">
        <w:rPr>
          <w:u w:val="single"/>
        </w:rPr>
        <w:t>3</w:t>
      </w:r>
      <w:r>
        <w:t>:</w:t>
      </w:r>
      <w:r>
        <w:rPr>
          <w:spacing w:val="40"/>
        </w:rPr>
        <w:t xml:space="preserve"> </w:t>
      </w:r>
      <w:r>
        <w:t>The</w:t>
      </w:r>
      <w:r>
        <w:rPr>
          <w:spacing w:val="-2"/>
        </w:rPr>
        <w:t xml:space="preserve"> </w:t>
      </w:r>
      <w:r>
        <w:t>dean</w:t>
      </w:r>
      <w:r>
        <w:rPr>
          <w:spacing w:val="-2"/>
        </w:rPr>
        <w:t xml:space="preserve"> </w:t>
      </w:r>
      <w:r>
        <w:t>reviews</w:t>
      </w:r>
      <w:r>
        <w:rPr>
          <w:spacing w:val="-2"/>
        </w:rPr>
        <w:t xml:space="preserve"> </w:t>
      </w:r>
      <w:r>
        <w:t>each</w:t>
      </w:r>
      <w:r>
        <w:rPr>
          <w:spacing w:val="-2"/>
        </w:rPr>
        <w:t xml:space="preserve"> </w:t>
      </w:r>
      <w:r>
        <w:t>candidate’s</w:t>
      </w:r>
      <w:r>
        <w:rPr>
          <w:spacing w:val="-2"/>
        </w:rPr>
        <w:t xml:space="preserve"> </w:t>
      </w:r>
      <w:r>
        <w:t>materials,</w:t>
      </w:r>
      <w:r>
        <w:rPr>
          <w:spacing w:val="-2"/>
        </w:rPr>
        <w:t xml:space="preserve"> </w:t>
      </w:r>
      <w:r>
        <w:t>adds</w:t>
      </w:r>
      <w:r>
        <w:rPr>
          <w:spacing w:val="-2"/>
        </w:rPr>
        <w:t xml:space="preserve"> </w:t>
      </w:r>
      <w:r>
        <w:t>h</w:t>
      </w:r>
      <w:r w:rsidR="00C85E23">
        <w:t>is</w:t>
      </w:r>
      <w:r>
        <w:rPr>
          <w:spacing w:val="-4"/>
        </w:rPr>
        <w:t xml:space="preserve"> </w:t>
      </w:r>
      <w:r>
        <w:t>recommendation, and the Faculty Affairs Office forwards the materials and recommendation to the provost.</w:t>
      </w:r>
    </w:p>
    <w:p w14:paraId="2ECAF873" w14:textId="77777777" w:rsidR="00BA550F" w:rsidRDefault="00BA550F">
      <w:pPr>
        <w:pStyle w:val="BodyText"/>
        <w:kinsoku w:val="0"/>
        <w:overflowPunct w:val="0"/>
        <w:spacing w:before="11"/>
        <w:rPr>
          <w:sz w:val="21"/>
          <w:szCs w:val="21"/>
        </w:rPr>
      </w:pPr>
    </w:p>
    <w:p w14:paraId="3BAA229A" w14:textId="06E6D6D3" w:rsidR="00BA550F" w:rsidRDefault="00120575">
      <w:pPr>
        <w:pStyle w:val="BodyText"/>
        <w:kinsoku w:val="0"/>
        <w:overflowPunct w:val="0"/>
        <w:ind w:left="540" w:right="479" w:hanging="360"/>
      </w:pPr>
      <w:r>
        <w:rPr>
          <w:u w:val="single"/>
        </w:rPr>
        <w:t>January – June 202</w:t>
      </w:r>
      <w:r w:rsidR="008120FF">
        <w:rPr>
          <w:u w:val="single"/>
        </w:rPr>
        <w:t>3</w:t>
      </w:r>
      <w:r>
        <w:t>: The provost, with the assistance of an advisory panel for certain promotions, reviews</w:t>
      </w:r>
      <w:r>
        <w:rPr>
          <w:spacing w:val="-2"/>
        </w:rPr>
        <w:t xml:space="preserve"> </w:t>
      </w:r>
      <w:r>
        <w:t>each</w:t>
      </w:r>
      <w:r>
        <w:rPr>
          <w:spacing w:val="-2"/>
        </w:rPr>
        <w:t xml:space="preserve"> </w:t>
      </w:r>
      <w:r>
        <w:t>candidate’s</w:t>
      </w:r>
      <w:r>
        <w:rPr>
          <w:spacing w:val="-2"/>
        </w:rPr>
        <w:t xml:space="preserve"> </w:t>
      </w:r>
      <w:r>
        <w:t>materials,</w:t>
      </w:r>
      <w:r>
        <w:rPr>
          <w:spacing w:val="-5"/>
        </w:rPr>
        <w:t xml:space="preserve"> </w:t>
      </w:r>
      <w:r>
        <w:t>finalizes</w:t>
      </w:r>
      <w:r>
        <w:rPr>
          <w:spacing w:val="-2"/>
        </w:rPr>
        <w:t xml:space="preserve"> </w:t>
      </w:r>
      <w:r>
        <w:t>his</w:t>
      </w:r>
      <w:r>
        <w:rPr>
          <w:spacing w:val="-4"/>
        </w:rPr>
        <w:t xml:space="preserve"> </w:t>
      </w:r>
      <w:r>
        <w:t>recommendations,</w:t>
      </w:r>
      <w:r>
        <w:rPr>
          <w:spacing w:val="-5"/>
        </w:rPr>
        <w:t xml:space="preserve"> </w:t>
      </w:r>
      <w:r>
        <w:t>and</w:t>
      </w:r>
      <w:r>
        <w:rPr>
          <w:spacing w:val="-5"/>
        </w:rPr>
        <w:t xml:space="preserve"> </w:t>
      </w:r>
      <w:r>
        <w:t>forwards</w:t>
      </w:r>
      <w:r>
        <w:rPr>
          <w:spacing w:val="-4"/>
        </w:rPr>
        <w:t xml:space="preserve"> </w:t>
      </w:r>
      <w:r>
        <w:t>the</w:t>
      </w:r>
      <w:r>
        <w:rPr>
          <w:spacing w:val="-2"/>
        </w:rPr>
        <w:t xml:space="preserve"> </w:t>
      </w:r>
      <w:r>
        <w:t>files</w:t>
      </w:r>
      <w:r>
        <w:rPr>
          <w:spacing w:val="-2"/>
        </w:rPr>
        <w:t xml:space="preserve"> </w:t>
      </w:r>
      <w:r>
        <w:t>to</w:t>
      </w:r>
      <w:r>
        <w:rPr>
          <w:spacing w:val="-5"/>
        </w:rPr>
        <w:t xml:space="preserve"> </w:t>
      </w:r>
      <w:r>
        <w:t>the president for h</w:t>
      </w:r>
      <w:r w:rsidR="00C85E23">
        <w:t>is</w:t>
      </w:r>
      <w:r>
        <w:t xml:space="preserve"> review.</w:t>
      </w:r>
    </w:p>
    <w:p w14:paraId="08FE4B16" w14:textId="77777777" w:rsidR="00BA550F" w:rsidRDefault="00BA550F">
      <w:pPr>
        <w:pStyle w:val="BodyText"/>
        <w:kinsoku w:val="0"/>
        <w:overflowPunct w:val="0"/>
      </w:pPr>
    </w:p>
    <w:p w14:paraId="1E933601" w14:textId="77777777" w:rsidR="00BA550F" w:rsidRDefault="00120575">
      <w:pPr>
        <w:pStyle w:val="BodyText"/>
        <w:kinsoku w:val="0"/>
        <w:overflowPunct w:val="0"/>
        <w:spacing w:before="1"/>
        <w:ind w:left="540" w:right="479" w:hanging="360"/>
      </w:pPr>
      <w:r>
        <w:rPr>
          <w:u w:val="single"/>
        </w:rPr>
        <w:t>February-March</w:t>
      </w:r>
      <w:r>
        <w:rPr>
          <w:spacing w:val="-3"/>
          <w:u w:val="single"/>
        </w:rPr>
        <w:t xml:space="preserve"> </w:t>
      </w:r>
      <w:r>
        <w:rPr>
          <w:u w:val="single"/>
        </w:rPr>
        <w:t>202</w:t>
      </w:r>
      <w:r w:rsidR="008120FF">
        <w:rPr>
          <w:u w:val="single"/>
        </w:rPr>
        <w:t>3</w:t>
      </w:r>
      <w:r>
        <w:t>:</w:t>
      </w:r>
      <w:r>
        <w:rPr>
          <w:spacing w:val="-2"/>
        </w:rPr>
        <w:t xml:space="preserve"> </w:t>
      </w:r>
      <w:r>
        <w:t>Department</w:t>
      </w:r>
      <w:r>
        <w:rPr>
          <w:spacing w:val="-2"/>
        </w:rPr>
        <w:t xml:space="preserve"> </w:t>
      </w:r>
      <w:r>
        <w:t>Chairs</w:t>
      </w:r>
      <w:r>
        <w:rPr>
          <w:spacing w:val="-3"/>
        </w:rPr>
        <w:t xml:space="preserve"> </w:t>
      </w:r>
      <w:r>
        <w:t>receive</w:t>
      </w:r>
      <w:r>
        <w:rPr>
          <w:spacing w:val="-3"/>
        </w:rPr>
        <w:t xml:space="preserve"> </w:t>
      </w:r>
      <w:r>
        <w:t>copies</w:t>
      </w:r>
      <w:r>
        <w:rPr>
          <w:spacing w:val="-3"/>
        </w:rPr>
        <w:t xml:space="preserve"> </w:t>
      </w:r>
      <w:r>
        <w:t>of</w:t>
      </w:r>
      <w:r>
        <w:rPr>
          <w:spacing w:val="-5"/>
        </w:rPr>
        <w:t xml:space="preserve"> </w:t>
      </w:r>
      <w:r>
        <w:t>the</w:t>
      </w:r>
      <w:r>
        <w:rPr>
          <w:spacing w:val="-5"/>
        </w:rPr>
        <w:t xml:space="preserve"> </w:t>
      </w:r>
      <w:r>
        <w:t>SOM</w:t>
      </w:r>
      <w:r>
        <w:rPr>
          <w:spacing w:val="-3"/>
        </w:rPr>
        <w:t xml:space="preserve"> </w:t>
      </w:r>
      <w:r>
        <w:t>CAPT</w:t>
      </w:r>
      <w:r>
        <w:rPr>
          <w:spacing w:val="-1"/>
        </w:rPr>
        <w:t xml:space="preserve"> </w:t>
      </w:r>
      <w:r>
        <w:t>reviews</w:t>
      </w:r>
      <w:r>
        <w:rPr>
          <w:spacing w:val="-3"/>
        </w:rPr>
        <w:t xml:space="preserve"> </w:t>
      </w:r>
      <w:r>
        <w:t>and</w:t>
      </w:r>
      <w:r>
        <w:rPr>
          <w:spacing w:val="-3"/>
        </w:rPr>
        <w:t xml:space="preserve"> </w:t>
      </w:r>
      <w:r>
        <w:t>are</w:t>
      </w:r>
      <w:r>
        <w:rPr>
          <w:spacing w:val="-3"/>
        </w:rPr>
        <w:t xml:space="preserve"> </w:t>
      </w:r>
      <w:r>
        <w:t>notified</w:t>
      </w:r>
      <w:r>
        <w:rPr>
          <w:spacing w:val="-3"/>
        </w:rPr>
        <w:t xml:space="preserve"> </w:t>
      </w:r>
      <w:r>
        <w:t>of the Dean’s recommendations for promotion candidates in their department.</w:t>
      </w:r>
    </w:p>
    <w:p w14:paraId="108B81E2" w14:textId="77777777" w:rsidR="00BA550F" w:rsidRDefault="00BA550F">
      <w:pPr>
        <w:pStyle w:val="BodyText"/>
        <w:kinsoku w:val="0"/>
        <w:overflowPunct w:val="0"/>
        <w:spacing w:before="10"/>
        <w:rPr>
          <w:sz w:val="21"/>
          <w:szCs w:val="21"/>
        </w:rPr>
      </w:pPr>
    </w:p>
    <w:p w14:paraId="53027372" w14:textId="77777777" w:rsidR="00BA550F" w:rsidRDefault="00120575">
      <w:pPr>
        <w:pStyle w:val="BodyText"/>
        <w:kinsoku w:val="0"/>
        <w:overflowPunct w:val="0"/>
        <w:spacing w:before="1"/>
        <w:ind w:left="540" w:right="479" w:hanging="360"/>
      </w:pPr>
      <w:r>
        <w:rPr>
          <w:u w:val="single"/>
        </w:rPr>
        <w:t>June</w:t>
      </w:r>
      <w:r>
        <w:rPr>
          <w:spacing w:val="-2"/>
          <w:u w:val="single"/>
        </w:rPr>
        <w:t xml:space="preserve"> </w:t>
      </w:r>
      <w:r>
        <w:rPr>
          <w:u w:val="single"/>
        </w:rPr>
        <w:t>202</w:t>
      </w:r>
      <w:r w:rsidR="008120FF">
        <w:rPr>
          <w:u w:val="single"/>
        </w:rPr>
        <w:t>3</w:t>
      </w:r>
      <w:r>
        <w:t>:</w:t>
      </w:r>
      <w:r>
        <w:rPr>
          <w:spacing w:val="40"/>
        </w:rPr>
        <w:t xml:space="preserve"> </w:t>
      </w:r>
      <w:r>
        <w:t>The</w:t>
      </w:r>
      <w:r>
        <w:rPr>
          <w:spacing w:val="-2"/>
        </w:rPr>
        <w:t xml:space="preserve"> </w:t>
      </w:r>
      <w:r>
        <w:t>president</w:t>
      </w:r>
      <w:r>
        <w:rPr>
          <w:spacing w:val="-1"/>
        </w:rPr>
        <w:t xml:space="preserve"> </w:t>
      </w:r>
      <w:r>
        <w:t>presents</w:t>
      </w:r>
      <w:r>
        <w:rPr>
          <w:spacing w:val="-4"/>
        </w:rPr>
        <w:t xml:space="preserve"> </w:t>
      </w:r>
      <w:r>
        <w:t>final</w:t>
      </w:r>
      <w:r>
        <w:rPr>
          <w:spacing w:val="-1"/>
        </w:rPr>
        <w:t xml:space="preserve"> </w:t>
      </w:r>
      <w:r>
        <w:t>recommendations</w:t>
      </w:r>
      <w:r>
        <w:rPr>
          <w:spacing w:val="-2"/>
        </w:rPr>
        <w:t xml:space="preserve"> </w:t>
      </w:r>
      <w:r>
        <w:t>to</w:t>
      </w:r>
      <w:r>
        <w:rPr>
          <w:spacing w:val="-5"/>
        </w:rPr>
        <w:t xml:space="preserve"> </w:t>
      </w:r>
      <w:r>
        <w:t>the</w:t>
      </w:r>
      <w:r>
        <w:rPr>
          <w:spacing w:val="-2"/>
        </w:rPr>
        <w:t xml:space="preserve"> </w:t>
      </w:r>
      <w:r>
        <w:t>university</w:t>
      </w:r>
      <w:r>
        <w:rPr>
          <w:spacing w:val="-5"/>
        </w:rPr>
        <w:t xml:space="preserve"> </w:t>
      </w:r>
      <w:r>
        <w:t>Board</w:t>
      </w:r>
      <w:r>
        <w:rPr>
          <w:spacing w:val="-5"/>
        </w:rPr>
        <w:t xml:space="preserve"> </w:t>
      </w:r>
      <w:r>
        <w:t>of</w:t>
      </w:r>
      <w:r>
        <w:rPr>
          <w:spacing w:val="-4"/>
        </w:rPr>
        <w:t xml:space="preserve"> </w:t>
      </w:r>
      <w:r>
        <w:t>Trustees.</w:t>
      </w:r>
      <w:r>
        <w:rPr>
          <w:spacing w:val="40"/>
        </w:rPr>
        <w:t xml:space="preserve"> </w:t>
      </w:r>
      <w:r>
        <w:t>The</w:t>
      </w:r>
      <w:r>
        <w:rPr>
          <w:spacing w:val="-2"/>
        </w:rPr>
        <w:t xml:space="preserve"> </w:t>
      </w:r>
      <w:r>
        <w:t>board takes formal action on the nominations.</w:t>
      </w:r>
    </w:p>
    <w:p w14:paraId="2013CD09" w14:textId="77777777" w:rsidR="00BA550F" w:rsidRDefault="00BA550F">
      <w:pPr>
        <w:pStyle w:val="BodyText"/>
        <w:kinsoku w:val="0"/>
        <w:overflowPunct w:val="0"/>
        <w:spacing w:before="10"/>
        <w:rPr>
          <w:sz w:val="21"/>
          <w:szCs w:val="21"/>
        </w:rPr>
      </w:pPr>
    </w:p>
    <w:p w14:paraId="32AD85F9" w14:textId="77777777" w:rsidR="00BA550F" w:rsidRDefault="00120575">
      <w:pPr>
        <w:pStyle w:val="BodyText"/>
        <w:kinsoku w:val="0"/>
        <w:overflowPunct w:val="0"/>
        <w:spacing w:before="1"/>
        <w:ind w:left="180"/>
        <w:rPr>
          <w:spacing w:val="-2"/>
        </w:rPr>
      </w:pPr>
      <w:r>
        <w:rPr>
          <w:u w:val="single"/>
        </w:rPr>
        <w:t>July</w:t>
      </w:r>
      <w:r>
        <w:rPr>
          <w:spacing w:val="-5"/>
          <w:u w:val="single"/>
        </w:rPr>
        <w:t xml:space="preserve"> </w:t>
      </w:r>
      <w:r>
        <w:rPr>
          <w:u w:val="single"/>
        </w:rPr>
        <w:t>1,</w:t>
      </w:r>
      <w:r>
        <w:rPr>
          <w:spacing w:val="-2"/>
          <w:u w:val="single"/>
        </w:rPr>
        <w:t xml:space="preserve"> </w:t>
      </w:r>
      <w:r>
        <w:rPr>
          <w:u w:val="single"/>
        </w:rPr>
        <w:t>202</w:t>
      </w:r>
      <w:r w:rsidR="008120FF">
        <w:rPr>
          <w:u w:val="single"/>
        </w:rPr>
        <w:t>3</w:t>
      </w:r>
      <w:r>
        <w:t>:</w:t>
      </w:r>
      <w:r>
        <w:rPr>
          <w:spacing w:val="50"/>
        </w:rPr>
        <w:t xml:space="preserve"> </w:t>
      </w:r>
      <w:r>
        <w:t>The</w:t>
      </w:r>
      <w:r>
        <w:rPr>
          <w:spacing w:val="-4"/>
        </w:rPr>
        <w:t xml:space="preserve"> </w:t>
      </w:r>
      <w:r>
        <w:t>promotions</w:t>
      </w:r>
      <w:r>
        <w:rPr>
          <w:spacing w:val="-2"/>
        </w:rPr>
        <w:t xml:space="preserve"> </w:t>
      </w:r>
      <w:r>
        <w:t>and</w:t>
      </w:r>
      <w:r>
        <w:rPr>
          <w:spacing w:val="-5"/>
        </w:rPr>
        <w:t xml:space="preserve"> </w:t>
      </w:r>
      <w:r>
        <w:t>awards</w:t>
      </w:r>
      <w:r>
        <w:rPr>
          <w:spacing w:val="-2"/>
        </w:rPr>
        <w:t xml:space="preserve"> </w:t>
      </w:r>
      <w:r>
        <w:t>of</w:t>
      </w:r>
      <w:r>
        <w:rPr>
          <w:spacing w:val="-2"/>
        </w:rPr>
        <w:t xml:space="preserve"> </w:t>
      </w:r>
      <w:r>
        <w:t>tenure</w:t>
      </w:r>
      <w:r>
        <w:rPr>
          <w:spacing w:val="-3"/>
        </w:rPr>
        <w:t xml:space="preserve"> </w:t>
      </w:r>
      <w:r>
        <w:t>approved</w:t>
      </w:r>
      <w:r>
        <w:rPr>
          <w:spacing w:val="-2"/>
        </w:rPr>
        <w:t xml:space="preserve"> </w:t>
      </w:r>
      <w:r>
        <w:t>by</w:t>
      </w:r>
      <w:r>
        <w:rPr>
          <w:spacing w:val="-4"/>
        </w:rPr>
        <w:t xml:space="preserve"> </w:t>
      </w:r>
      <w:r>
        <w:t>the</w:t>
      </w:r>
      <w:r>
        <w:rPr>
          <w:spacing w:val="-3"/>
        </w:rPr>
        <w:t xml:space="preserve"> </w:t>
      </w:r>
      <w:r>
        <w:t>board</w:t>
      </w:r>
      <w:r>
        <w:rPr>
          <w:spacing w:val="-4"/>
        </w:rPr>
        <w:t xml:space="preserve"> </w:t>
      </w:r>
      <w:r>
        <w:t>become</w:t>
      </w:r>
      <w:r>
        <w:rPr>
          <w:spacing w:val="-2"/>
        </w:rPr>
        <w:t xml:space="preserve"> effective.</w:t>
      </w:r>
    </w:p>
    <w:p w14:paraId="45F961AC" w14:textId="77777777" w:rsidR="00BA550F" w:rsidRDefault="00BA550F">
      <w:pPr>
        <w:pStyle w:val="BodyText"/>
        <w:kinsoku w:val="0"/>
        <w:overflowPunct w:val="0"/>
        <w:spacing w:before="1"/>
        <w:ind w:left="180"/>
        <w:rPr>
          <w:spacing w:val="-2"/>
        </w:rPr>
        <w:sectPr w:rsidR="00BA550F">
          <w:headerReference w:type="default" r:id="rId7"/>
          <w:footerReference w:type="default" r:id="rId8"/>
          <w:pgSz w:w="12240" w:h="15840"/>
          <w:pgMar w:top="1340" w:right="1000" w:bottom="980" w:left="1260" w:header="722" w:footer="784" w:gutter="0"/>
          <w:pgNumType w:start="2"/>
          <w:cols w:space="720"/>
          <w:noEndnote/>
        </w:sectPr>
      </w:pPr>
    </w:p>
    <w:p w14:paraId="0B24D084" w14:textId="77777777" w:rsidR="00BA550F" w:rsidRDefault="00120575">
      <w:pPr>
        <w:pStyle w:val="Heading1"/>
        <w:numPr>
          <w:ilvl w:val="0"/>
          <w:numId w:val="9"/>
        </w:numPr>
        <w:tabs>
          <w:tab w:val="left" w:pos="901"/>
        </w:tabs>
        <w:kinsoku w:val="0"/>
        <w:overflowPunct w:val="0"/>
        <w:ind w:left="900" w:hanging="721"/>
      </w:pPr>
      <w:bookmarkStart w:id="1" w:name="II._Review_by_the_Department,_MetroHealt"/>
      <w:bookmarkEnd w:id="1"/>
      <w:r>
        <w:rPr>
          <w:u w:val="single"/>
        </w:rPr>
        <w:lastRenderedPageBreak/>
        <w:t>Review</w:t>
      </w:r>
      <w:r>
        <w:rPr>
          <w:spacing w:val="-5"/>
          <w:u w:val="single"/>
        </w:rPr>
        <w:t xml:space="preserve"> </w:t>
      </w:r>
      <w:r>
        <w:rPr>
          <w:u w:val="single"/>
        </w:rPr>
        <w:t>by</w:t>
      </w:r>
      <w:r>
        <w:rPr>
          <w:spacing w:val="-7"/>
          <w:u w:val="single"/>
        </w:rPr>
        <w:t xml:space="preserve"> </w:t>
      </w:r>
      <w:r>
        <w:rPr>
          <w:u w:val="single"/>
        </w:rPr>
        <w:t>the</w:t>
      </w:r>
      <w:r>
        <w:rPr>
          <w:spacing w:val="-5"/>
          <w:u w:val="single"/>
        </w:rPr>
        <w:t xml:space="preserve"> </w:t>
      </w:r>
      <w:r>
        <w:rPr>
          <w:u w:val="single"/>
        </w:rPr>
        <w:t>Department</w:t>
      </w:r>
      <w:r w:rsidR="008120FF">
        <w:rPr>
          <w:u w:val="single"/>
        </w:rPr>
        <w:t xml:space="preserve"> or</w:t>
      </w:r>
      <w:r>
        <w:rPr>
          <w:spacing w:val="-5"/>
          <w:u w:val="single"/>
        </w:rPr>
        <w:t xml:space="preserve"> </w:t>
      </w:r>
      <w:r w:rsidR="008120FF">
        <w:rPr>
          <w:u w:val="single"/>
        </w:rPr>
        <w:t>MetroHealth</w:t>
      </w:r>
      <w:r>
        <w:rPr>
          <w:spacing w:val="-5"/>
          <w:u w:val="single"/>
        </w:rPr>
        <w:t xml:space="preserve"> </w:t>
      </w:r>
      <w:r>
        <w:rPr>
          <w:spacing w:val="-4"/>
          <w:u w:val="single"/>
        </w:rPr>
        <w:t>CAPT</w:t>
      </w:r>
    </w:p>
    <w:p w14:paraId="1E6000F1" w14:textId="77777777" w:rsidR="00BA550F" w:rsidRDefault="00BA550F">
      <w:pPr>
        <w:pStyle w:val="BodyText"/>
        <w:kinsoku w:val="0"/>
        <w:overflowPunct w:val="0"/>
        <w:spacing w:before="5"/>
        <w:rPr>
          <w:b/>
          <w:bCs/>
          <w:sz w:val="13"/>
          <w:szCs w:val="13"/>
        </w:rPr>
      </w:pPr>
    </w:p>
    <w:p w14:paraId="6410DEBD" w14:textId="77777777" w:rsidR="00BA550F" w:rsidRDefault="00120575">
      <w:pPr>
        <w:pStyle w:val="BodyText"/>
        <w:kinsoku w:val="0"/>
        <w:overflowPunct w:val="0"/>
        <w:spacing w:before="96" w:line="235" w:lineRule="auto"/>
        <w:ind w:left="179" w:right="477"/>
      </w:pPr>
      <w:r>
        <w:t xml:space="preserve">The department, </w:t>
      </w:r>
      <w:r w:rsidR="008120FF">
        <w:t xml:space="preserve">or </w:t>
      </w:r>
      <w:r>
        <w:t>MetroHealth promotions committee shall review senior level promotion and tenure candidates. The committee should review, at a minimum, the candidate’s current CV, recent annual faculty activity summary forms, self-description (identifying</w:t>
      </w:r>
      <w:r>
        <w:rPr>
          <w:spacing w:val="40"/>
        </w:rPr>
        <w:t xml:space="preserve"> </w:t>
      </w:r>
      <w:r>
        <w:t>the candidate’s area of excellence if on the non-tenure track), teaching evaluations, and any other materials</w:t>
      </w:r>
      <w:r>
        <w:rPr>
          <w:spacing w:val="-4"/>
        </w:rPr>
        <w:t xml:space="preserve"> </w:t>
      </w:r>
      <w:r>
        <w:t>it</w:t>
      </w:r>
      <w:r>
        <w:rPr>
          <w:spacing w:val="-4"/>
        </w:rPr>
        <w:t xml:space="preserve"> </w:t>
      </w:r>
      <w:r>
        <w:t>considers</w:t>
      </w:r>
      <w:r>
        <w:rPr>
          <w:spacing w:val="-4"/>
        </w:rPr>
        <w:t xml:space="preserve"> </w:t>
      </w:r>
      <w:r>
        <w:t>relevant.</w:t>
      </w:r>
      <w:r>
        <w:rPr>
          <w:spacing w:val="40"/>
        </w:rPr>
        <w:t xml:space="preserve"> </w:t>
      </w:r>
      <w:r>
        <w:t>The</w:t>
      </w:r>
      <w:r>
        <w:rPr>
          <w:spacing w:val="-2"/>
        </w:rPr>
        <w:t xml:space="preserve"> </w:t>
      </w:r>
      <w:r>
        <w:t>department</w:t>
      </w:r>
      <w:r>
        <w:rPr>
          <w:spacing w:val="-1"/>
        </w:rPr>
        <w:t xml:space="preserve"> </w:t>
      </w:r>
      <w:r>
        <w:t>chair</w:t>
      </w:r>
      <w:r>
        <w:rPr>
          <w:spacing w:val="-4"/>
        </w:rPr>
        <w:t xml:space="preserve"> </w:t>
      </w:r>
      <w:r>
        <w:t>should</w:t>
      </w:r>
      <w:r>
        <w:rPr>
          <w:spacing w:val="-5"/>
        </w:rPr>
        <w:t xml:space="preserve"> </w:t>
      </w:r>
      <w:r>
        <w:t>always</w:t>
      </w:r>
      <w:r>
        <w:rPr>
          <w:spacing w:val="-2"/>
        </w:rPr>
        <w:t xml:space="preserve"> </w:t>
      </w:r>
      <w:r>
        <w:t>have</w:t>
      </w:r>
      <w:r>
        <w:rPr>
          <w:spacing w:val="-2"/>
        </w:rPr>
        <w:t xml:space="preserve"> </w:t>
      </w:r>
      <w:r>
        <w:t>the</w:t>
      </w:r>
      <w:r>
        <w:rPr>
          <w:spacing w:val="-2"/>
        </w:rPr>
        <w:t xml:space="preserve"> </w:t>
      </w:r>
      <w:r>
        <w:t>opportunity</w:t>
      </w:r>
      <w:r>
        <w:rPr>
          <w:spacing w:val="-5"/>
        </w:rPr>
        <w:t xml:space="preserve"> </w:t>
      </w:r>
      <w:r>
        <w:t>to</w:t>
      </w:r>
      <w:r>
        <w:rPr>
          <w:spacing w:val="-2"/>
        </w:rPr>
        <w:t xml:space="preserve"> </w:t>
      </w:r>
      <w:r>
        <w:t>meet</w:t>
      </w:r>
      <w:r>
        <w:rPr>
          <w:spacing w:val="-1"/>
        </w:rPr>
        <w:t xml:space="preserve"> </w:t>
      </w:r>
      <w:r>
        <w:t>with</w:t>
      </w:r>
      <w:r>
        <w:rPr>
          <w:spacing w:val="-5"/>
        </w:rPr>
        <w:t xml:space="preserve"> </w:t>
      </w:r>
      <w:r>
        <w:t xml:space="preserve">the committee, and s/he may invite the candidate’s division director or research mentor, as appropriate and if applicable, to appear before the committee to advocate on behalf of the candidate, to answer the committee’s questions, etc. The committee chair shall forward </w:t>
      </w:r>
      <w:r>
        <w:rPr>
          <w:b/>
          <w:bCs/>
        </w:rPr>
        <w:t xml:space="preserve">ALL </w:t>
      </w:r>
      <w:r>
        <w:t>(both positive and negative) department committee promotion and tenure recommendations to the Faculty Affairs Office.</w:t>
      </w:r>
    </w:p>
    <w:p w14:paraId="763DD38C" w14:textId="77777777" w:rsidR="00BA550F" w:rsidRDefault="00120575">
      <w:pPr>
        <w:pStyle w:val="BodyText"/>
        <w:kinsoku w:val="0"/>
        <w:overflowPunct w:val="0"/>
        <w:spacing w:before="6"/>
        <w:ind w:left="179"/>
        <w:rPr>
          <w:i/>
          <w:iCs/>
          <w:spacing w:val="-2"/>
        </w:rPr>
      </w:pPr>
      <w:r>
        <w:rPr>
          <w:i/>
          <w:iCs/>
        </w:rPr>
        <w:t>*All</w:t>
      </w:r>
      <w:r>
        <w:rPr>
          <w:i/>
          <w:iCs/>
          <w:spacing w:val="-4"/>
        </w:rPr>
        <w:t xml:space="preserve"> </w:t>
      </w:r>
      <w:r>
        <w:rPr>
          <w:i/>
          <w:iCs/>
        </w:rPr>
        <w:t>VA</w:t>
      </w:r>
      <w:r>
        <w:rPr>
          <w:i/>
          <w:iCs/>
          <w:spacing w:val="-6"/>
        </w:rPr>
        <w:t xml:space="preserve"> </w:t>
      </w:r>
      <w:r>
        <w:rPr>
          <w:i/>
          <w:iCs/>
        </w:rPr>
        <w:t>based</w:t>
      </w:r>
      <w:r>
        <w:rPr>
          <w:i/>
          <w:iCs/>
          <w:spacing w:val="-3"/>
        </w:rPr>
        <w:t xml:space="preserve"> </w:t>
      </w:r>
      <w:r>
        <w:rPr>
          <w:i/>
          <w:iCs/>
        </w:rPr>
        <w:t>faculty</w:t>
      </w:r>
      <w:r>
        <w:rPr>
          <w:i/>
          <w:iCs/>
          <w:spacing w:val="-3"/>
        </w:rPr>
        <w:t xml:space="preserve"> </w:t>
      </w:r>
      <w:r>
        <w:rPr>
          <w:i/>
          <w:iCs/>
        </w:rPr>
        <w:t>will</w:t>
      </w:r>
      <w:r>
        <w:rPr>
          <w:i/>
          <w:iCs/>
          <w:spacing w:val="-2"/>
        </w:rPr>
        <w:t xml:space="preserve"> </w:t>
      </w:r>
      <w:proofErr w:type="gramStart"/>
      <w:r>
        <w:rPr>
          <w:i/>
          <w:iCs/>
        </w:rPr>
        <w:t>reviewed</w:t>
      </w:r>
      <w:proofErr w:type="gramEnd"/>
      <w:r>
        <w:rPr>
          <w:i/>
          <w:iCs/>
          <w:spacing w:val="-3"/>
        </w:rPr>
        <w:t xml:space="preserve"> </w:t>
      </w:r>
      <w:r>
        <w:rPr>
          <w:i/>
          <w:iCs/>
        </w:rPr>
        <w:t>by</w:t>
      </w:r>
      <w:r>
        <w:rPr>
          <w:i/>
          <w:iCs/>
          <w:spacing w:val="-5"/>
        </w:rPr>
        <w:t xml:space="preserve"> </w:t>
      </w:r>
      <w:r>
        <w:rPr>
          <w:i/>
          <w:iCs/>
        </w:rPr>
        <w:t>the</w:t>
      </w:r>
      <w:r>
        <w:rPr>
          <w:i/>
          <w:iCs/>
          <w:spacing w:val="-4"/>
        </w:rPr>
        <w:t xml:space="preserve"> </w:t>
      </w:r>
      <w:r>
        <w:rPr>
          <w:i/>
          <w:iCs/>
        </w:rPr>
        <w:t>UH</w:t>
      </w:r>
      <w:r>
        <w:rPr>
          <w:i/>
          <w:iCs/>
          <w:spacing w:val="-4"/>
        </w:rPr>
        <w:t xml:space="preserve"> </w:t>
      </w:r>
      <w:r>
        <w:rPr>
          <w:i/>
          <w:iCs/>
        </w:rPr>
        <w:t>DCAPT</w:t>
      </w:r>
      <w:r>
        <w:rPr>
          <w:i/>
          <w:iCs/>
          <w:spacing w:val="-4"/>
        </w:rPr>
        <w:t xml:space="preserve"> </w:t>
      </w:r>
      <w:r>
        <w:rPr>
          <w:i/>
          <w:iCs/>
        </w:rPr>
        <w:t>where</w:t>
      </w:r>
      <w:r>
        <w:rPr>
          <w:i/>
          <w:iCs/>
          <w:spacing w:val="-5"/>
        </w:rPr>
        <w:t xml:space="preserve"> </w:t>
      </w:r>
      <w:r>
        <w:rPr>
          <w:i/>
          <w:iCs/>
        </w:rPr>
        <w:t>their</w:t>
      </w:r>
      <w:r>
        <w:rPr>
          <w:i/>
          <w:iCs/>
          <w:spacing w:val="-3"/>
        </w:rPr>
        <w:t xml:space="preserve"> </w:t>
      </w:r>
      <w:r>
        <w:rPr>
          <w:i/>
          <w:iCs/>
        </w:rPr>
        <w:t>primary</w:t>
      </w:r>
      <w:r>
        <w:rPr>
          <w:i/>
          <w:iCs/>
          <w:spacing w:val="-3"/>
        </w:rPr>
        <w:t xml:space="preserve"> </w:t>
      </w:r>
      <w:r>
        <w:rPr>
          <w:i/>
          <w:iCs/>
        </w:rPr>
        <w:t>faculty</w:t>
      </w:r>
      <w:r>
        <w:rPr>
          <w:i/>
          <w:iCs/>
          <w:spacing w:val="-3"/>
        </w:rPr>
        <w:t xml:space="preserve"> </w:t>
      </w:r>
      <w:r>
        <w:rPr>
          <w:i/>
          <w:iCs/>
        </w:rPr>
        <w:t>appointment</w:t>
      </w:r>
      <w:r>
        <w:rPr>
          <w:i/>
          <w:iCs/>
          <w:spacing w:val="-1"/>
        </w:rPr>
        <w:t xml:space="preserve"> </w:t>
      </w:r>
      <w:r>
        <w:rPr>
          <w:i/>
          <w:iCs/>
          <w:spacing w:val="-2"/>
        </w:rPr>
        <w:t>resides.</w:t>
      </w:r>
    </w:p>
    <w:p w14:paraId="3CE9885D" w14:textId="77777777" w:rsidR="00BA550F" w:rsidRDefault="00BA550F">
      <w:pPr>
        <w:pStyle w:val="BodyText"/>
        <w:kinsoku w:val="0"/>
        <w:overflowPunct w:val="0"/>
        <w:spacing w:before="6"/>
        <w:rPr>
          <w:i/>
          <w:iCs/>
          <w:sz w:val="21"/>
          <w:szCs w:val="21"/>
        </w:rPr>
      </w:pPr>
    </w:p>
    <w:p w14:paraId="66211DD7" w14:textId="77777777" w:rsidR="00BA550F" w:rsidRDefault="00120575">
      <w:pPr>
        <w:pStyle w:val="BodyText"/>
        <w:kinsoku w:val="0"/>
        <w:overflowPunct w:val="0"/>
        <w:spacing w:line="235" w:lineRule="auto"/>
        <w:ind w:left="179" w:right="460"/>
      </w:pPr>
      <w:r>
        <w:t xml:space="preserve">The medical school’s CAPT, the dean, the provost, and the president will review all </w:t>
      </w:r>
      <w:r>
        <w:rPr>
          <w:i/>
          <w:iCs/>
        </w:rPr>
        <w:t xml:space="preserve">affirmative </w:t>
      </w:r>
      <w:r>
        <w:t>department committee recommendations. Such full higher review will also be accorded only at 3-year intervals, as described in the Faculty Handbook to: (a) negative department committee recommendations on mandatory</w:t>
      </w:r>
      <w:r>
        <w:rPr>
          <w:spacing w:val="-3"/>
        </w:rPr>
        <w:t xml:space="preserve"> </w:t>
      </w:r>
      <w:r>
        <w:t xml:space="preserve">tenure </w:t>
      </w:r>
      <w:r>
        <w:rPr>
          <w:i/>
          <w:iCs/>
        </w:rPr>
        <w:t>(i.e.,</w:t>
      </w:r>
      <w:r>
        <w:rPr>
          <w:i/>
          <w:iCs/>
          <w:spacing w:val="-3"/>
        </w:rPr>
        <w:t xml:space="preserve"> </w:t>
      </w:r>
      <w:r>
        <w:t>where</w:t>
      </w:r>
      <w:r>
        <w:rPr>
          <w:spacing w:val="-2"/>
        </w:rPr>
        <w:t xml:space="preserve"> </w:t>
      </w:r>
      <w:r>
        <w:t>the</w:t>
      </w:r>
      <w:r>
        <w:rPr>
          <w:spacing w:val="-2"/>
        </w:rPr>
        <w:t xml:space="preserve"> </w:t>
      </w:r>
      <w:r>
        <w:t>candidate</w:t>
      </w:r>
      <w:r>
        <w:rPr>
          <w:spacing w:val="-2"/>
        </w:rPr>
        <w:t xml:space="preserve"> </w:t>
      </w:r>
      <w:r>
        <w:t>is</w:t>
      </w:r>
      <w:r>
        <w:rPr>
          <w:spacing w:val="-2"/>
        </w:rPr>
        <w:t xml:space="preserve"> </w:t>
      </w:r>
      <w:r>
        <w:t xml:space="preserve">in his/her final </w:t>
      </w:r>
      <w:proofErr w:type="spellStart"/>
      <w:r>
        <w:t>pretenure</w:t>
      </w:r>
      <w:proofErr w:type="spellEnd"/>
      <w:r>
        <w:t xml:space="preserve"> year or</w:t>
      </w:r>
      <w:r>
        <w:rPr>
          <w:spacing w:val="-2"/>
        </w:rPr>
        <w:t xml:space="preserve"> </w:t>
      </w:r>
      <w:r>
        <w:t>was not</w:t>
      </w:r>
      <w:r>
        <w:rPr>
          <w:spacing w:val="-2"/>
        </w:rPr>
        <w:t xml:space="preserve"> </w:t>
      </w:r>
      <w:r>
        <w:t>awarded</w:t>
      </w:r>
      <w:r>
        <w:rPr>
          <w:spacing w:val="-3"/>
        </w:rPr>
        <w:t xml:space="preserve"> </w:t>
      </w:r>
      <w:r>
        <w:t>tenure following a previous full higher review for tenure) (b) all self-initiated promotions and tenure considerations</w:t>
      </w:r>
      <w:r>
        <w:rPr>
          <w:spacing w:val="-4"/>
        </w:rPr>
        <w:t xml:space="preserve"> </w:t>
      </w:r>
      <w:r>
        <w:t>proposed</w:t>
      </w:r>
      <w:r>
        <w:rPr>
          <w:spacing w:val="-5"/>
        </w:rPr>
        <w:t xml:space="preserve"> </w:t>
      </w:r>
      <w:r>
        <w:t>by</w:t>
      </w:r>
      <w:r>
        <w:rPr>
          <w:spacing w:val="-5"/>
        </w:rPr>
        <w:t xml:space="preserve"> </w:t>
      </w:r>
      <w:r>
        <w:t>(</w:t>
      </w:r>
      <w:proofErr w:type="spellStart"/>
      <w:r>
        <w:t>i</w:t>
      </w:r>
      <w:proofErr w:type="spellEnd"/>
      <w:r>
        <w:t>)</w:t>
      </w:r>
      <w:r>
        <w:rPr>
          <w:spacing w:val="-1"/>
        </w:rPr>
        <w:t xml:space="preserve"> </w:t>
      </w:r>
      <w:r>
        <w:t>non-tenure</w:t>
      </w:r>
      <w:r>
        <w:rPr>
          <w:spacing w:val="-2"/>
        </w:rPr>
        <w:t xml:space="preserve"> </w:t>
      </w:r>
      <w:r>
        <w:t>track</w:t>
      </w:r>
      <w:r>
        <w:rPr>
          <w:spacing w:val="-5"/>
        </w:rPr>
        <w:t xml:space="preserve"> </w:t>
      </w:r>
      <w:r>
        <w:t>faculty</w:t>
      </w:r>
      <w:r>
        <w:rPr>
          <w:spacing w:val="-5"/>
        </w:rPr>
        <w:t xml:space="preserve"> </w:t>
      </w:r>
      <w:r>
        <w:t>members</w:t>
      </w:r>
      <w:r>
        <w:rPr>
          <w:spacing w:val="-2"/>
        </w:rPr>
        <w:t xml:space="preserve"> </w:t>
      </w:r>
      <w:r>
        <w:t>seeking</w:t>
      </w:r>
      <w:r>
        <w:rPr>
          <w:spacing w:val="-5"/>
        </w:rPr>
        <w:t xml:space="preserve"> </w:t>
      </w:r>
      <w:r>
        <w:t>promotion,</w:t>
      </w:r>
      <w:r>
        <w:rPr>
          <w:spacing w:val="-2"/>
        </w:rPr>
        <w:t xml:space="preserve"> </w:t>
      </w:r>
      <w:r>
        <w:t>(ii)</w:t>
      </w:r>
      <w:r>
        <w:rPr>
          <w:spacing w:val="-4"/>
        </w:rPr>
        <w:t xml:space="preserve"> </w:t>
      </w:r>
      <w:r>
        <w:t>tenured</w:t>
      </w:r>
      <w:r>
        <w:rPr>
          <w:spacing w:val="-2"/>
        </w:rPr>
        <w:t xml:space="preserve"> </w:t>
      </w:r>
      <w:r>
        <w:t>associate professors seeking promotion, and (iii) tenure-track faculty members seeking tenure (with or without promotion); and (c) all self-initiated promotion and/or tenure considerations made after receipt of notice of non-renewal (as described in the Faculty Handbook (Chapter 3, Part One, I.,I. 5. a-b.).</w:t>
      </w:r>
    </w:p>
    <w:p w14:paraId="1F82BAF1" w14:textId="77777777" w:rsidR="00BA550F" w:rsidRDefault="00BA550F">
      <w:pPr>
        <w:pStyle w:val="BodyText"/>
        <w:kinsoku w:val="0"/>
        <w:overflowPunct w:val="0"/>
        <w:spacing w:before="1"/>
      </w:pPr>
    </w:p>
    <w:p w14:paraId="754A705C" w14:textId="77777777" w:rsidR="00BA550F" w:rsidRDefault="00120575">
      <w:pPr>
        <w:pStyle w:val="BodyText"/>
        <w:kinsoku w:val="0"/>
        <w:overflowPunct w:val="0"/>
        <w:ind w:left="180" w:right="479"/>
      </w:pPr>
      <w:r>
        <w:rPr>
          <w:b/>
          <w:bCs/>
          <w:i/>
          <w:iCs/>
        </w:rPr>
        <w:t>Department</w:t>
      </w:r>
      <w:r>
        <w:rPr>
          <w:b/>
          <w:bCs/>
          <w:i/>
          <w:iCs/>
          <w:spacing w:val="-3"/>
        </w:rPr>
        <w:t xml:space="preserve"> </w:t>
      </w:r>
      <w:r>
        <w:rPr>
          <w:b/>
          <w:bCs/>
          <w:i/>
          <w:iCs/>
        </w:rPr>
        <w:t>CAPT</w:t>
      </w:r>
      <w:r>
        <w:rPr>
          <w:b/>
          <w:bCs/>
          <w:i/>
          <w:iCs/>
          <w:spacing w:val="-5"/>
        </w:rPr>
        <w:t xml:space="preserve"> </w:t>
      </w:r>
      <w:r>
        <w:rPr>
          <w:b/>
          <w:bCs/>
          <w:i/>
          <w:iCs/>
        </w:rPr>
        <w:t>Report</w:t>
      </w:r>
      <w:r>
        <w:rPr>
          <w:i/>
          <w:iCs/>
        </w:rPr>
        <w:t>:</w:t>
      </w:r>
      <w:r>
        <w:rPr>
          <w:i/>
          <w:iCs/>
          <w:spacing w:val="-6"/>
        </w:rPr>
        <w:t xml:space="preserve"> </w:t>
      </w:r>
      <w:r>
        <w:t>The</w:t>
      </w:r>
      <w:r>
        <w:rPr>
          <w:spacing w:val="-4"/>
        </w:rPr>
        <w:t xml:space="preserve"> </w:t>
      </w:r>
      <w:r>
        <w:t>department,</w:t>
      </w:r>
      <w:r>
        <w:rPr>
          <w:spacing w:val="-4"/>
        </w:rPr>
        <w:t xml:space="preserve"> </w:t>
      </w:r>
      <w:r w:rsidR="008120FF">
        <w:rPr>
          <w:spacing w:val="-4"/>
        </w:rPr>
        <w:t xml:space="preserve">or </w:t>
      </w:r>
      <w:r>
        <w:t>MetroHealth</w:t>
      </w:r>
      <w:r w:rsidR="008120FF">
        <w:t>,</w:t>
      </w:r>
      <w:r>
        <w:rPr>
          <w:spacing w:val="-4"/>
        </w:rPr>
        <w:t xml:space="preserve"> </w:t>
      </w:r>
      <w:r>
        <w:t>promotions</w:t>
      </w:r>
      <w:r>
        <w:rPr>
          <w:spacing w:val="-6"/>
        </w:rPr>
        <w:t xml:space="preserve"> </w:t>
      </w:r>
      <w:r>
        <w:t>committee</w:t>
      </w:r>
      <w:r>
        <w:rPr>
          <w:spacing w:val="-4"/>
        </w:rPr>
        <w:t xml:space="preserve"> </w:t>
      </w:r>
      <w:r>
        <w:t>written report must reflect the committee’s discussion, pro and con, and include a numerical vote on the nomination(s).</w:t>
      </w:r>
      <w:r>
        <w:rPr>
          <w:spacing w:val="40"/>
        </w:rPr>
        <w:t xml:space="preserve"> </w:t>
      </w:r>
      <w:r>
        <w:rPr>
          <w:u w:val="single"/>
        </w:rPr>
        <w:t>If the vote is not unanimous, the report should explain the basis for the divide.</w:t>
      </w:r>
    </w:p>
    <w:p w14:paraId="43C57E32" w14:textId="77777777" w:rsidR="00BA550F" w:rsidRDefault="00120575">
      <w:pPr>
        <w:pStyle w:val="BodyText"/>
        <w:kinsoku w:val="0"/>
        <w:overflowPunct w:val="0"/>
        <w:spacing w:before="7" w:line="237" w:lineRule="auto"/>
        <w:ind w:left="179" w:right="479"/>
      </w:pPr>
      <w:r>
        <w:rPr>
          <w:b/>
          <w:bCs/>
        </w:rPr>
        <w:t>Committee reports which are cursory or summary in nature will be returned for a more complete and detailed review.</w:t>
      </w:r>
      <w:r>
        <w:rPr>
          <w:b/>
          <w:bCs/>
          <w:spacing w:val="40"/>
        </w:rPr>
        <w:t xml:space="preserve"> </w:t>
      </w:r>
      <w:r>
        <w:t>The report must be signed by the committee chair, must include the date of the committee</w:t>
      </w:r>
      <w:r>
        <w:rPr>
          <w:spacing w:val="-2"/>
        </w:rPr>
        <w:t xml:space="preserve"> </w:t>
      </w:r>
      <w:r>
        <w:t>meeting,</w:t>
      </w:r>
      <w:r>
        <w:rPr>
          <w:spacing w:val="-2"/>
        </w:rPr>
        <w:t xml:space="preserve"> </w:t>
      </w:r>
      <w:r>
        <w:t>and</w:t>
      </w:r>
      <w:r>
        <w:rPr>
          <w:spacing w:val="-2"/>
        </w:rPr>
        <w:t xml:space="preserve"> </w:t>
      </w:r>
      <w:r>
        <w:t>must</w:t>
      </w:r>
      <w:r>
        <w:rPr>
          <w:spacing w:val="-1"/>
        </w:rPr>
        <w:t xml:space="preserve"> </w:t>
      </w:r>
      <w:r>
        <w:t>take</w:t>
      </w:r>
      <w:r>
        <w:rPr>
          <w:spacing w:val="-2"/>
        </w:rPr>
        <w:t xml:space="preserve"> </w:t>
      </w:r>
      <w:r>
        <w:t>care</w:t>
      </w:r>
      <w:r>
        <w:rPr>
          <w:spacing w:val="-2"/>
        </w:rPr>
        <w:t xml:space="preserve"> </w:t>
      </w:r>
      <w:r>
        <w:t>to</w:t>
      </w:r>
      <w:r>
        <w:rPr>
          <w:spacing w:val="-2"/>
        </w:rPr>
        <w:t xml:space="preserve"> </w:t>
      </w:r>
      <w:r>
        <w:t>be</w:t>
      </w:r>
      <w:r>
        <w:rPr>
          <w:spacing w:val="-2"/>
        </w:rPr>
        <w:t xml:space="preserve"> </w:t>
      </w:r>
      <w:r>
        <w:t>explicit</w:t>
      </w:r>
      <w:r>
        <w:rPr>
          <w:spacing w:val="-4"/>
        </w:rPr>
        <w:t xml:space="preserve"> </w:t>
      </w:r>
      <w:r>
        <w:t>regarding</w:t>
      </w:r>
      <w:r>
        <w:rPr>
          <w:spacing w:val="-5"/>
        </w:rPr>
        <w:t xml:space="preserve"> </w:t>
      </w:r>
      <w:r>
        <w:t>each</w:t>
      </w:r>
      <w:r>
        <w:rPr>
          <w:spacing w:val="-5"/>
        </w:rPr>
        <w:t xml:space="preserve"> </w:t>
      </w:r>
      <w:r>
        <w:t>candidate’s</w:t>
      </w:r>
      <w:r>
        <w:rPr>
          <w:spacing w:val="-2"/>
        </w:rPr>
        <w:t xml:space="preserve"> </w:t>
      </w:r>
      <w:r>
        <w:t>status</w:t>
      </w:r>
      <w:r>
        <w:rPr>
          <w:spacing w:val="-4"/>
        </w:rPr>
        <w:t xml:space="preserve"> </w:t>
      </w:r>
      <w:r>
        <w:t>as</w:t>
      </w:r>
      <w:r>
        <w:rPr>
          <w:spacing w:val="-2"/>
        </w:rPr>
        <w:t xml:space="preserve"> </w:t>
      </w:r>
      <w:r>
        <w:t>either</w:t>
      </w:r>
      <w:r>
        <w:rPr>
          <w:spacing w:val="-4"/>
        </w:rPr>
        <w:t xml:space="preserve"> </w:t>
      </w:r>
      <w:r>
        <w:t>1)</w:t>
      </w:r>
      <w:r>
        <w:rPr>
          <w:spacing w:val="-1"/>
        </w:rPr>
        <w:t xml:space="preserve"> </w:t>
      </w:r>
      <w:r>
        <w:t>on</w:t>
      </w:r>
      <w:r>
        <w:rPr>
          <w:spacing w:val="-2"/>
        </w:rPr>
        <w:t xml:space="preserve"> </w:t>
      </w:r>
      <w:r>
        <w:t>the tenure track, 2) tenured, or 3) on the non-tenure track.</w:t>
      </w:r>
    </w:p>
    <w:p w14:paraId="0A8718E9" w14:textId="77777777" w:rsidR="00BA550F" w:rsidRDefault="00BA550F">
      <w:pPr>
        <w:pStyle w:val="BodyText"/>
        <w:kinsoku w:val="0"/>
        <w:overflowPunct w:val="0"/>
        <w:spacing w:before="3"/>
      </w:pPr>
    </w:p>
    <w:p w14:paraId="7BD366D3" w14:textId="77777777" w:rsidR="00BA550F" w:rsidRDefault="00120575">
      <w:pPr>
        <w:pStyle w:val="BodyText"/>
        <w:kinsoku w:val="0"/>
        <w:overflowPunct w:val="0"/>
        <w:ind w:left="180" w:right="479"/>
      </w:pPr>
      <w:r>
        <w:rPr>
          <w:b/>
          <w:bCs/>
          <w:i/>
          <w:iCs/>
        </w:rPr>
        <w:t>Voting</w:t>
      </w:r>
      <w:r>
        <w:rPr>
          <w:i/>
          <w:iCs/>
        </w:rPr>
        <w:t>:</w:t>
      </w:r>
      <w:r>
        <w:rPr>
          <w:i/>
          <w:iCs/>
          <w:spacing w:val="40"/>
        </w:rPr>
        <w:t xml:space="preserve"> </w:t>
      </w:r>
      <w:r>
        <w:rPr>
          <w:b/>
          <w:bCs/>
        </w:rPr>
        <w:t>Members of the committee are eligible to vote on appointments and promotions only to ranks</w:t>
      </w:r>
      <w:r>
        <w:rPr>
          <w:b/>
          <w:bCs/>
          <w:spacing w:val="-2"/>
        </w:rPr>
        <w:t xml:space="preserve"> </w:t>
      </w:r>
      <w:r>
        <w:rPr>
          <w:b/>
          <w:bCs/>
        </w:rPr>
        <w:t>that</w:t>
      </w:r>
      <w:r>
        <w:rPr>
          <w:b/>
          <w:bCs/>
          <w:spacing w:val="-1"/>
        </w:rPr>
        <w:t xml:space="preserve"> </w:t>
      </w:r>
      <w:r>
        <w:rPr>
          <w:b/>
          <w:bCs/>
        </w:rPr>
        <w:t>are</w:t>
      </w:r>
      <w:r>
        <w:rPr>
          <w:b/>
          <w:bCs/>
          <w:spacing w:val="-2"/>
        </w:rPr>
        <w:t xml:space="preserve"> </w:t>
      </w:r>
      <w:r>
        <w:rPr>
          <w:b/>
          <w:bCs/>
        </w:rPr>
        <w:t>equal</w:t>
      </w:r>
      <w:r>
        <w:rPr>
          <w:b/>
          <w:bCs/>
          <w:spacing w:val="-4"/>
        </w:rPr>
        <w:t xml:space="preserve"> </w:t>
      </w:r>
      <w:r>
        <w:rPr>
          <w:b/>
          <w:bCs/>
        </w:rPr>
        <w:t>to</w:t>
      </w:r>
      <w:r>
        <w:rPr>
          <w:b/>
          <w:bCs/>
          <w:spacing w:val="-2"/>
        </w:rPr>
        <w:t xml:space="preserve"> </w:t>
      </w:r>
      <w:r>
        <w:rPr>
          <w:b/>
          <w:bCs/>
        </w:rPr>
        <w:t>or</w:t>
      </w:r>
      <w:r>
        <w:rPr>
          <w:b/>
          <w:bCs/>
          <w:spacing w:val="-4"/>
        </w:rPr>
        <w:t xml:space="preserve"> </w:t>
      </w:r>
      <w:r>
        <w:rPr>
          <w:b/>
          <w:bCs/>
        </w:rPr>
        <w:t>below</w:t>
      </w:r>
      <w:r>
        <w:rPr>
          <w:b/>
          <w:bCs/>
          <w:spacing w:val="-1"/>
        </w:rPr>
        <w:t xml:space="preserve"> </w:t>
      </w:r>
      <w:r>
        <w:rPr>
          <w:b/>
          <w:bCs/>
        </w:rPr>
        <w:t>their</w:t>
      </w:r>
      <w:r>
        <w:rPr>
          <w:b/>
          <w:bCs/>
          <w:spacing w:val="-2"/>
        </w:rPr>
        <w:t xml:space="preserve"> </w:t>
      </w:r>
      <w:r>
        <w:rPr>
          <w:b/>
          <w:bCs/>
        </w:rPr>
        <w:t>own.</w:t>
      </w:r>
      <w:r>
        <w:rPr>
          <w:b/>
          <w:bCs/>
          <w:spacing w:val="-5"/>
        </w:rPr>
        <w:t xml:space="preserve"> </w:t>
      </w:r>
      <w:r>
        <w:t>That</w:t>
      </w:r>
      <w:r>
        <w:rPr>
          <w:spacing w:val="-1"/>
        </w:rPr>
        <w:t xml:space="preserve"> </w:t>
      </w:r>
      <w:r>
        <w:t>is,</w:t>
      </w:r>
      <w:r>
        <w:rPr>
          <w:spacing w:val="-5"/>
        </w:rPr>
        <w:t xml:space="preserve"> </w:t>
      </w:r>
      <w:r>
        <w:t>associate</w:t>
      </w:r>
      <w:r>
        <w:rPr>
          <w:spacing w:val="-2"/>
        </w:rPr>
        <w:t xml:space="preserve"> </w:t>
      </w:r>
      <w:r>
        <w:t>professors</w:t>
      </w:r>
      <w:r>
        <w:rPr>
          <w:spacing w:val="-2"/>
        </w:rPr>
        <w:t xml:space="preserve"> </w:t>
      </w:r>
      <w:r>
        <w:t>may</w:t>
      </w:r>
      <w:r>
        <w:rPr>
          <w:spacing w:val="-5"/>
        </w:rPr>
        <w:t xml:space="preserve"> </w:t>
      </w:r>
      <w:r>
        <w:rPr>
          <w:u w:val="single"/>
        </w:rPr>
        <w:t>not</w:t>
      </w:r>
      <w:r>
        <w:rPr>
          <w:spacing w:val="-1"/>
        </w:rPr>
        <w:t xml:space="preserve"> </w:t>
      </w:r>
      <w:r>
        <w:t>vote</w:t>
      </w:r>
      <w:r>
        <w:rPr>
          <w:spacing w:val="-2"/>
        </w:rPr>
        <w:t xml:space="preserve"> </w:t>
      </w:r>
      <w:r>
        <w:t>on</w:t>
      </w:r>
      <w:r>
        <w:rPr>
          <w:spacing w:val="-5"/>
        </w:rPr>
        <w:t xml:space="preserve"> </w:t>
      </w:r>
      <w:r>
        <w:t>promotions</w:t>
      </w:r>
      <w:r>
        <w:rPr>
          <w:spacing w:val="-2"/>
        </w:rPr>
        <w:t xml:space="preserve"> </w:t>
      </w:r>
      <w:r>
        <w:t xml:space="preserve">to the rank of professor and assistant professors may </w:t>
      </w:r>
      <w:r>
        <w:rPr>
          <w:u w:val="single"/>
        </w:rPr>
        <w:t>not</w:t>
      </w:r>
      <w:r>
        <w:t xml:space="preserve"> vote on promotions to the rank of associate professor or professor. </w:t>
      </w:r>
      <w:r>
        <w:rPr>
          <w:b/>
          <w:bCs/>
        </w:rPr>
        <w:t xml:space="preserve">Only committee members who are tenured may vote on a proposed award of tenure. </w:t>
      </w:r>
      <w:r>
        <w:t>If an individual is a candidate for both promotion and award of tenure, separate votes must be taken on each.</w:t>
      </w:r>
      <w:r>
        <w:rPr>
          <w:spacing w:val="40"/>
        </w:rPr>
        <w:t xml:space="preserve"> </w:t>
      </w:r>
      <w:r>
        <w:t xml:space="preserve">All members of the committee, regardless of rank or tenure status, however, may participate in discussion regarding all candidates. Voting should be by secret ballot. An affirmative recommendation requires a majority vote, </w:t>
      </w:r>
      <w:r>
        <w:rPr>
          <w:i/>
          <w:iCs/>
        </w:rPr>
        <w:t xml:space="preserve">i.e., </w:t>
      </w:r>
      <w:r>
        <w:t xml:space="preserve">an evenly split committee vote is </w:t>
      </w:r>
      <w:r>
        <w:rPr>
          <w:u w:val="single"/>
        </w:rPr>
        <w:t>not</w:t>
      </w:r>
      <w:r>
        <w:t xml:space="preserve"> affirmative.</w:t>
      </w:r>
    </w:p>
    <w:p w14:paraId="781CB817" w14:textId="77777777" w:rsidR="00BA550F" w:rsidRDefault="00120575">
      <w:pPr>
        <w:pStyle w:val="BodyText"/>
        <w:kinsoku w:val="0"/>
        <w:overflowPunct w:val="0"/>
        <w:ind w:left="179" w:right="443"/>
      </w:pPr>
      <w:r>
        <w:rPr>
          <w:u w:val="single"/>
        </w:rPr>
        <w:t>Abstentions</w:t>
      </w:r>
      <w:r>
        <w:t>:</w:t>
      </w:r>
      <w:r>
        <w:rPr>
          <w:spacing w:val="40"/>
        </w:rPr>
        <w:t xml:space="preserve"> </w:t>
      </w:r>
      <w:r>
        <w:t>Abstentions should be rare.</w:t>
      </w:r>
      <w:r>
        <w:rPr>
          <w:spacing w:val="40"/>
        </w:rPr>
        <w:t xml:space="preserve"> </w:t>
      </w:r>
      <w:r>
        <w:t xml:space="preserve">An abstention is recorded only for an </w:t>
      </w:r>
      <w:r>
        <w:rPr>
          <w:i/>
          <w:iCs/>
        </w:rPr>
        <w:t xml:space="preserve">eligible </w:t>
      </w:r>
      <w:r>
        <w:t>voter who participates in the deliberations but in the end declines to vote affirmatively or negatively.</w:t>
      </w:r>
      <w:r>
        <w:rPr>
          <w:spacing w:val="40"/>
        </w:rPr>
        <w:t xml:space="preserve"> </w:t>
      </w:r>
      <w:r>
        <w:rPr>
          <w:b/>
          <w:bCs/>
        </w:rPr>
        <w:t xml:space="preserve">The </w:t>
      </w:r>
      <w:proofErr w:type="gramStart"/>
      <w:r>
        <w:rPr>
          <w:b/>
          <w:bCs/>
        </w:rPr>
        <w:t>Provost</w:t>
      </w:r>
      <w:proofErr w:type="gramEnd"/>
      <w:r>
        <w:rPr>
          <w:b/>
          <w:bCs/>
        </w:rPr>
        <w:t xml:space="preserve"> will count abstentions in the total; therefore, an abstention has the effect of a negative vote.</w:t>
      </w:r>
      <w:r>
        <w:rPr>
          <w:b/>
          <w:bCs/>
          <w:spacing w:val="40"/>
        </w:rPr>
        <w:t xml:space="preserve"> </w:t>
      </w:r>
      <w:r>
        <w:t>Do not record</w:t>
      </w:r>
      <w:r>
        <w:rPr>
          <w:spacing w:val="-2"/>
        </w:rPr>
        <w:t xml:space="preserve"> </w:t>
      </w:r>
      <w:r>
        <w:t>an</w:t>
      </w:r>
      <w:r>
        <w:rPr>
          <w:spacing w:val="-5"/>
        </w:rPr>
        <w:t xml:space="preserve"> </w:t>
      </w:r>
      <w:r>
        <w:t>abstention</w:t>
      </w:r>
      <w:r>
        <w:rPr>
          <w:spacing w:val="-2"/>
        </w:rPr>
        <w:t xml:space="preserve"> </w:t>
      </w:r>
      <w:r>
        <w:t>for</w:t>
      </w:r>
      <w:r>
        <w:rPr>
          <w:spacing w:val="-1"/>
        </w:rPr>
        <w:t xml:space="preserve"> </w:t>
      </w:r>
      <w:r>
        <w:t>a</w:t>
      </w:r>
      <w:r>
        <w:rPr>
          <w:spacing w:val="-4"/>
        </w:rPr>
        <w:t xml:space="preserve"> </w:t>
      </w:r>
      <w:r>
        <w:t>member</w:t>
      </w:r>
      <w:r>
        <w:rPr>
          <w:spacing w:val="-1"/>
        </w:rPr>
        <w:t xml:space="preserve"> </w:t>
      </w:r>
      <w:r>
        <w:t>who</w:t>
      </w:r>
      <w:r>
        <w:rPr>
          <w:spacing w:val="-2"/>
        </w:rPr>
        <w:t xml:space="preserve"> </w:t>
      </w:r>
      <w:r>
        <w:t>does</w:t>
      </w:r>
      <w:r>
        <w:rPr>
          <w:spacing w:val="-2"/>
        </w:rPr>
        <w:t xml:space="preserve"> </w:t>
      </w:r>
      <w:r>
        <w:t>not</w:t>
      </w:r>
      <w:r>
        <w:rPr>
          <w:spacing w:val="-1"/>
        </w:rPr>
        <w:t xml:space="preserve"> </w:t>
      </w:r>
      <w:r>
        <w:t>vote</w:t>
      </w:r>
      <w:r>
        <w:rPr>
          <w:spacing w:val="-4"/>
        </w:rPr>
        <w:t xml:space="preserve"> </w:t>
      </w:r>
      <w:r>
        <w:t>because</w:t>
      </w:r>
      <w:r>
        <w:rPr>
          <w:spacing w:val="-2"/>
        </w:rPr>
        <w:t xml:space="preserve"> </w:t>
      </w:r>
      <w:r>
        <w:t>of</w:t>
      </w:r>
      <w:r>
        <w:rPr>
          <w:spacing w:val="-1"/>
        </w:rPr>
        <w:t xml:space="preserve"> </w:t>
      </w:r>
      <w:r>
        <w:t>a</w:t>
      </w:r>
      <w:r>
        <w:rPr>
          <w:spacing w:val="-2"/>
        </w:rPr>
        <w:t xml:space="preserve"> </w:t>
      </w:r>
      <w:r>
        <w:t>conflict</w:t>
      </w:r>
      <w:r>
        <w:rPr>
          <w:spacing w:val="-1"/>
        </w:rPr>
        <w:t xml:space="preserve"> </w:t>
      </w:r>
      <w:r>
        <w:t>of</w:t>
      </w:r>
      <w:r>
        <w:rPr>
          <w:spacing w:val="-1"/>
        </w:rPr>
        <w:t xml:space="preserve"> </w:t>
      </w:r>
      <w:r>
        <w:t>interests</w:t>
      </w:r>
      <w:r>
        <w:rPr>
          <w:spacing w:val="-2"/>
        </w:rPr>
        <w:t xml:space="preserve"> </w:t>
      </w:r>
      <w:r>
        <w:t>or</w:t>
      </w:r>
      <w:r>
        <w:rPr>
          <w:spacing w:val="-1"/>
        </w:rPr>
        <w:t xml:space="preserve"> </w:t>
      </w:r>
      <w:r>
        <w:t>a</w:t>
      </w:r>
      <w:r>
        <w:rPr>
          <w:spacing w:val="-2"/>
        </w:rPr>
        <w:t xml:space="preserve"> </w:t>
      </w:r>
      <w:r>
        <w:t>member</w:t>
      </w:r>
      <w:r>
        <w:rPr>
          <w:spacing w:val="-1"/>
        </w:rPr>
        <w:t xml:space="preserve"> </w:t>
      </w:r>
      <w:r>
        <w:t>that</w:t>
      </w:r>
      <w:r>
        <w:rPr>
          <w:spacing w:val="-4"/>
        </w:rPr>
        <w:t xml:space="preserve"> </w:t>
      </w:r>
      <w:r>
        <w:t>is ineligible to vote because of rank or tenure status.</w:t>
      </w:r>
    </w:p>
    <w:p w14:paraId="00CF4BE9" w14:textId="77777777" w:rsidR="00BA550F" w:rsidRDefault="00BA550F">
      <w:pPr>
        <w:pStyle w:val="BodyText"/>
        <w:kinsoku w:val="0"/>
        <w:overflowPunct w:val="0"/>
      </w:pPr>
    </w:p>
    <w:p w14:paraId="2B9FDF5F" w14:textId="77777777" w:rsidR="00BA550F" w:rsidRDefault="00120575">
      <w:pPr>
        <w:pStyle w:val="BodyText"/>
        <w:kinsoku w:val="0"/>
        <w:overflowPunct w:val="0"/>
        <w:ind w:left="180" w:right="479"/>
      </w:pPr>
      <w:r>
        <w:rPr>
          <w:b/>
          <w:bCs/>
          <w:i/>
          <w:iCs/>
        </w:rPr>
        <w:t>Confidentiality and notification</w:t>
      </w:r>
      <w:r>
        <w:rPr>
          <w:i/>
          <w:iCs/>
        </w:rPr>
        <w:t xml:space="preserve">: </w:t>
      </w:r>
      <w:r>
        <w:t xml:space="preserve">Committee deliberations and votes are </w:t>
      </w:r>
      <w:r>
        <w:rPr>
          <w:u w:val="single"/>
        </w:rPr>
        <w:t>confidential</w:t>
      </w:r>
      <w:r>
        <w:t xml:space="preserve"> and must not be discussed</w:t>
      </w:r>
      <w:r>
        <w:rPr>
          <w:spacing w:val="-3"/>
        </w:rPr>
        <w:t xml:space="preserve"> </w:t>
      </w:r>
      <w:r>
        <w:t>outside</w:t>
      </w:r>
      <w:r>
        <w:rPr>
          <w:spacing w:val="-3"/>
        </w:rPr>
        <w:t xml:space="preserve"> </w:t>
      </w:r>
      <w:r>
        <w:t>the</w:t>
      </w:r>
      <w:r>
        <w:rPr>
          <w:spacing w:val="-3"/>
        </w:rPr>
        <w:t xml:space="preserve"> </w:t>
      </w:r>
      <w:r>
        <w:t>committee</w:t>
      </w:r>
      <w:r>
        <w:rPr>
          <w:spacing w:val="-3"/>
        </w:rPr>
        <w:t xml:space="preserve"> </w:t>
      </w:r>
      <w:r>
        <w:t>with</w:t>
      </w:r>
      <w:r>
        <w:rPr>
          <w:spacing w:val="-3"/>
        </w:rPr>
        <w:t xml:space="preserve"> </w:t>
      </w:r>
      <w:r>
        <w:t>anyone,</w:t>
      </w:r>
      <w:r>
        <w:rPr>
          <w:spacing w:val="-3"/>
        </w:rPr>
        <w:t xml:space="preserve"> </w:t>
      </w:r>
      <w:r>
        <w:t>especially</w:t>
      </w:r>
      <w:r>
        <w:rPr>
          <w:spacing w:val="-6"/>
        </w:rPr>
        <w:t xml:space="preserve"> </w:t>
      </w:r>
      <w:r>
        <w:t>the</w:t>
      </w:r>
      <w:r>
        <w:rPr>
          <w:spacing w:val="-5"/>
        </w:rPr>
        <w:t xml:space="preserve"> </w:t>
      </w:r>
      <w:r>
        <w:t>candidates.</w:t>
      </w:r>
      <w:r>
        <w:rPr>
          <w:spacing w:val="-6"/>
        </w:rPr>
        <w:t xml:space="preserve"> </w:t>
      </w:r>
      <w:r>
        <w:t>The</w:t>
      </w:r>
      <w:r>
        <w:rPr>
          <w:spacing w:val="-3"/>
        </w:rPr>
        <w:t xml:space="preserve"> </w:t>
      </w:r>
      <w:r>
        <w:t>department</w:t>
      </w:r>
      <w:r>
        <w:rPr>
          <w:spacing w:val="-2"/>
        </w:rPr>
        <w:t xml:space="preserve"> </w:t>
      </w:r>
      <w:r>
        <w:t>chair,</w:t>
      </w:r>
      <w:r>
        <w:rPr>
          <w:spacing w:val="-3"/>
        </w:rPr>
        <w:t xml:space="preserve"> </w:t>
      </w:r>
      <w:r>
        <w:t>however, should communicate the result of the vote promptly to the candidate and, while preserving the confidentiality of individual committee members' votes, counsel the candidate on the basis of any substantive remarks made by the committee. The department chair may call on the chair of the department’s CAPT to assist in carrying out this responsibility.</w:t>
      </w:r>
    </w:p>
    <w:p w14:paraId="2F48FC0E" w14:textId="77777777" w:rsidR="00BA550F" w:rsidRDefault="00BA550F">
      <w:pPr>
        <w:pStyle w:val="BodyText"/>
        <w:kinsoku w:val="0"/>
        <w:overflowPunct w:val="0"/>
        <w:ind w:left="180" w:right="479"/>
        <w:sectPr w:rsidR="00BA550F">
          <w:pgSz w:w="12240" w:h="15840"/>
          <w:pgMar w:top="1340" w:right="1000" w:bottom="980" w:left="1260" w:header="722" w:footer="784" w:gutter="0"/>
          <w:cols w:space="720"/>
          <w:noEndnote/>
        </w:sectPr>
      </w:pPr>
    </w:p>
    <w:p w14:paraId="1DFA8170" w14:textId="77777777" w:rsidR="00BA550F" w:rsidRDefault="00120575">
      <w:pPr>
        <w:pStyle w:val="Heading1"/>
        <w:numPr>
          <w:ilvl w:val="0"/>
          <w:numId w:val="9"/>
        </w:numPr>
        <w:tabs>
          <w:tab w:val="left" w:pos="901"/>
        </w:tabs>
        <w:kinsoku w:val="0"/>
        <w:overflowPunct w:val="0"/>
        <w:ind w:left="900" w:hanging="721"/>
      </w:pPr>
      <w:r>
        <w:rPr>
          <w:u w:val="single"/>
        </w:rPr>
        <w:lastRenderedPageBreak/>
        <w:t>Research</w:t>
      </w:r>
      <w:r>
        <w:rPr>
          <w:spacing w:val="-9"/>
          <w:u w:val="single"/>
        </w:rPr>
        <w:t xml:space="preserve"> </w:t>
      </w:r>
      <w:r>
        <w:rPr>
          <w:u w:val="single"/>
        </w:rPr>
        <w:t>Focused</w:t>
      </w:r>
      <w:r>
        <w:rPr>
          <w:spacing w:val="-7"/>
          <w:u w:val="single"/>
        </w:rPr>
        <w:t xml:space="preserve"> </w:t>
      </w:r>
      <w:r>
        <w:rPr>
          <w:u w:val="single"/>
        </w:rPr>
        <w:t>Faculty</w:t>
      </w:r>
      <w:r>
        <w:rPr>
          <w:spacing w:val="-7"/>
          <w:u w:val="single"/>
        </w:rPr>
        <w:t xml:space="preserve"> </w:t>
      </w:r>
      <w:r>
        <w:rPr>
          <w:u w:val="single"/>
        </w:rPr>
        <w:t>-</w:t>
      </w:r>
      <w:r>
        <w:rPr>
          <w:spacing w:val="-3"/>
          <w:u w:val="single"/>
        </w:rPr>
        <w:t xml:space="preserve"> </w:t>
      </w:r>
      <w:r>
        <w:rPr>
          <w:u w:val="single"/>
        </w:rPr>
        <w:t>Independent</w:t>
      </w:r>
      <w:r>
        <w:rPr>
          <w:spacing w:val="-5"/>
          <w:u w:val="single"/>
        </w:rPr>
        <w:t xml:space="preserve"> </w:t>
      </w:r>
      <w:r>
        <w:rPr>
          <w:u w:val="single"/>
        </w:rPr>
        <w:t>Scientist</w:t>
      </w:r>
      <w:r>
        <w:rPr>
          <w:spacing w:val="-3"/>
          <w:u w:val="single"/>
        </w:rPr>
        <w:t xml:space="preserve"> </w:t>
      </w:r>
      <w:r>
        <w:rPr>
          <w:u w:val="single"/>
        </w:rPr>
        <w:t>and/or</w:t>
      </w:r>
      <w:r>
        <w:rPr>
          <w:spacing w:val="-4"/>
          <w:u w:val="single"/>
        </w:rPr>
        <w:t xml:space="preserve"> </w:t>
      </w:r>
      <w:r>
        <w:rPr>
          <w:u w:val="single"/>
        </w:rPr>
        <w:t>Team</w:t>
      </w:r>
      <w:r>
        <w:rPr>
          <w:spacing w:val="-3"/>
          <w:u w:val="single"/>
        </w:rPr>
        <w:t xml:space="preserve"> </w:t>
      </w:r>
      <w:r>
        <w:rPr>
          <w:spacing w:val="-2"/>
          <w:u w:val="single"/>
        </w:rPr>
        <w:t>Scientist?</w:t>
      </w:r>
    </w:p>
    <w:p w14:paraId="2E446770" w14:textId="77777777" w:rsidR="00BA550F" w:rsidRDefault="00BA550F">
      <w:pPr>
        <w:pStyle w:val="BodyText"/>
        <w:kinsoku w:val="0"/>
        <w:overflowPunct w:val="0"/>
        <w:spacing w:before="8"/>
        <w:rPr>
          <w:b/>
          <w:bCs/>
          <w:sz w:val="13"/>
          <w:szCs w:val="13"/>
        </w:rPr>
      </w:pPr>
    </w:p>
    <w:p w14:paraId="1141094C" w14:textId="77777777" w:rsidR="00BA550F" w:rsidRDefault="00120575">
      <w:pPr>
        <w:pStyle w:val="BodyText"/>
        <w:kinsoku w:val="0"/>
        <w:overflowPunct w:val="0"/>
        <w:spacing w:before="91"/>
        <w:ind w:left="179" w:right="479"/>
      </w:pPr>
      <w:r>
        <w:t>All research focused candidates, whether in the tenure track, already tenured, or in the non-tenure track, with a primary area of excellence for the purpose of promotion in research, must assist the School of Medicine’s</w:t>
      </w:r>
      <w:r>
        <w:rPr>
          <w:spacing w:val="-2"/>
        </w:rPr>
        <w:t xml:space="preserve"> </w:t>
      </w:r>
      <w:r>
        <w:t>CAPT</w:t>
      </w:r>
      <w:r>
        <w:rPr>
          <w:spacing w:val="-3"/>
        </w:rPr>
        <w:t xml:space="preserve"> </w:t>
      </w:r>
      <w:r>
        <w:t>and</w:t>
      </w:r>
      <w:r>
        <w:rPr>
          <w:spacing w:val="-2"/>
        </w:rPr>
        <w:t xml:space="preserve"> </w:t>
      </w:r>
      <w:r>
        <w:t>subsequent</w:t>
      </w:r>
      <w:r>
        <w:rPr>
          <w:spacing w:val="-1"/>
        </w:rPr>
        <w:t xml:space="preserve"> </w:t>
      </w:r>
      <w:r>
        <w:t>reviewers</w:t>
      </w:r>
      <w:r>
        <w:rPr>
          <w:spacing w:val="-4"/>
        </w:rPr>
        <w:t xml:space="preserve"> </w:t>
      </w:r>
      <w:r>
        <w:t>to</w:t>
      </w:r>
      <w:r>
        <w:rPr>
          <w:spacing w:val="-5"/>
        </w:rPr>
        <w:t xml:space="preserve"> </w:t>
      </w:r>
      <w:r>
        <w:t>appreciate</w:t>
      </w:r>
      <w:r>
        <w:rPr>
          <w:spacing w:val="-4"/>
        </w:rPr>
        <w:t xml:space="preserve"> </w:t>
      </w:r>
      <w:r>
        <w:t>their</w:t>
      </w:r>
      <w:r>
        <w:rPr>
          <w:spacing w:val="-4"/>
        </w:rPr>
        <w:t xml:space="preserve"> </w:t>
      </w:r>
      <w:r>
        <w:t>research</w:t>
      </w:r>
      <w:r>
        <w:rPr>
          <w:spacing w:val="-2"/>
        </w:rPr>
        <w:t xml:space="preserve"> </w:t>
      </w:r>
      <w:r>
        <w:t>accomplishments</w:t>
      </w:r>
      <w:r>
        <w:rPr>
          <w:spacing w:val="-3"/>
        </w:rPr>
        <w:t xml:space="preserve"> </w:t>
      </w:r>
      <w:r>
        <w:t>by</w:t>
      </w:r>
      <w:r>
        <w:rPr>
          <w:spacing w:val="-5"/>
        </w:rPr>
        <w:t xml:space="preserve"> </w:t>
      </w:r>
      <w:r>
        <w:t>identifying themselves as primarily an independent scientist, a team scientist, or as both.</w:t>
      </w:r>
    </w:p>
    <w:p w14:paraId="070E5D07" w14:textId="77777777" w:rsidR="00BA550F" w:rsidRDefault="00BA550F">
      <w:pPr>
        <w:pStyle w:val="BodyText"/>
        <w:kinsoku w:val="0"/>
        <w:overflowPunct w:val="0"/>
      </w:pPr>
    </w:p>
    <w:p w14:paraId="4D13780C" w14:textId="77777777" w:rsidR="00BA550F" w:rsidRDefault="00120575">
      <w:pPr>
        <w:pStyle w:val="BodyText"/>
        <w:kinsoku w:val="0"/>
        <w:overflowPunct w:val="0"/>
        <w:ind w:left="179" w:right="443"/>
      </w:pPr>
      <w:r>
        <w:t>A</w:t>
      </w:r>
      <w:r>
        <w:rPr>
          <w:spacing w:val="-2"/>
        </w:rPr>
        <w:t xml:space="preserve"> </w:t>
      </w:r>
      <w:r>
        <w:t>typical</w:t>
      </w:r>
      <w:r>
        <w:rPr>
          <w:spacing w:val="-3"/>
        </w:rPr>
        <w:t xml:space="preserve"> </w:t>
      </w:r>
      <w:r>
        <w:t>independent</w:t>
      </w:r>
      <w:r>
        <w:rPr>
          <w:spacing w:val="-3"/>
        </w:rPr>
        <w:t xml:space="preserve"> </w:t>
      </w:r>
      <w:r>
        <w:t>scientist</w:t>
      </w:r>
      <w:r>
        <w:rPr>
          <w:spacing w:val="-3"/>
        </w:rPr>
        <w:t xml:space="preserve"> </w:t>
      </w:r>
      <w:r>
        <w:t>is</w:t>
      </w:r>
      <w:r>
        <w:rPr>
          <w:spacing w:val="-1"/>
        </w:rPr>
        <w:t xml:space="preserve"> </w:t>
      </w:r>
      <w:r>
        <w:t>one</w:t>
      </w:r>
      <w:r>
        <w:rPr>
          <w:spacing w:val="-1"/>
        </w:rPr>
        <w:t xml:space="preserve"> </w:t>
      </w:r>
      <w:r>
        <w:t>who</w:t>
      </w:r>
      <w:r>
        <w:rPr>
          <w:spacing w:val="-1"/>
        </w:rPr>
        <w:t xml:space="preserve"> </w:t>
      </w:r>
      <w:r>
        <w:t>has</w:t>
      </w:r>
      <w:r>
        <w:rPr>
          <w:spacing w:val="-1"/>
        </w:rPr>
        <w:t xml:space="preserve"> </w:t>
      </w:r>
      <w:r>
        <w:t>been</w:t>
      </w:r>
      <w:r>
        <w:rPr>
          <w:spacing w:val="-1"/>
        </w:rPr>
        <w:t xml:space="preserve"> </w:t>
      </w:r>
      <w:r>
        <w:t>awarded</w:t>
      </w:r>
      <w:r>
        <w:rPr>
          <w:spacing w:val="-4"/>
        </w:rPr>
        <w:t xml:space="preserve"> </w:t>
      </w:r>
      <w:r>
        <w:t>or</w:t>
      </w:r>
      <w:r>
        <w:rPr>
          <w:spacing w:val="-3"/>
        </w:rPr>
        <w:t xml:space="preserve"> </w:t>
      </w:r>
      <w:r>
        <w:t>aspires</w:t>
      </w:r>
      <w:r>
        <w:rPr>
          <w:spacing w:val="-1"/>
        </w:rPr>
        <w:t xml:space="preserve"> </w:t>
      </w:r>
      <w:r>
        <w:t>to</w:t>
      </w:r>
      <w:r>
        <w:rPr>
          <w:spacing w:val="-4"/>
        </w:rPr>
        <w:t xml:space="preserve"> </w:t>
      </w:r>
      <w:r>
        <w:t>be</w:t>
      </w:r>
      <w:r>
        <w:rPr>
          <w:spacing w:val="-1"/>
        </w:rPr>
        <w:t xml:space="preserve"> </w:t>
      </w:r>
      <w:r>
        <w:t>awarded</w:t>
      </w:r>
      <w:r>
        <w:rPr>
          <w:spacing w:val="-1"/>
        </w:rPr>
        <w:t xml:space="preserve"> </w:t>
      </w:r>
      <w:r>
        <w:t>federal,</w:t>
      </w:r>
      <w:r>
        <w:rPr>
          <w:spacing w:val="-4"/>
        </w:rPr>
        <w:t xml:space="preserve"> </w:t>
      </w:r>
      <w:r>
        <w:t>foundation, or other extramural funding as Principal Investigator with the greater portion of their research program, publications, and national reputation resting on work derived from research projects for which they have been the major driver. A typical example would be a principal investigator with extramural support awarded through a competitive peer-reviewed process from a federal (e.g., NIH R01, PI on a major component of a program project, VA Merit award) or foundation source who publishes results as first or senior author along with graduate students and other junior scientists.</w:t>
      </w:r>
    </w:p>
    <w:p w14:paraId="7EF143C7" w14:textId="77777777" w:rsidR="00BA550F" w:rsidRDefault="00BA550F">
      <w:pPr>
        <w:pStyle w:val="BodyText"/>
        <w:kinsoku w:val="0"/>
        <w:overflowPunct w:val="0"/>
        <w:spacing w:before="10"/>
        <w:rPr>
          <w:sz w:val="21"/>
          <w:szCs w:val="21"/>
        </w:rPr>
      </w:pPr>
    </w:p>
    <w:p w14:paraId="08C22288" w14:textId="77777777" w:rsidR="00BA550F" w:rsidRDefault="00120575">
      <w:pPr>
        <w:pStyle w:val="BodyText"/>
        <w:kinsoku w:val="0"/>
        <w:overflowPunct w:val="0"/>
        <w:ind w:left="179" w:right="525"/>
      </w:pPr>
      <w:r>
        <w:t>Typical team scientists are those for whom the greater portion of their research accomplishments, publications, and national reputation rest on original, creative, indispensable, and unique contributions made either a) in conjunction with a group of other scientists or b) with a changing series of groups of other scientists. A team scientist may play the same or different roles within each team.</w:t>
      </w:r>
      <w:r>
        <w:rPr>
          <w:spacing w:val="40"/>
        </w:rPr>
        <w:t xml:space="preserve"> </w:t>
      </w:r>
      <w:r>
        <w:t>A successful team</w:t>
      </w:r>
      <w:r>
        <w:rPr>
          <w:spacing w:val="-6"/>
        </w:rPr>
        <w:t xml:space="preserve"> </w:t>
      </w:r>
      <w:r>
        <w:t>scientist</w:t>
      </w:r>
      <w:r>
        <w:rPr>
          <w:spacing w:val="-4"/>
        </w:rPr>
        <w:t xml:space="preserve"> </w:t>
      </w:r>
      <w:r>
        <w:t>will</w:t>
      </w:r>
      <w:r>
        <w:rPr>
          <w:spacing w:val="-1"/>
        </w:rPr>
        <w:t xml:space="preserve"> </w:t>
      </w:r>
      <w:r>
        <w:t>be</w:t>
      </w:r>
      <w:r>
        <w:rPr>
          <w:spacing w:val="-2"/>
        </w:rPr>
        <w:t xml:space="preserve"> </w:t>
      </w:r>
      <w:r>
        <w:t>able</w:t>
      </w:r>
      <w:r>
        <w:rPr>
          <w:spacing w:val="-4"/>
        </w:rPr>
        <w:t xml:space="preserve"> </w:t>
      </w:r>
      <w:r>
        <w:t>to</w:t>
      </w:r>
      <w:r>
        <w:rPr>
          <w:spacing w:val="-2"/>
        </w:rPr>
        <w:t xml:space="preserve"> </w:t>
      </w:r>
      <w:r>
        <w:t>document</w:t>
      </w:r>
      <w:r>
        <w:rPr>
          <w:spacing w:val="-1"/>
        </w:rPr>
        <w:t xml:space="preserve"> </w:t>
      </w:r>
      <w:r>
        <w:t>national</w:t>
      </w:r>
      <w:r>
        <w:rPr>
          <w:spacing w:val="-1"/>
        </w:rPr>
        <w:t xml:space="preserve"> </w:t>
      </w:r>
      <w:r>
        <w:t>recognition</w:t>
      </w:r>
      <w:r>
        <w:rPr>
          <w:spacing w:val="-2"/>
        </w:rPr>
        <w:t xml:space="preserve"> </w:t>
      </w:r>
      <w:r>
        <w:t>for</w:t>
      </w:r>
      <w:r>
        <w:rPr>
          <w:spacing w:val="-4"/>
        </w:rPr>
        <w:t xml:space="preserve"> </w:t>
      </w:r>
      <w:r>
        <w:t>the</w:t>
      </w:r>
      <w:r>
        <w:rPr>
          <w:spacing w:val="-4"/>
        </w:rPr>
        <w:t xml:space="preserve"> </w:t>
      </w:r>
      <w:r>
        <w:t>research</w:t>
      </w:r>
      <w:r>
        <w:rPr>
          <w:spacing w:val="-2"/>
        </w:rPr>
        <w:t xml:space="preserve"> </w:t>
      </w:r>
      <w:r>
        <w:t>area,</w:t>
      </w:r>
      <w:r>
        <w:rPr>
          <w:spacing w:val="-2"/>
        </w:rPr>
        <w:t xml:space="preserve"> </w:t>
      </w:r>
      <w:r>
        <w:t>approach,</w:t>
      </w:r>
      <w:r>
        <w:rPr>
          <w:spacing w:val="-2"/>
        </w:rPr>
        <w:t xml:space="preserve"> </w:t>
      </w:r>
      <w:r>
        <w:t>technique</w:t>
      </w:r>
      <w:r>
        <w:rPr>
          <w:spacing w:val="-2"/>
        </w:rPr>
        <w:t xml:space="preserve"> </w:t>
      </w:r>
      <w:r>
        <w:t>or theme that characterizes his or her work through such means as study section memberships, invited presentations, editorial positions on boards of peer review journals, national awards for such work, etc.</w:t>
      </w:r>
    </w:p>
    <w:p w14:paraId="1AB36AFD" w14:textId="77777777" w:rsidR="00BA550F" w:rsidRDefault="00BA550F">
      <w:pPr>
        <w:pStyle w:val="BodyText"/>
        <w:kinsoku w:val="0"/>
        <w:overflowPunct w:val="0"/>
        <w:spacing w:before="11"/>
        <w:rPr>
          <w:sz w:val="21"/>
          <w:szCs w:val="21"/>
        </w:rPr>
      </w:pPr>
    </w:p>
    <w:p w14:paraId="701C2C7F" w14:textId="77777777" w:rsidR="00BA550F" w:rsidRDefault="00120575">
      <w:pPr>
        <w:pStyle w:val="BodyText"/>
        <w:kinsoku w:val="0"/>
        <w:overflowPunct w:val="0"/>
        <w:ind w:left="179" w:right="479" w:hanging="1"/>
      </w:pPr>
      <w:r>
        <w:t>A</w:t>
      </w:r>
      <w:r>
        <w:rPr>
          <w:spacing w:val="-3"/>
        </w:rPr>
        <w:t xml:space="preserve"> </w:t>
      </w:r>
      <w:r>
        <w:t>significant</w:t>
      </w:r>
      <w:r>
        <w:rPr>
          <w:spacing w:val="-1"/>
        </w:rPr>
        <w:t xml:space="preserve"> </w:t>
      </w:r>
      <w:r>
        <w:t>portion</w:t>
      </w:r>
      <w:r>
        <w:rPr>
          <w:spacing w:val="-2"/>
        </w:rPr>
        <w:t xml:space="preserve"> </w:t>
      </w:r>
      <w:r>
        <w:t>of</w:t>
      </w:r>
      <w:r>
        <w:rPr>
          <w:spacing w:val="-1"/>
        </w:rPr>
        <w:t xml:space="preserve"> </w:t>
      </w:r>
      <w:r>
        <w:t>a</w:t>
      </w:r>
      <w:r>
        <w:rPr>
          <w:spacing w:val="-4"/>
        </w:rPr>
        <w:t xml:space="preserve"> </w:t>
      </w:r>
      <w:r>
        <w:t>candidate’s</w:t>
      </w:r>
      <w:r>
        <w:rPr>
          <w:spacing w:val="-4"/>
        </w:rPr>
        <w:t xml:space="preserve"> </w:t>
      </w:r>
      <w:r>
        <w:t>contributions</w:t>
      </w:r>
      <w:r>
        <w:rPr>
          <w:spacing w:val="-2"/>
        </w:rPr>
        <w:t xml:space="preserve"> </w:t>
      </w:r>
      <w:r>
        <w:t>may</w:t>
      </w:r>
      <w:r>
        <w:rPr>
          <w:spacing w:val="-5"/>
        </w:rPr>
        <w:t xml:space="preserve"> </w:t>
      </w:r>
      <w:r>
        <w:t>be made</w:t>
      </w:r>
      <w:r>
        <w:rPr>
          <w:spacing w:val="-2"/>
        </w:rPr>
        <w:t xml:space="preserve"> </w:t>
      </w:r>
      <w:r>
        <w:t>both</w:t>
      </w:r>
      <w:r>
        <w:rPr>
          <w:spacing w:val="-4"/>
        </w:rPr>
        <w:t xml:space="preserve"> </w:t>
      </w:r>
      <w:r>
        <w:t>as</w:t>
      </w:r>
      <w:r>
        <w:rPr>
          <w:spacing w:val="-2"/>
        </w:rPr>
        <w:t xml:space="preserve"> </w:t>
      </w:r>
      <w:r>
        <w:t>an</w:t>
      </w:r>
      <w:r>
        <w:rPr>
          <w:spacing w:val="-2"/>
        </w:rPr>
        <w:t xml:space="preserve"> </w:t>
      </w:r>
      <w:r>
        <w:t>independent</w:t>
      </w:r>
      <w:r>
        <w:rPr>
          <w:spacing w:val="-1"/>
        </w:rPr>
        <w:t xml:space="preserve"> </w:t>
      </w:r>
      <w:r>
        <w:t>and</w:t>
      </w:r>
      <w:r>
        <w:rPr>
          <w:spacing w:val="-5"/>
        </w:rPr>
        <w:t xml:space="preserve"> </w:t>
      </w:r>
      <w:r>
        <w:t>a</w:t>
      </w:r>
      <w:r>
        <w:rPr>
          <w:spacing w:val="-2"/>
        </w:rPr>
        <w:t xml:space="preserve"> </w:t>
      </w:r>
      <w:r>
        <w:t>team scientist, in which case the candidate should identify himself or herself as both types.</w:t>
      </w:r>
    </w:p>
    <w:p w14:paraId="03E3F402" w14:textId="77777777" w:rsidR="00BA550F" w:rsidRDefault="00BA550F">
      <w:pPr>
        <w:pStyle w:val="BodyText"/>
        <w:kinsoku w:val="0"/>
        <w:overflowPunct w:val="0"/>
        <w:spacing w:before="3"/>
      </w:pPr>
    </w:p>
    <w:p w14:paraId="5B14AB8B" w14:textId="77777777" w:rsidR="00BA550F" w:rsidRDefault="00120575">
      <w:pPr>
        <w:pStyle w:val="BodyText"/>
        <w:kinsoku w:val="0"/>
        <w:overflowPunct w:val="0"/>
        <w:ind w:left="180" w:right="479"/>
      </w:pPr>
      <w:r>
        <w:rPr>
          <w:u w:val="single"/>
        </w:rPr>
        <w:t>Those who identify themselves as Team Scientists or as Both Team and Independent Scientists are</w:t>
      </w:r>
      <w:r>
        <w:t xml:space="preserve"> </w:t>
      </w:r>
      <w:r>
        <w:rPr>
          <w:u w:val="single"/>
        </w:rPr>
        <w:t>required</w:t>
      </w:r>
      <w:r>
        <w:rPr>
          <w:spacing w:val="-2"/>
          <w:u w:val="single"/>
        </w:rPr>
        <w:t xml:space="preserve"> </w:t>
      </w:r>
      <w:r>
        <w:rPr>
          <w:u w:val="single"/>
        </w:rPr>
        <w:t>to</w:t>
      </w:r>
      <w:r>
        <w:rPr>
          <w:spacing w:val="-5"/>
          <w:u w:val="single"/>
        </w:rPr>
        <w:t xml:space="preserve"> </w:t>
      </w:r>
      <w:r>
        <w:rPr>
          <w:u w:val="single"/>
        </w:rPr>
        <w:t>supplement</w:t>
      </w:r>
      <w:r>
        <w:rPr>
          <w:spacing w:val="-1"/>
          <w:u w:val="single"/>
        </w:rPr>
        <w:t xml:space="preserve"> </w:t>
      </w:r>
      <w:r>
        <w:rPr>
          <w:u w:val="single"/>
        </w:rPr>
        <w:t>the</w:t>
      </w:r>
      <w:r>
        <w:rPr>
          <w:spacing w:val="-4"/>
          <w:u w:val="single"/>
        </w:rPr>
        <w:t xml:space="preserve"> </w:t>
      </w:r>
      <w:r>
        <w:rPr>
          <w:u w:val="single"/>
        </w:rPr>
        <w:t>materials</w:t>
      </w:r>
      <w:r>
        <w:rPr>
          <w:spacing w:val="-2"/>
          <w:u w:val="single"/>
        </w:rPr>
        <w:t xml:space="preserve"> </w:t>
      </w:r>
      <w:r>
        <w:rPr>
          <w:u w:val="single"/>
        </w:rPr>
        <w:t>described</w:t>
      </w:r>
      <w:r>
        <w:rPr>
          <w:spacing w:val="-2"/>
          <w:u w:val="single"/>
        </w:rPr>
        <w:t xml:space="preserve"> </w:t>
      </w:r>
      <w:r>
        <w:rPr>
          <w:u w:val="single"/>
        </w:rPr>
        <w:t>in</w:t>
      </w:r>
      <w:r>
        <w:rPr>
          <w:spacing w:val="-2"/>
          <w:u w:val="single"/>
        </w:rPr>
        <w:t xml:space="preserve"> </w:t>
      </w:r>
      <w:r>
        <w:rPr>
          <w:u w:val="single"/>
        </w:rPr>
        <w:t>sections</w:t>
      </w:r>
      <w:r>
        <w:rPr>
          <w:spacing w:val="-2"/>
          <w:u w:val="single"/>
        </w:rPr>
        <w:t xml:space="preserve"> </w:t>
      </w:r>
      <w:r>
        <w:rPr>
          <w:u w:val="single"/>
        </w:rPr>
        <w:t>IV</w:t>
      </w:r>
      <w:r>
        <w:rPr>
          <w:spacing w:val="-1"/>
          <w:u w:val="single"/>
        </w:rPr>
        <w:t xml:space="preserve"> </w:t>
      </w:r>
      <w:r>
        <w:rPr>
          <w:u w:val="single"/>
        </w:rPr>
        <w:t>through</w:t>
      </w:r>
      <w:r>
        <w:rPr>
          <w:spacing w:val="-2"/>
          <w:u w:val="single"/>
        </w:rPr>
        <w:t xml:space="preserve"> </w:t>
      </w:r>
      <w:r>
        <w:rPr>
          <w:u w:val="single"/>
        </w:rPr>
        <w:t>VII</w:t>
      </w:r>
      <w:r>
        <w:rPr>
          <w:spacing w:val="-6"/>
          <w:u w:val="single"/>
        </w:rPr>
        <w:t xml:space="preserve"> </w:t>
      </w:r>
      <w:r>
        <w:rPr>
          <w:u w:val="single"/>
        </w:rPr>
        <w:t>of</w:t>
      </w:r>
      <w:r>
        <w:rPr>
          <w:spacing w:val="-1"/>
          <w:u w:val="single"/>
        </w:rPr>
        <w:t xml:space="preserve"> </w:t>
      </w:r>
      <w:r>
        <w:rPr>
          <w:u w:val="single"/>
        </w:rPr>
        <w:t>this</w:t>
      </w:r>
      <w:r>
        <w:rPr>
          <w:spacing w:val="-4"/>
          <w:u w:val="single"/>
        </w:rPr>
        <w:t xml:space="preserve"> </w:t>
      </w:r>
      <w:proofErr w:type="gramStart"/>
      <w:r>
        <w:rPr>
          <w:u w:val="single"/>
        </w:rPr>
        <w:t>document</w:t>
      </w:r>
      <w:proofErr w:type="gramEnd"/>
      <w:r>
        <w:rPr>
          <w:spacing w:val="-2"/>
          <w:u w:val="single"/>
        </w:rPr>
        <w:t xml:space="preserve"> </w:t>
      </w:r>
      <w:r>
        <w:rPr>
          <w:u w:val="single"/>
        </w:rPr>
        <w:t>as</w:t>
      </w:r>
      <w:r>
        <w:rPr>
          <w:spacing w:val="-4"/>
          <w:u w:val="single"/>
        </w:rPr>
        <w:t xml:space="preserve"> </w:t>
      </w:r>
      <w:r>
        <w:rPr>
          <w:u w:val="single"/>
        </w:rPr>
        <w:t>follows</w:t>
      </w:r>
      <w:r>
        <w:t>:</w:t>
      </w:r>
    </w:p>
    <w:p w14:paraId="4305E3E3" w14:textId="77777777" w:rsidR="00BA550F" w:rsidRDefault="00BA550F">
      <w:pPr>
        <w:pStyle w:val="BodyText"/>
        <w:kinsoku w:val="0"/>
        <w:overflowPunct w:val="0"/>
        <w:rPr>
          <w:sz w:val="14"/>
          <w:szCs w:val="14"/>
        </w:rPr>
      </w:pPr>
    </w:p>
    <w:p w14:paraId="540466FC" w14:textId="77777777" w:rsidR="00BA550F" w:rsidRDefault="00120575">
      <w:pPr>
        <w:pStyle w:val="ListParagraph"/>
        <w:numPr>
          <w:ilvl w:val="1"/>
          <w:numId w:val="9"/>
        </w:numPr>
        <w:tabs>
          <w:tab w:val="left" w:pos="901"/>
        </w:tabs>
        <w:kinsoku w:val="0"/>
        <w:overflowPunct w:val="0"/>
        <w:spacing w:before="91"/>
        <w:ind w:right="463"/>
        <w:rPr>
          <w:sz w:val="22"/>
          <w:szCs w:val="22"/>
        </w:rPr>
      </w:pPr>
      <w:r>
        <w:rPr>
          <w:sz w:val="22"/>
          <w:szCs w:val="22"/>
        </w:rPr>
        <w:t>Team</w:t>
      </w:r>
      <w:r>
        <w:rPr>
          <w:spacing w:val="-6"/>
          <w:sz w:val="22"/>
          <w:szCs w:val="22"/>
        </w:rPr>
        <w:t xml:space="preserve"> </w:t>
      </w:r>
      <w:r>
        <w:rPr>
          <w:sz w:val="22"/>
          <w:szCs w:val="22"/>
        </w:rPr>
        <w:t>candidates’</w:t>
      </w:r>
      <w:r>
        <w:rPr>
          <w:spacing w:val="-1"/>
          <w:sz w:val="22"/>
          <w:szCs w:val="22"/>
        </w:rPr>
        <w:t xml:space="preserve"> </w:t>
      </w:r>
      <w:r>
        <w:rPr>
          <w:sz w:val="22"/>
          <w:szCs w:val="22"/>
        </w:rPr>
        <w:t>personal</w:t>
      </w:r>
      <w:r>
        <w:rPr>
          <w:spacing w:val="-4"/>
          <w:sz w:val="22"/>
          <w:szCs w:val="22"/>
        </w:rPr>
        <w:t xml:space="preserve"> </w:t>
      </w:r>
      <w:r>
        <w:rPr>
          <w:sz w:val="22"/>
          <w:szCs w:val="22"/>
        </w:rPr>
        <w:t>statements</w:t>
      </w:r>
      <w:r>
        <w:rPr>
          <w:spacing w:val="-2"/>
          <w:sz w:val="22"/>
          <w:szCs w:val="22"/>
        </w:rPr>
        <w:t xml:space="preserve"> </w:t>
      </w:r>
      <w:r>
        <w:rPr>
          <w:sz w:val="22"/>
          <w:szCs w:val="22"/>
        </w:rPr>
        <w:t>should</w:t>
      </w:r>
      <w:r>
        <w:rPr>
          <w:spacing w:val="-2"/>
          <w:sz w:val="22"/>
          <w:szCs w:val="22"/>
        </w:rPr>
        <w:t xml:space="preserve"> </w:t>
      </w:r>
      <w:r>
        <w:rPr>
          <w:sz w:val="22"/>
          <w:szCs w:val="22"/>
        </w:rPr>
        <w:t>include</w:t>
      </w:r>
      <w:r>
        <w:rPr>
          <w:spacing w:val="-2"/>
          <w:sz w:val="22"/>
          <w:szCs w:val="22"/>
        </w:rPr>
        <w:t xml:space="preserve"> </w:t>
      </w:r>
      <w:r>
        <w:rPr>
          <w:sz w:val="22"/>
          <w:szCs w:val="22"/>
        </w:rPr>
        <w:t>a</w:t>
      </w:r>
      <w:r>
        <w:rPr>
          <w:spacing w:val="-4"/>
          <w:sz w:val="22"/>
          <w:szCs w:val="22"/>
        </w:rPr>
        <w:t xml:space="preserve"> </w:t>
      </w:r>
      <w:r>
        <w:rPr>
          <w:sz w:val="22"/>
          <w:szCs w:val="22"/>
        </w:rPr>
        <w:t>detailed</w:t>
      </w:r>
      <w:r>
        <w:rPr>
          <w:spacing w:val="-2"/>
          <w:sz w:val="22"/>
          <w:szCs w:val="22"/>
        </w:rPr>
        <w:t xml:space="preserve"> </w:t>
      </w:r>
      <w:r>
        <w:rPr>
          <w:sz w:val="22"/>
          <w:szCs w:val="22"/>
        </w:rPr>
        <w:t>description</w:t>
      </w:r>
      <w:r>
        <w:rPr>
          <w:spacing w:val="-2"/>
          <w:sz w:val="22"/>
          <w:szCs w:val="22"/>
        </w:rPr>
        <w:t xml:space="preserve"> </w:t>
      </w:r>
      <w:r>
        <w:rPr>
          <w:sz w:val="22"/>
          <w:szCs w:val="22"/>
        </w:rPr>
        <w:t>of</w:t>
      </w:r>
      <w:r>
        <w:rPr>
          <w:spacing w:val="-4"/>
          <w:sz w:val="22"/>
          <w:szCs w:val="22"/>
        </w:rPr>
        <w:t xml:space="preserve"> </w:t>
      </w:r>
      <w:r>
        <w:rPr>
          <w:sz w:val="22"/>
          <w:szCs w:val="22"/>
        </w:rPr>
        <w:t>the</w:t>
      </w:r>
      <w:r>
        <w:rPr>
          <w:spacing w:val="-7"/>
          <w:sz w:val="22"/>
          <w:szCs w:val="22"/>
        </w:rPr>
        <w:t xml:space="preserve"> </w:t>
      </w:r>
      <w:r>
        <w:rPr>
          <w:sz w:val="22"/>
          <w:szCs w:val="22"/>
        </w:rPr>
        <w:t>type</w:t>
      </w:r>
      <w:r>
        <w:rPr>
          <w:spacing w:val="-2"/>
          <w:sz w:val="22"/>
          <w:szCs w:val="22"/>
        </w:rPr>
        <w:t xml:space="preserve"> </w:t>
      </w:r>
      <w:r>
        <w:rPr>
          <w:sz w:val="22"/>
          <w:szCs w:val="22"/>
        </w:rPr>
        <w:t>or</w:t>
      </w:r>
      <w:r>
        <w:rPr>
          <w:spacing w:val="-1"/>
          <w:sz w:val="22"/>
          <w:szCs w:val="22"/>
        </w:rPr>
        <w:t xml:space="preserve"> </w:t>
      </w:r>
      <w:r>
        <w:rPr>
          <w:sz w:val="22"/>
          <w:szCs w:val="22"/>
        </w:rPr>
        <w:t>types</w:t>
      </w:r>
      <w:r>
        <w:rPr>
          <w:spacing w:val="-4"/>
          <w:sz w:val="22"/>
          <w:szCs w:val="22"/>
        </w:rPr>
        <w:t xml:space="preserve"> </w:t>
      </w:r>
      <w:r>
        <w:rPr>
          <w:sz w:val="22"/>
          <w:szCs w:val="22"/>
        </w:rPr>
        <w:t>of contributions they have made to the team or teams of which they are a part and describe the type of team scientist they believe themselves to be;</w:t>
      </w:r>
    </w:p>
    <w:p w14:paraId="47EFC47D" w14:textId="77777777" w:rsidR="00BA550F" w:rsidRDefault="00BA550F">
      <w:pPr>
        <w:pStyle w:val="BodyText"/>
        <w:kinsoku w:val="0"/>
        <w:overflowPunct w:val="0"/>
        <w:spacing w:before="10"/>
        <w:rPr>
          <w:sz w:val="21"/>
          <w:szCs w:val="21"/>
        </w:rPr>
      </w:pPr>
    </w:p>
    <w:p w14:paraId="5451BB50" w14:textId="77777777" w:rsidR="00BA550F" w:rsidRDefault="00120575">
      <w:pPr>
        <w:pStyle w:val="ListParagraph"/>
        <w:numPr>
          <w:ilvl w:val="1"/>
          <w:numId w:val="9"/>
        </w:numPr>
        <w:tabs>
          <w:tab w:val="left" w:pos="901"/>
        </w:tabs>
        <w:kinsoku w:val="0"/>
        <w:overflowPunct w:val="0"/>
        <w:ind w:right="565" w:hanging="360"/>
        <w:rPr>
          <w:spacing w:val="-2"/>
          <w:sz w:val="22"/>
          <w:szCs w:val="22"/>
        </w:rPr>
      </w:pPr>
      <w:r>
        <w:rPr>
          <w:sz w:val="22"/>
          <w:szCs w:val="22"/>
        </w:rPr>
        <w:t>Team</w:t>
      </w:r>
      <w:r>
        <w:rPr>
          <w:spacing w:val="-5"/>
          <w:sz w:val="22"/>
          <w:szCs w:val="22"/>
        </w:rPr>
        <w:t xml:space="preserve"> </w:t>
      </w:r>
      <w:r>
        <w:rPr>
          <w:sz w:val="22"/>
          <w:szCs w:val="22"/>
        </w:rPr>
        <w:t>candidates</w:t>
      </w:r>
      <w:r>
        <w:rPr>
          <w:spacing w:val="-1"/>
          <w:sz w:val="22"/>
          <w:szCs w:val="22"/>
        </w:rPr>
        <w:t xml:space="preserve"> </w:t>
      </w:r>
      <w:r>
        <w:rPr>
          <w:sz w:val="22"/>
          <w:szCs w:val="22"/>
        </w:rPr>
        <w:t>must</w:t>
      </w:r>
      <w:r>
        <w:rPr>
          <w:spacing w:val="-1"/>
          <w:sz w:val="22"/>
          <w:szCs w:val="22"/>
        </w:rPr>
        <w:t xml:space="preserve"> </w:t>
      </w:r>
      <w:r>
        <w:rPr>
          <w:sz w:val="22"/>
          <w:szCs w:val="22"/>
        </w:rPr>
        <w:t>annotate</w:t>
      </w:r>
      <w:r>
        <w:rPr>
          <w:spacing w:val="-1"/>
          <w:sz w:val="22"/>
          <w:szCs w:val="22"/>
        </w:rPr>
        <w:t xml:space="preserve"> </w:t>
      </w:r>
      <w:r>
        <w:rPr>
          <w:sz w:val="22"/>
          <w:szCs w:val="22"/>
        </w:rPr>
        <w:t>each</w:t>
      </w:r>
      <w:r>
        <w:rPr>
          <w:spacing w:val="-1"/>
          <w:sz w:val="22"/>
          <w:szCs w:val="22"/>
        </w:rPr>
        <w:t xml:space="preserve"> </w:t>
      </w:r>
      <w:r>
        <w:rPr>
          <w:sz w:val="22"/>
          <w:szCs w:val="22"/>
        </w:rPr>
        <w:t>team</w:t>
      </w:r>
      <w:r>
        <w:rPr>
          <w:spacing w:val="-6"/>
          <w:sz w:val="22"/>
          <w:szCs w:val="22"/>
        </w:rPr>
        <w:t xml:space="preserve"> </w:t>
      </w:r>
      <w:r>
        <w:rPr>
          <w:sz w:val="22"/>
          <w:szCs w:val="22"/>
        </w:rPr>
        <w:t>publication</w:t>
      </w:r>
      <w:r>
        <w:rPr>
          <w:spacing w:val="-4"/>
          <w:sz w:val="22"/>
          <w:szCs w:val="22"/>
        </w:rPr>
        <w:t xml:space="preserve"> </w:t>
      </w:r>
      <w:r>
        <w:rPr>
          <w:sz w:val="22"/>
          <w:szCs w:val="22"/>
        </w:rPr>
        <w:t>and</w:t>
      </w:r>
      <w:r>
        <w:rPr>
          <w:spacing w:val="-1"/>
          <w:sz w:val="22"/>
          <w:szCs w:val="22"/>
        </w:rPr>
        <w:t xml:space="preserve"> </w:t>
      </w:r>
      <w:r>
        <w:rPr>
          <w:sz w:val="22"/>
          <w:szCs w:val="22"/>
        </w:rPr>
        <w:t>team</w:t>
      </w:r>
      <w:r>
        <w:rPr>
          <w:spacing w:val="-3"/>
          <w:sz w:val="22"/>
          <w:szCs w:val="22"/>
        </w:rPr>
        <w:t xml:space="preserve"> </w:t>
      </w:r>
      <w:r>
        <w:rPr>
          <w:sz w:val="22"/>
          <w:szCs w:val="22"/>
        </w:rPr>
        <w:t>grant on</w:t>
      </w:r>
      <w:r>
        <w:rPr>
          <w:spacing w:val="-4"/>
          <w:sz w:val="22"/>
          <w:szCs w:val="22"/>
        </w:rPr>
        <w:t xml:space="preserve"> </w:t>
      </w:r>
      <w:r>
        <w:rPr>
          <w:sz w:val="22"/>
          <w:szCs w:val="22"/>
        </w:rPr>
        <w:t>their</w:t>
      </w:r>
      <w:r>
        <w:rPr>
          <w:spacing w:val="-3"/>
          <w:sz w:val="22"/>
          <w:szCs w:val="22"/>
        </w:rPr>
        <w:t xml:space="preserve"> </w:t>
      </w:r>
      <w:r>
        <w:rPr>
          <w:sz w:val="22"/>
          <w:szCs w:val="22"/>
        </w:rPr>
        <w:t>CV</w:t>
      </w:r>
      <w:r>
        <w:rPr>
          <w:spacing w:val="-2"/>
          <w:sz w:val="22"/>
          <w:szCs w:val="22"/>
        </w:rPr>
        <w:t xml:space="preserve"> </w:t>
      </w:r>
      <w:r>
        <w:rPr>
          <w:sz w:val="22"/>
          <w:szCs w:val="22"/>
        </w:rPr>
        <w:t>to</w:t>
      </w:r>
      <w:r>
        <w:rPr>
          <w:spacing w:val="-1"/>
          <w:sz w:val="22"/>
          <w:szCs w:val="22"/>
        </w:rPr>
        <w:t xml:space="preserve"> </w:t>
      </w:r>
      <w:r>
        <w:rPr>
          <w:sz w:val="22"/>
          <w:szCs w:val="22"/>
        </w:rPr>
        <w:t>indicate</w:t>
      </w:r>
      <w:r>
        <w:rPr>
          <w:spacing w:val="-3"/>
          <w:sz w:val="22"/>
          <w:szCs w:val="22"/>
        </w:rPr>
        <w:t xml:space="preserve"> </w:t>
      </w:r>
      <w:r>
        <w:rPr>
          <w:sz w:val="22"/>
          <w:szCs w:val="22"/>
        </w:rPr>
        <w:t xml:space="preserve">the precise role and the nature and extent of the contribution they made to that publication or </w:t>
      </w:r>
      <w:r>
        <w:rPr>
          <w:spacing w:val="-2"/>
          <w:sz w:val="22"/>
          <w:szCs w:val="22"/>
        </w:rPr>
        <w:t>research;</w:t>
      </w:r>
    </w:p>
    <w:p w14:paraId="5E8BC5FA" w14:textId="77777777" w:rsidR="00BA550F" w:rsidRDefault="00BA550F">
      <w:pPr>
        <w:pStyle w:val="BodyText"/>
        <w:kinsoku w:val="0"/>
        <w:overflowPunct w:val="0"/>
        <w:spacing w:before="1"/>
      </w:pPr>
    </w:p>
    <w:p w14:paraId="3336E076" w14:textId="77777777" w:rsidR="00BA550F" w:rsidRDefault="00120575">
      <w:pPr>
        <w:pStyle w:val="ListParagraph"/>
        <w:numPr>
          <w:ilvl w:val="1"/>
          <w:numId w:val="9"/>
        </w:numPr>
        <w:tabs>
          <w:tab w:val="left" w:pos="901"/>
        </w:tabs>
        <w:kinsoku w:val="0"/>
        <w:overflowPunct w:val="0"/>
        <w:ind w:right="593"/>
        <w:rPr>
          <w:sz w:val="22"/>
          <w:szCs w:val="22"/>
        </w:rPr>
      </w:pPr>
      <w:r>
        <w:rPr>
          <w:sz w:val="22"/>
          <w:szCs w:val="22"/>
        </w:rPr>
        <w:t>At least</w:t>
      </w:r>
      <w:r>
        <w:rPr>
          <w:spacing w:val="-1"/>
          <w:sz w:val="22"/>
          <w:szCs w:val="22"/>
        </w:rPr>
        <w:t xml:space="preserve"> </w:t>
      </w:r>
      <w:r>
        <w:rPr>
          <w:sz w:val="22"/>
          <w:szCs w:val="22"/>
        </w:rPr>
        <w:t>two of the four</w:t>
      </w:r>
      <w:r>
        <w:rPr>
          <w:spacing w:val="-1"/>
          <w:sz w:val="22"/>
          <w:szCs w:val="22"/>
        </w:rPr>
        <w:t xml:space="preserve"> </w:t>
      </w:r>
      <w:r>
        <w:rPr>
          <w:sz w:val="22"/>
          <w:szCs w:val="22"/>
        </w:rPr>
        <w:t>collaborators/mentors/colleagues selected (see IV. F. below) to write on behalf</w:t>
      </w:r>
      <w:r>
        <w:rPr>
          <w:spacing w:val="-1"/>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r>
        <w:rPr>
          <w:sz w:val="22"/>
          <w:szCs w:val="22"/>
        </w:rPr>
        <w:t>candidate</w:t>
      </w:r>
      <w:r>
        <w:rPr>
          <w:spacing w:val="-2"/>
          <w:sz w:val="22"/>
          <w:szCs w:val="22"/>
        </w:rPr>
        <w:t xml:space="preserve"> </w:t>
      </w:r>
      <w:r>
        <w:rPr>
          <w:sz w:val="22"/>
          <w:szCs w:val="22"/>
        </w:rPr>
        <w:t>should</w:t>
      </w:r>
      <w:r>
        <w:rPr>
          <w:spacing w:val="-2"/>
          <w:sz w:val="22"/>
          <w:szCs w:val="22"/>
        </w:rPr>
        <w:t xml:space="preserve"> </w:t>
      </w:r>
      <w:r>
        <w:rPr>
          <w:sz w:val="22"/>
          <w:szCs w:val="22"/>
        </w:rPr>
        <w:t>be</w:t>
      </w:r>
      <w:r>
        <w:rPr>
          <w:spacing w:val="-4"/>
          <w:sz w:val="22"/>
          <w:szCs w:val="22"/>
        </w:rPr>
        <w:t xml:space="preserve"> </w:t>
      </w:r>
      <w:r>
        <w:rPr>
          <w:sz w:val="22"/>
          <w:szCs w:val="22"/>
        </w:rPr>
        <w:t>identified</w:t>
      </w:r>
      <w:r>
        <w:rPr>
          <w:spacing w:val="-5"/>
          <w:sz w:val="22"/>
          <w:szCs w:val="22"/>
        </w:rPr>
        <w:t xml:space="preserve"> </w:t>
      </w:r>
      <w:r>
        <w:rPr>
          <w:sz w:val="22"/>
          <w:szCs w:val="22"/>
        </w:rPr>
        <w:t>as</w:t>
      </w:r>
      <w:r>
        <w:rPr>
          <w:spacing w:val="-2"/>
          <w:sz w:val="22"/>
          <w:szCs w:val="22"/>
        </w:rPr>
        <w:t xml:space="preserve"> </w:t>
      </w:r>
      <w:r>
        <w:rPr>
          <w:sz w:val="22"/>
          <w:szCs w:val="22"/>
        </w:rPr>
        <w:t>a</w:t>
      </w:r>
      <w:r>
        <w:rPr>
          <w:spacing w:val="-4"/>
          <w:sz w:val="22"/>
          <w:szCs w:val="22"/>
        </w:rPr>
        <w:t xml:space="preserve"> </w:t>
      </w:r>
      <w:r>
        <w:rPr>
          <w:sz w:val="22"/>
          <w:szCs w:val="22"/>
        </w:rPr>
        <w:t>Team</w:t>
      </w:r>
      <w:r>
        <w:rPr>
          <w:spacing w:val="-6"/>
          <w:sz w:val="22"/>
          <w:szCs w:val="22"/>
        </w:rPr>
        <w:t xml:space="preserve"> </w:t>
      </w:r>
      <w:r>
        <w:rPr>
          <w:sz w:val="22"/>
          <w:szCs w:val="22"/>
        </w:rPr>
        <w:t>Colleague,</w:t>
      </w:r>
      <w:r>
        <w:rPr>
          <w:spacing w:val="-2"/>
          <w:sz w:val="22"/>
          <w:szCs w:val="22"/>
        </w:rPr>
        <w:t xml:space="preserve"> </w:t>
      </w:r>
      <w:r>
        <w:rPr>
          <w:sz w:val="22"/>
          <w:szCs w:val="22"/>
        </w:rPr>
        <w:t>and</w:t>
      </w:r>
      <w:r>
        <w:rPr>
          <w:spacing w:val="-2"/>
          <w:sz w:val="22"/>
          <w:szCs w:val="22"/>
        </w:rPr>
        <w:t xml:space="preserve"> </w:t>
      </w:r>
      <w:r>
        <w:rPr>
          <w:sz w:val="22"/>
          <w:szCs w:val="22"/>
        </w:rPr>
        <w:t>one</w:t>
      </w:r>
      <w:r>
        <w:rPr>
          <w:spacing w:val="-2"/>
          <w:sz w:val="22"/>
          <w:szCs w:val="22"/>
        </w:rPr>
        <w:t xml:space="preserve"> </w:t>
      </w:r>
      <w:r>
        <w:rPr>
          <w:sz w:val="22"/>
          <w:szCs w:val="22"/>
        </w:rPr>
        <w:t>of</w:t>
      </w:r>
      <w:r>
        <w:rPr>
          <w:spacing w:val="-1"/>
          <w:sz w:val="22"/>
          <w:szCs w:val="22"/>
        </w:rPr>
        <w:t xml:space="preserve"> </w:t>
      </w:r>
      <w:r>
        <w:rPr>
          <w:sz w:val="22"/>
          <w:szCs w:val="22"/>
        </w:rPr>
        <w:t>these</w:t>
      </w:r>
      <w:r>
        <w:rPr>
          <w:spacing w:val="-4"/>
          <w:sz w:val="22"/>
          <w:szCs w:val="22"/>
        </w:rPr>
        <w:t xml:space="preserve"> </w:t>
      </w:r>
      <w:r>
        <w:rPr>
          <w:sz w:val="22"/>
          <w:szCs w:val="22"/>
        </w:rPr>
        <w:t>should</w:t>
      </w:r>
      <w:r>
        <w:rPr>
          <w:spacing w:val="-2"/>
          <w:sz w:val="22"/>
          <w:szCs w:val="22"/>
        </w:rPr>
        <w:t xml:space="preserve"> </w:t>
      </w:r>
      <w:r>
        <w:rPr>
          <w:sz w:val="22"/>
          <w:szCs w:val="22"/>
        </w:rPr>
        <w:t>be</w:t>
      </w:r>
      <w:r>
        <w:rPr>
          <w:spacing w:val="-4"/>
          <w:sz w:val="22"/>
          <w:szCs w:val="22"/>
        </w:rPr>
        <w:t xml:space="preserve"> </w:t>
      </w:r>
      <w:r>
        <w:rPr>
          <w:sz w:val="22"/>
          <w:szCs w:val="22"/>
        </w:rPr>
        <w:t>the team’s leader.</w:t>
      </w:r>
      <w:r>
        <w:rPr>
          <w:spacing w:val="40"/>
          <w:sz w:val="22"/>
          <w:szCs w:val="22"/>
        </w:rPr>
        <w:t xml:space="preserve"> </w:t>
      </w:r>
      <w:r>
        <w:rPr>
          <w:sz w:val="22"/>
          <w:szCs w:val="22"/>
        </w:rPr>
        <w:t>Such referees will be explicitly asked to address the question of the candidate’s contributions to team science;</w:t>
      </w:r>
    </w:p>
    <w:p w14:paraId="5B4DE422" w14:textId="77777777" w:rsidR="00BA550F" w:rsidRDefault="00BA550F">
      <w:pPr>
        <w:pStyle w:val="BodyText"/>
        <w:kinsoku w:val="0"/>
        <w:overflowPunct w:val="0"/>
        <w:spacing w:before="11"/>
        <w:rPr>
          <w:sz w:val="21"/>
          <w:szCs w:val="21"/>
        </w:rPr>
      </w:pPr>
    </w:p>
    <w:p w14:paraId="5635E150" w14:textId="77777777" w:rsidR="00BA550F" w:rsidRDefault="00120575">
      <w:pPr>
        <w:pStyle w:val="ListParagraph"/>
        <w:numPr>
          <w:ilvl w:val="1"/>
          <w:numId w:val="9"/>
        </w:numPr>
        <w:tabs>
          <w:tab w:val="left" w:pos="901"/>
        </w:tabs>
        <w:kinsoku w:val="0"/>
        <w:overflowPunct w:val="0"/>
        <w:rPr>
          <w:spacing w:val="-2"/>
          <w:sz w:val="22"/>
          <w:szCs w:val="22"/>
        </w:rPr>
      </w:pPr>
      <w:r>
        <w:rPr>
          <w:sz w:val="22"/>
          <w:szCs w:val="22"/>
        </w:rPr>
        <w:t>Team</w:t>
      </w:r>
      <w:r>
        <w:rPr>
          <w:spacing w:val="-7"/>
          <w:sz w:val="22"/>
          <w:szCs w:val="22"/>
        </w:rPr>
        <w:t xml:space="preserve"> </w:t>
      </w:r>
      <w:r>
        <w:rPr>
          <w:sz w:val="22"/>
          <w:szCs w:val="22"/>
        </w:rPr>
        <w:t>candidates</w:t>
      </w:r>
      <w:r>
        <w:rPr>
          <w:spacing w:val="-2"/>
          <w:sz w:val="22"/>
          <w:szCs w:val="22"/>
        </w:rPr>
        <w:t xml:space="preserve"> </w:t>
      </w:r>
      <w:r>
        <w:rPr>
          <w:sz w:val="22"/>
          <w:szCs w:val="22"/>
        </w:rPr>
        <w:t>should</w:t>
      </w:r>
      <w:r>
        <w:rPr>
          <w:spacing w:val="-3"/>
          <w:sz w:val="22"/>
          <w:szCs w:val="22"/>
        </w:rPr>
        <w:t xml:space="preserve"> </w:t>
      </w:r>
      <w:r>
        <w:rPr>
          <w:sz w:val="22"/>
          <w:szCs w:val="22"/>
        </w:rPr>
        <w:t>keep</w:t>
      </w:r>
      <w:r>
        <w:rPr>
          <w:spacing w:val="-2"/>
          <w:sz w:val="22"/>
          <w:szCs w:val="22"/>
        </w:rPr>
        <w:t xml:space="preserve"> </w:t>
      </w:r>
      <w:r>
        <w:rPr>
          <w:sz w:val="22"/>
          <w:szCs w:val="22"/>
        </w:rPr>
        <w:t>this</w:t>
      </w:r>
      <w:r>
        <w:rPr>
          <w:spacing w:val="-5"/>
          <w:sz w:val="22"/>
          <w:szCs w:val="22"/>
        </w:rPr>
        <w:t xml:space="preserve"> </w:t>
      </w:r>
      <w:r>
        <w:rPr>
          <w:sz w:val="22"/>
          <w:szCs w:val="22"/>
        </w:rPr>
        <w:t>status</w:t>
      </w:r>
      <w:r>
        <w:rPr>
          <w:spacing w:val="-4"/>
          <w:sz w:val="22"/>
          <w:szCs w:val="22"/>
        </w:rPr>
        <w:t xml:space="preserve"> </w:t>
      </w:r>
      <w:r>
        <w:rPr>
          <w:sz w:val="22"/>
          <w:szCs w:val="22"/>
        </w:rPr>
        <w:t>in</w:t>
      </w:r>
      <w:r>
        <w:rPr>
          <w:spacing w:val="-3"/>
          <w:sz w:val="22"/>
          <w:szCs w:val="22"/>
        </w:rPr>
        <w:t xml:space="preserve"> </w:t>
      </w:r>
      <w:r>
        <w:rPr>
          <w:sz w:val="22"/>
          <w:szCs w:val="22"/>
        </w:rPr>
        <w:t>mind</w:t>
      </w:r>
      <w:r>
        <w:rPr>
          <w:spacing w:val="-2"/>
          <w:sz w:val="22"/>
          <w:szCs w:val="22"/>
        </w:rPr>
        <w:t xml:space="preserve"> </w:t>
      </w:r>
      <w:r>
        <w:rPr>
          <w:sz w:val="22"/>
          <w:szCs w:val="22"/>
        </w:rPr>
        <w:t>when</w:t>
      </w:r>
      <w:r>
        <w:rPr>
          <w:spacing w:val="-6"/>
          <w:sz w:val="22"/>
          <w:szCs w:val="22"/>
        </w:rPr>
        <w:t xml:space="preserve"> </w:t>
      </w:r>
      <w:r>
        <w:rPr>
          <w:sz w:val="22"/>
          <w:szCs w:val="22"/>
        </w:rPr>
        <w:t>identifying</w:t>
      </w:r>
      <w:r>
        <w:rPr>
          <w:spacing w:val="-5"/>
          <w:sz w:val="22"/>
          <w:szCs w:val="22"/>
        </w:rPr>
        <w:t xml:space="preserve"> </w:t>
      </w:r>
      <w:r>
        <w:rPr>
          <w:sz w:val="22"/>
          <w:szCs w:val="22"/>
        </w:rPr>
        <w:t>their</w:t>
      </w:r>
      <w:r>
        <w:rPr>
          <w:spacing w:val="-2"/>
          <w:sz w:val="22"/>
          <w:szCs w:val="22"/>
        </w:rPr>
        <w:t xml:space="preserve"> </w:t>
      </w:r>
      <w:r>
        <w:rPr>
          <w:sz w:val="22"/>
          <w:szCs w:val="22"/>
        </w:rPr>
        <w:t>external</w:t>
      </w:r>
      <w:r>
        <w:rPr>
          <w:spacing w:val="-1"/>
          <w:sz w:val="22"/>
          <w:szCs w:val="22"/>
        </w:rPr>
        <w:t xml:space="preserve"> </w:t>
      </w:r>
      <w:r>
        <w:rPr>
          <w:spacing w:val="-2"/>
          <w:sz w:val="22"/>
          <w:szCs w:val="22"/>
        </w:rPr>
        <w:t>referees.</w:t>
      </w:r>
    </w:p>
    <w:p w14:paraId="6C11A8A7" w14:textId="77777777" w:rsidR="00BA550F" w:rsidRDefault="00BA550F">
      <w:pPr>
        <w:pStyle w:val="ListParagraph"/>
        <w:numPr>
          <w:ilvl w:val="1"/>
          <w:numId w:val="9"/>
        </w:numPr>
        <w:tabs>
          <w:tab w:val="left" w:pos="901"/>
        </w:tabs>
        <w:kinsoku w:val="0"/>
        <w:overflowPunct w:val="0"/>
        <w:rPr>
          <w:spacing w:val="-2"/>
          <w:sz w:val="22"/>
          <w:szCs w:val="22"/>
        </w:rPr>
        <w:sectPr w:rsidR="00BA550F">
          <w:pgSz w:w="12240" w:h="15840"/>
          <w:pgMar w:top="1340" w:right="1000" w:bottom="980" w:left="1260" w:header="722" w:footer="784" w:gutter="0"/>
          <w:cols w:space="720"/>
          <w:noEndnote/>
        </w:sectPr>
      </w:pPr>
    </w:p>
    <w:p w14:paraId="7C8012C3" w14:textId="77777777" w:rsidR="00BA550F" w:rsidRDefault="00120575">
      <w:pPr>
        <w:pStyle w:val="Heading1"/>
        <w:numPr>
          <w:ilvl w:val="0"/>
          <w:numId w:val="9"/>
        </w:numPr>
        <w:tabs>
          <w:tab w:val="left" w:pos="901"/>
        </w:tabs>
        <w:kinsoku w:val="0"/>
        <w:overflowPunct w:val="0"/>
        <w:ind w:left="900" w:hanging="721"/>
      </w:pPr>
      <w:r>
        <w:rPr>
          <w:u w:val="single"/>
        </w:rPr>
        <w:lastRenderedPageBreak/>
        <w:t>Application</w:t>
      </w:r>
      <w:r>
        <w:rPr>
          <w:spacing w:val="-7"/>
          <w:u w:val="single"/>
        </w:rPr>
        <w:t xml:space="preserve"> </w:t>
      </w:r>
      <w:r>
        <w:rPr>
          <w:u w:val="single"/>
        </w:rPr>
        <w:t>Materials</w:t>
      </w:r>
      <w:r>
        <w:rPr>
          <w:spacing w:val="-4"/>
          <w:u w:val="single"/>
        </w:rPr>
        <w:t xml:space="preserve"> </w:t>
      </w:r>
      <w:r>
        <w:rPr>
          <w:u w:val="single"/>
        </w:rPr>
        <w:t>to</w:t>
      </w:r>
      <w:r>
        <w:rPr>
          <w:spacing w:val="-6"/>
          <w:u w:val="single"/>
        </w:rPr>
        <w:t xml:space="preserve"> </w:t>
      </w:r>
      <w:r>
        <w:rPr>
          <w:u w:val="single"/>
        </w:rPr>
        <w:t>be</w:t>
      </w:r>
      <w:r>
        <w:rPr>
          <w:spacing w:val="-4"/>
          <w:u w:val="single"/>
        </w:rPr>
        <w:t xml:space="preserve"> </w:t>
      </w:r>
      <w:r>
        <w:rPr>
          <w:u w:val="single"/>
        </w:rPr>
        <w:t>Forwarded</w:t>
      </w:r>
      <w:r>
        <w:rPr>
          <w:spacing w:val="-6"/>
          <w:u w:val="single"/>
        </w:rPr>
        <w:t xml:space="preserve"> </w:t>
      </w:r>
      <w:r>
        <w:rPr>
          <w:u w:val="single"/>
        </w:rPr>
        <w:t>to</w:t>
      </w:r>
      <w:r>
        <w:rPr>
          <w:spacing w:val="-7"/>
          <w:u w:val="single"/>
        </w:rPr>
        <w:t xml:space="preserve"> </w:t>
      </w:r>
      <w:r>
        <w:rPr>
          <w:u w:val="single"/>
        </w:rPr>
        <w:t>the</w:t>
      </w:r>
      <w:r>
        <w:rPr>
          <w:spacing w:val="-5"/>
          <w:u w:val="single"/>
        </w:rPr>
        <w:t xml:space="preserve"> </w:t>
      </w:r>
      <w:r>
        <w:rPr>
          <w:u w:val="single"/>
        </w:rPr>
        <w:t>Faculty</w:t>
      </w:r>
      <w:r>
        <w:rPr>
          <w:spacing w:val="-4"/>
          <w:u w:val="single"/>
        </w:rPr>
        <w:t xml:space="preserve"> </w:t>
      </w:r>
      <w:r>
        <w:rPr>
          <w:u w:val="single"/>
        </w:rPr>
        <w:t>Affairs</w:t>
      </w:r>
      <w:r>
        <w:rPr>
          <w:spacing w:val="-5"/>
          <w:u w:val="single"/>
        </w:rPr>
        <w:t xml:space="preserve"> </w:t>
      </w:r>
      <w:r>
        <w:rPr>
          <w:spacing w:val="-2"/>
          <w:u w:val="single"/>
        </w:rPr>
        <w:t>Office</w:t>
      </w:r>
    </w:p>
    <w:p w14:paraId="585CCC08" w14:textId="77777777" w:rsidR="00BA550F" w:rsidRDefault="00BA550F">
      <w:pPr>
        <w:pStyle w:val="BodyText"/>
        <w:kinsoku w:val="0"/>
        <w:overflowPunct w:val="0"/>
        <w:spacing w:before="2"/>
        <w:rPr>
          <w:b/>
          <w:bCs/>
          <w:sz w:val="16"/>
          <w:szCs w:val="16"/>
        </w:rPr>
      </w:pPr>
    </w:p>
    <w:p w14:paraId="7B0C3F38" w14:textId="77777777" w:rsidR="00BA550F" w:rsidRDefault="00120575">
      <w:pPr>
        <w:pStyle w:val="BodyText"/>
        <w:kinsoku w:val="0"/>
        <w:overflowPunct w:val="0"/>
        <w:spacing w:before="92" w:line="264" w:lineRule="auto"/>
        <w:ind w:left="180" w:right="479"/>
      </w:pPr>
      <w:r>
        <w:t>The department chair (as assisted by a department administrator) is responsible for providing full and detailed</w:t>
      </w:r>
      <w:r>
        <w:rPr>
          <w:spacing w:val="-2"/>
        </w:rPr>
        <w:t xml:space="preserve"> </w:t>
      </w:r>
      <w:r>
        <w:t>information</w:t>
      </w:r>
      <w:r>
        <w:rPr>
          <w:spacing w:val="-2"/>
        </w:rPr>
        <w:t xml:space="preserve"> </w:t>
      </w:r>
      <w:r>
        <w:t>on</w:t>
      </w:r>
      <w:r>
        <w:rPr>
          <w:spacing w:val="-2"/>
        </w:rPr>
        <w:t xml:space="preserve"> </w:t>
      </w:r>
      <w:r>
        <w:t>the</w:t>
      </w:r>
      <w:r>
        <w:rPr>
          <w:spacing w:val="-4"/>
        </w:rPr>
        <w:t xml:space="preserve"> </w:t>
      </w:r>
      <w:r>
        <w:t>candidate's</w:t>
      </w:r>
      <w:r>
        <w:rPr>
          <w:spacing w:val="-2"/>
        </w:rPr>
        <w:t xml:space="preserve"> </w:t>
      </w:r>
      <w:r>
        <w:t>activities</w:t>
      </w:r>
      <w:r>
        <w:rPr>
          <w:spacing w:val="-2"/>
        </w:rPr>
        <w:t xml:space="preserve"> </w:t>
      </w:r>
      <w:r>
        <w:t>to</w:t>
      </w:r>
      <w:r>
        <w:rPr>
          <w:spacing w:val="-2"/>
        </w:rPr>
        <w:t xml:space="preserve"> </w:t>
      </w:r>
      <w:r>
        <w:t>the</w:t>
      </w:r>
      <w:r>
        <w:rPr>
          <w:spacing w:val="-4"/>
        </w:rPr>
        <w:t xml:space="preserve"> </w:t>
      </w:r>
      <w:r>
        <w:t>Faculty</w:t>
      </w:r>
      <w:r>
        <w:rPr>
          <w:spacing w:val="-5"/>
        </w:rPr>
        <w:t xml:space="preserve"> </w:t>
      </w:r>
      <w:r>
        <w:t>Affairs</w:t>
      </w:r>
      <w:r>
        <w:rPr>
          <w:spacing w:val="-4"/>
        </w:rPr>
        <w:t xml:space="preserve"> </w:t>
      </w:r>
      <w:r>
        <w:t>Office</w:t>
      </w:r>
      <w:r>
        <w:rPr>
          <w:spacing w:val="-4"/>
        </w:rPr>
        <w:t xml:space="preserve"> </w:t>
      </w:r>
      <w:r>
        <w:t>so</w:t>
      </w:r>
      <w:r>
        <w:rPr>
          <w:spacing w:val="-5"/>
        </w:rPr>
        <w:t xml:space="preserve"> </w:t>
      </w:r>
      <w:r>
        <w:t>that</w:t>
      </w:r>
      <w:r>
        <w:rPr>
          <w:spacing w:val="-1"/>
        </w:rPr>
        <w:t xml:space="preserve"> </w:t>
      </w:r>
      <w:r>
        <w:t>it</w:t>
      </w:r>
      <w:r>
        <w:rPr>
          <w:spacing w:val="-1"/>
        </w:rPr>
        <w:t xml:space="preserve"> </w:t>
      </w:r>
      <w:r>
        <w:t>can</w:t>
      </w:r>
      <w:r>
        <w:rPr>
          <w:spacing w:val="-2"/>
        </w:rPr>
        <w:t xml:space="preserve"> </w:t>
      </w:r>
      <w:r>
        <w:t>be</w:t>
      </w:r>
      <w:r>
        <w:rPr>
          <w:spacing w:val="-4"/>
        </w:rPr>
        <w:t xml:space="preserve"> </w:t>
      </w:r>
      <w:r>
        <w:t>provided</w:t>
      </w:r>
      <w:r>
        <w:rPr>
          <w:spacing w:val="-2"/>
        </w:rPr>
        <w:t xml:space="preserve"> </w:t>
      </w:r>
      <w:r>
        <w:t>to the School of Medicine CAPT. Incomplete dossiers are potentially detrimental to the candidate.</w:t>
      </w:r>
    </w:p>
    <w:p w14:paraId="1FE25243" w14:textId="77777777" w:rsidR="00BA550F" w:rsidRDefault="00BA550F">
      <w:pPr>
        <w:pStyle w:val="BodyText"/>
        <w:kinsoku w:val="0"/>
        <w:overflowPunct w:val="0"/>
        <w:rPr>
          <w:sz w:val="24"/>
          <w:szCs w:val="24"/>
        </w:rPr>
      </w:pPr>
    </w:p>
    <w:p w14:paraId="487AA530" w14:textId="77777777" w:rsidR="00BA550F" w:rsidRDefault="00120575">
      <w:pPr>
        <w:pStyle w:val="ListParagraph"/>
        <w:numPr>
          <w:ilvl w:val="0"/>
          <w:numId w:val="8"/>
        </w:numPr>
        <w:tabs>
          <w:tab w:val="left" w:pos="900"/>
        </w:tabs>
        <w:kinsoku w:val="0"/>
        <w:overflowPunct w:val="0"/>
        <w:spacing w:line="264" w:lineRule="auto"/>
        <w:ind w:right="597"/>
        <w:rPr>
          <w:b/>
          <w:bCs/>
          <w:sz w:val="22"/>
          <w:szCs w:val="22"/>
        </w:rPr>
      </w:pPr>
      <w:r>
        <w:rPr>
          <w:sz w:val="22"/>
          <w:szCs w:val="22"/>
        </w:rPr>
        <w:t>Current</w:t>
      </w:r>
      <w:r>
        <w:rPr>
          <w:spacing w:val="-1"/>
          <w:sz w:val="22"/>
          <w:szCs w:val="22"/>
        </w:rPr>
        <w:t xml:space="preserve"> </w:t>
      </w:r>
      <w:r>
        <w:rPr>
          <w:sz w:val="22"/>
          <w:szCs w:val="22"/>
        </w:rPr>
        <w:t>CV,</w:t>
      </w:r>
      <w:r>
        <w:rPr>
          <w:spacing w:val="-2"/>
          <w:sz w:val="22"/>
          <w:szCs w:val="22"/>
        </w:rPr>
        <w:t xml:space="preserve"> </w:t>
      </w:r>
      <w:r>
        <w:rPr>
          <w:sz w:val="22"/>
          <w:szCs w:val="22"/>
        </w:rPr>
        <w:t>dated,</w:t>
      </w:r>
      <w:r>
        <w:rPr>
          <w:spacing w:val="-5"/>
          <w:sz w:val="22"/>
          <w:szCs w:val="22"/>
        </w:rPr>
        <w:t xml:space="preserve"> </w:t>
      </w:r>
      <w:r>
        <w:rPr>
          <w:sz w:val="22"/>
          <w:szCs w:val="22"/>
        </w:rPr>
        <w:t>following</w:t>
      </w:r>
      <w:r>
        <w:rPr>
          <w:spacing w:val="-5"/>
          <w:sz w:val="22"/>
          <w:szCs w:val="22"/>
        </w:rPr>
        <w:t xml:space="preserve"> </w:t>
      </w:r>
      <w:r>
        <w:rPr>
          <w:sz w:val="22"/>
          <w:szCs w:val="22"/>
        </w:rPr>
        <w:t>the</w:t>
      </w:r>
      <w:r>
        <w:rPr>
          <w:spacing w:val="-2"/>
          <w:sz w:val="22"/>
          <w:szCs w:val="22"/>
        </w:rPr>
        <w:t xml:space="preserve"> </w:t>
      </w:r>
      <w:r>
        <w:rPr>
          <w:sz w:val="22"/>
          <w:szCs w:val="22"/>
        </w:rPr>
        <w:t>format</w:t>
      </w:r>
      <w:r>
        <w:rPr>
          <w:spacing w:val="-1"/>
          <w:sz w:val="22"/>
          <w:szCs w:val="22"/>
        </w:rPr>
        <w:t xml:space="preserve"> </w:t>
      </w:r>
      <w:r>
        <w:rPr>
          <w:sz w:val="22"/>
          <w:szCs w:val="22"/>
        </w:rPr>
        <w:t>adopted</w:t>
      </w:r>
      <w:r>
        <w:rPr>
          <w:spacing w:val="-2"/>
          <w:sz w:val="22"/>
          <w:szCs w:val="22"/>
        </w:rPr>
        <w:t xml:space="preserve"> </w:t>
      </w:r>
      <w:r>
        <w:rPr>
          <w:sz w:val="22"/>
          <w:szCs w:val="22"/>
        </w:rPr>
        <w:t>by</w:t>
      </w:r>
      <w:r>
        <w:rPr>
          <w:spacing w:val="-5"/>
          <w:sz w:val="22"/>
          <w:szCs w:val="22"/>
        </w:rPr>
        <w:t xml:space="preserve"> </w:t>
      </w:r>
      <w:r>
        <w:rPr>
          <w:sz w:val="22"/>
          <w:szCs w:val="22"/>
        </w:rPr>
        <w:t>the</w:t>
      </w:r>
      <w:r>
        <w:rPr>
          <w:spacing w:val="-2"/>
          <w:sz w:val="22"/>
          <w:szCs w:val="22"/>
        </w:rPr>
        <w:t xml:space="preserve"> </w:t>
      </w:r>
      <w:r>
        <w:rPr>
          <w:sz w:val="22"/>
          <w:szCs w:val="22"/>
        </w:rPr>
        <w:t>faculty</w:t>
      </w:r>
      <w:r>
        <w:rPr>
          <w:spacing w:val="-5"/>
          <w:sz w:val="22"/>
          <w:szCs w:val="22"/>
        </w:rPr>
        <w:t xml:space="preserve"> </w:t>
      </w:r>
      <w:r>
        <w:rPr>
          <w:sz w:val="22"/>
          <w:szCs w:val="22"/>
        </w:rPr>
        <w:t>(see</w:t>
      </w:r>
      <w:r>
        <w:rPr>
          <w:spacing w:val="-4"/>
          <w:sz w:val="22"/>
          <w:szCs w:val="22"/>
        </w:rPr>
        <w:t xml:space="preserve"> </w:t>
      </w:r>
      <w:r>
        <w:rPr>
          <w:sz w:val="22"/>
          <w:szCs w:val="22"/>
        </w:rPr>
        <w:t>page</w:t>
      </w:r>
      <w:r>
        <w:rPr>
          <w:spacing w:val="-2"/>
          <w:sz w:val="22"/>
          <w:szCs w:val="22"/>
        </w:rPr>
        <w:t xml:space="preserve"> </w:t>
      </w:r>
      <w:r>
        <w:rPr>
          <w:sz w:val="22"/>
          <w:szCs w:val="22"/>
        </w:rPr>
        <w:t>11).</w:t>
      </w:r>
      <w:r>
        <w:rPr>
          <w:spacing w:val="40"/>
          <w:sz w:val="22"/>
          <w:szCs w:val="22"/>
        </w:rPr>
        <w:t xml:space="preserve"> </w:t>
      </w:r>
      <w:r>
        <w:rPr>
          <w:sz w:val="22"/>
          <w:szCs w:val="22"/>
        </w:rPr>
        <w:t>Research</w:t>
      </w:r>
      <w:r>
        <w:rPr>
          <w:spacing w:val="-2"/>
          <w:sz w:val="22"/>
          <w:szCs w:val="22"/>
        </w:rPr>
        <w:t xml:space="preserve"> </w:t>
      </w:r>
      <w:r>
        <w:rPr>
          <w:sz w:val="22"/>
          <w:szCs w:val="22"/>
        </w:rPr>
        <w:t>support should be</w:t>
      </w:r>
      <w:r>
        <w:rPr>
          <w:spacing w:val="-1"/>
          <w:sz w:val="22"/>
          <w:szCs w:val="22"/>
        </w:rPr>
        <w:t xml:space="preserve"> </w:t>
      </w:r>
      <w:r>
        <w:rPr>
          <w:sz w:val="22"/>
          <w:szCs w:val="22"/>
        </w:rPr>
        <w:t>listed in</w:t>
      </w:r>
      <w:r>
        <w:rPr>
          <w:spacing w:val="-2"/>
          <w:sz w:val="22"/>
          <w:szCs w:val="22"/>
        </w:rPr>
        <w:t xml:space="preserve"> </w:t>
      </w:r>
      <w:r>
        <w:rPr>
          <w:sz w:val="22"/>
          <w:szCs w:val="22"/>
        </w:rPr>
        <w:t>the CV and include identifying</w:t>
      </w:r>
      <w:r>
        <w:rPr>
          <w:spacing w:val="-2"/>
          <w:sz w:val="22"/>
          <w:szCs w:val="22"/>
        </w:rPr>
        <w:t xml:space="preserve"> </w:t>
      </w:r>
      <w:r>
        <w:rPr>
          <w:sz w:val="22"/>
          <w:szCs w:val="22"/>
        </w:rPr>
        <w:t>NIH grant number(s),</w:t>
      </w:r>
      <w:r>
        <w:rPr>
          <w:spacing w:val="-2"/>
          <w:sz w:val="22"/>
          <w:szCs w:val="22"/>
        </w:rPr>
        <w:t xml:space="preserve"> </w:t>
      </w:r>
      <w:r>
        <w:rPr>
          <w:sz w:val="22"/>
          <w:szCs w:val="22"/>
        </w:rPr>
        <w:t>if</w:t>
      </w:r>
      <w:r>
        <w:rPr>
          <w:spacing w:val="-1"/>
          <w:sz w:val="22"/>
          <w:szCs w:val="22"/>
        </w:rPr>
        <w:t xml:space="preserve"> </w:t>
      </w:r>
      <w:r>
        <w:rPr>
          <w:sz w:val="22"/>
          <w:szCs w:val="22"/>
        </w:rPr>
        <w:t>any, or</w:t>
      </w:r>
      <w:r>
        <w:rPr>
          <w:spacing w:val="-1"/>
          <w:sz w:val="22"/>
          <w:szCs w:val="22"/>
        </w:rPr>
        <w:t xml:space="preserve"> </w:t>
      </w:r>
      <w:r>
        <w:rPr>
          <w:sz w:val="22"/>
          <w:szCs w:val="22"/>
        </w:rPr>
        <w:t>may</w:t>
      </w:r>
      <w:r>
        <w:rPr>
          <w:spacing w:val="-2"/>
          <w:sz w:val="22"/>
          <w:szCs w:val="22"/>
        </w:rPr>
        <w:t xml:space="preserve"> </w:t>
      </w:r>
      <w:r>
        <w:rPr>
          <w:sz w:val="22"/>
          <w:szCs w:val="22"/>
        </w:rPr>
        <w:t>be listed separately as an addendum to the CV.</w:t>
      </w:r>
      <w:r>
        <w:rPr>
          <w:spacing w:val="40"/>
          <w:sz w:val="22"/>
          <w:szCs w:val="22"/>
        </w:rPr>
        <w:t xml:space="preserve"> </w:t>
      </w:r>
      <w:r>
        <w:rPr>
          <w:b/>
          <w:bCs/>
          <w:sz w:val="22"/>
          <w:szCs w:val="22"/>
          <w:u w:val="single"/>
        </w:rPr>
        <w:t>The CV must accurately list the candidate’s CWRU</w:t>
      </w:r>
      <w:r>
        <w:rPr>
          <w:b/>
          <w:bCs/>
          <w:sz w:val="22"/>
          <w:szCs w:val="22"/>
        </w:rPr>
        <w:t xml:space="preserve"> </w:t>
      </w:r>
      <w:r>
        <w:rPr>
          <w:b/>
          <w:bCs/>
          <w:sz w:val="22"/>
          <w:szCs w:val="22"/>
          <w:u w:val="single"/>
        </w:rPr>
        <w:t>faculty appointment, promotions, and effective dates (see Section VI for details).</w:t>
      </w:r>
    </w:p>
    <w:p w14:paraId="241FFBE7" w14:textId="77777777" w:rsidR="00BA550F" w:rsidRDefault="00BA550F">
      <w:pPr>
        <w:pStyle w:val="BodyText"/>
        <w:kinsoku w:val="0"/>
        <w:overflowPunct w:val="0"/>
        <w:spacing w:before="3"/>
        <w:rPr>
          <w:b/>
          <w:bCs/>
          <w:sz w:val="16"/>
          <w:szCs w:val="16"/>
        </w:rPr>
      </w:pPr>
    </w:p>
    <w:p w14:paraId="7A0FA21C" w14:textId="77777777" w:rsidR="00BA550F" w:rsidRDefault="00120575">
      <w:pPr>
        <w:pStyle w:val="ListParagraph"/>
        <w:numPr>
          <w:ilvl w:val="0"/>
          <w:numId w:val="8"/>
        </w:numPr>
        <w:tabs>
          <w:tab w:val="left" w:pos="901"/>
        </w:tabs>
        <w:kinsoku w:val="0"/>
        <w:overflowPunct w:val="0"/>
        <w:spacing w:before="92" w:line="264" w:lineRule="auto"/>
        <w:ind w:right="462"/>
        <w:rPr>
          <w:sz w:val="22"/>
          <w:szCs w:val="22"/>
        </w:rPr>
      </w:pPr>
      <w:r>
        <w:rPr>
          <w:sz w:val="22"/>
          <w:szCs w:val="22"/>
        </w:rPr>
        <w:t>Professional self-description.</w:t>
      </w:r>
      <w:r>
        <w:rPr>
          <w:spacing w:val="40"/>
          <w:sz w:val="22"/>
          <w:szCs w:val="22"/>
        </w:rPr>
        <w:t xml:space="preserve"> </w:t>
      </w:r>
      <w:r>
        <w:rPr>
          <w:sz w:val="22"/>
          <w:szCs w:val="22"/>
        </w:rPr>
        <w:t>Candidates are required to provide a narrative professional self- description (three pages or less) in which</w:t>
      </w:r>
      <w:r>
        <w:rPr>
          <w:spacing w:val="-1"/>
          <w:sz w:val="22"/>
          <w:szCs w:val="22"/>
        </w:rPr>
        <w:t xml:space="preserve"> </w:t>
      </w:r>
      <w:r>
        <w:rPr>
          <w:sz w:val="22"/>
          <w:szCs w:val="22"/>
        </w:rPr>
        <w:t>they</w:t>
      </w:r>
      <w:r>
        <w:rPr>
          <w:spacing w:val="-1"/>
          <w:sz w:val="22"/>
          <w:szCs w:val="22"/>
        </w:rPr>
        <w:t xml:space="preserve"> </w:t>
      </w:r>
      <w:r>
        <w:rPr>
          <w:sz w:val="22"/>
          <w:szCs w:val="22"/>
        </w:rPr>
        <w:t>highlight their major accomplishments in the areas of research, teaching, or service and comment on relevant matters not discernible from the CV (e.g., specific role within a research team; research theme in grants/articles not easily recognized by</w:t>
      </w:r>
      <w:r>
        <w:rPr>
          <w:spacing w:val="-5"/>
          <w:sz w:val="22"/>
          <w:szCs w:val="22"/>
        </w:rPr>
        <w:t xml:space="preserve"> </w:t>
      </w:r>
      <w:r>
        <w:rPr>
          <w:sz w:val="22"/>
          <w:szCs w:val="22"/>
        </w:rPr>
        <w:t>those</w:t>
      </w:r>
      <w:r>
        <w:rPr>
          <w:spacing w:val="-3"/>
          <w:sz w:val="22"/>
          <w:szCs w:val="22"/>
        </w:rPr>
        <w:t xml:space="preserve"> </w:t>
      </w:r>
      <w:r>
        <w:rPr>
          <w:sz w:val="22"/>
          <w:szCs w:val="22"/>
        </w:rPr>
        <w:t>without</w:t>
      </w:r>
      <w:r>
        <w:rPr>
          <w:spacing w:val="-2"/>
          <w:sz w:val="22"/>
          <w:szCs w:val="22"/>
        </w:rPr>
        <w:t xml:space="preserve"> </w:t>
      </w:r>
      <w:r>
        <w:rPr>
          <w:sz w:val="22"/>
          <w:szCs w:val="22"/>
        </w:rPr>
        <w:t>intimate</w:t>
      </w:r>
      <w:r>
        <w:rPr>
          <w:spacing w:val="-3"/>
          <w:sz w:val="22"/>
          <w:szCs w:val="22"/>
        </w:rPr>
        <w:t xml:space="preserve"> </w:t>
      </w:r>
      <w:r>
        <w:rPr>
          <w:sz w:val="22"/>
          <w:szCs w:val="22"/>
        </w:rPr>
        <w:t>knowledge</w:t>
      </w:r>
      <w:r>
        <w:rPr>
          <w:spacing w:val="-3"/>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field;</w:t>
      </w:r>
      <w:r>
        <w:rPr>
          <w:spacing w:val="-4"/>
          <w:sz w:val="22"/>
          <w:szCs w:val="22"/>
        </w:rPr>
        <w:t xml:space="preserve"> </w:t>
      </w:r>
      <w:r>
        <w:rPr>
          <w:sz w:val="22"/>
          <w:szCs w:val="22"/>
        </w:rPr>
        <w:t>importance</w:t>
      </w:r>
      <w:r>
        <w:rPr>
          <w:spacing w:val="-4"/>
          <w:sz w:val="22"/>
          <w:szCs w:val="22"/>
        </w:rPr>
        <w:t xml:space="preserve"> </w:t>
      </w:r>
      <w:r>
        <w:rPr>
          <w:sz w:val="22"/>
          <w:szCs w:val="22"/>
        </w:rPr>
        <w:t>to</w:t>
      </w:r>
      <w:r>
        <w:rPr>
          <w:spacing w:val="-3"/>
          <w:sz w:val="22"/>
          <w:szCs w:val="22"/>
        </w:rPr>
        <w:t xml:space="preserve"> </w:t>
      </w:r>
      <w:r>
        <w:rPr>
          <w:sz w:val="22"/>
          <w:szCs w:val="22"/>
        </w:rPr>
        <w:t>the</w:t>
      </w:r>
      <w:r>
        <w:rPr>
          <w:spacing w:val="-3"/>
          <w:sz w:val="22"/>
          <w:szCs w:val="22"/>
        </w:rPr>
        <w:t xml:space="preserve"> </w:t>
      </w:r>
      <w:r>
        <w:rPr>
          <w:sz w:val="22"/>
          <w:szCs w:val="22"/>
        </w:rPr>
        <w:t>department/school/hospital</w:t>
      </w:r>
      <w:r>
        <w:rPr>
          <w:spacing w:val="-4"/>
          <w:sz w:val="22"/>
          <w:szCs w:val="22"/>
        </w:rPr>
        <w:t xml:space="preserve"> </w:t>
      </w:r>
      <w:r>
        <w:rPr>
          <w:sz w:val="22"/>
          <w:szCs w:val="22"/>
        </w:rPr>
        <w:t>of teaching or service activity, etc.).</w:t>
      </w:r>
      <w:r>
        <w:rPr>
          <w:spacing w:val="40"/>
          <w:sz w:val="22"/>
          <w:szCs w:val="22"/>
        </w:rPr>
        <w:t xml:space="preserve"> </w:t>
      </w:r>
      <w:r>
        <w:rPr>
          <w:b/>
          <w:bCs/>
          <w:sz w:val="22"/>
          <w:szCs w:val="22"/>
          <w:u w:val="single"/>
        </w:rPr>
        <w:t>Team scientists and Individual and Team scientists should</w:t>
      </w:r>
      <w:r>
        <w:rPr>
          <w:b/>
          <w:bCs/>
          <w:sz w:val="22"/>
          <w:szCs w:val="22"/>
        </w:rPr>
        <w:t xml:space="preserve"> </w:t>
      </w:r>
      <w:r>
        <w:rPr>
          <w:b/>
          <w:bCs/>
          <w:sz w:val="22"/>
          <w:szCs w:val="22"/>
          <w:u w:val="single"/>
        </w:rPr>
        <w:t>be certain to explain the precise nature and extent of their contributions.</w:t>
      </w:r>
      <w:r>
        <w:rPr>
          <w:b/>
          <w:bCs/>
          <w:spacing w:val="56"/>
          <w:sz w:val="22"/>
          <w:szCs w:val="22"/>
          <w:u w:val="single"/>
        </w:rPr>
        <w:t xml:space="preserve"> </w:t>
      </w:r>
      <w:r>
        <w:rPr>
          <w:sz w:val="22"/>
          <w:szCs w:val="22"/>
        </w:rPr>
        <w:t>If a document exceeds</w:t>
      </w:r>
      <w:r>
        <w:rPr>
          <w:spacing w:val="-3"/>
          <w:sz w:val="22"/>
          <w:szCs w:val="22"/>
        </w:rPr>
        <w:t xml:space="preserve"> </w:t>
      </w:r>
      <w:r>
        <w:rPr>
          <w:sz w:val="22"/>
          <w:szCs w:val="22"/>
        </w:rPr>
        <w:t>this</w:t>
      </w:r>
      <w:r>
        <w:rPr>
          <w:spacing w:val="-1"/>
          <w:sz w:val="22"/>
          <w:szCs w:val="22"/>
        </w:rPr>
        <w:t xml:space="preserve"> </w:t>
      </w:r>
      <w:r>
        <w:rPr>
          <w:sz w:val="22"/>
          <w:szCs w:val="22"/>
        </w:rPr>
        <w:t>limit,</w:t>
      </w:r>
      <w:r>
        <w:rPr>
          <w:spacing w:val="-1"/>
          <w:sz w:val="22"/>
          <w:szCs w:val="22"/>
        </w:rPr>
        <w:t xml:space="preserve"> </w:t>
      </w:r>
      <w:r>
        <w:rPr>
          <w:sz w:val="22"/>
          <w:szCs w:val="22"/>
        </w:rPr>
        <w:t>it will be</w:t>
      </w:r>
      <w:r>
        <w:rPr>
          <w:spacing w:val="-3"/>
          <w:sz w:val="22"/>
          <w:szCs w:val="22"/>
        </w:rPr>
        <w:t xml:space="preserve"> </w:t>
      </w:r>
      <w:r>
        <w:rPr>
          <w:sz w:val="22"/>
          <w:szCs w:val="22"/>
        </w:rPr>
        <w:t>rejected</w:t>
      </w:r>
      <w:r>
        <w:rPr>
          <w:spacing w:val="-1"/>
          <w:sz w:val="22"/>
          <w:szCs w:val="22"/>
        </w:rPr>
        <w:t xml:space="preserve"> </w:t>
      </w:r>
      <w:r>
        <w:rPr>
          <w:sz w:val="22"/>
          <w:szCs w:val="22"/>
        </w:rPr>
        <w:t>and</w:t>
      </w:r>
      <w:r>
        <w:rPr>
          <w:spacing w:val="-1"/>
          <w:sz w:val="22"/>
          <w:szCs w:val="22"/>
        </w:rPr>
        <w:t xml:space="preserve"> </w:t>
      </w:r>
      <w:r>
        <w:rPr>
          <w:sz w:val="22"/>
          <w:szCs w:val="22"/>
        </w:rPr>
        <w:t>if a</w:t>
      </w:r>
      <w:r>
        <w:rPr>
          <w:spacing w:val="-3"/>
          <w:sz w:val="22"/>
          <w:szCs w:val="22"/>
        </w:rPr>
        <w:t xml:space="preserve"> </w:t>
      </w:r>
      <w:r>
        <w:rPr>
          <w:sz w:val="22"/>
          <w:szCs w:val="22"/>
        </w:rPr>
        <w:t>satisfactory</w:t>
      </w:r>
      <w:r>
        <w:rPr>
          <w:spacing w:val="-4"/>
          <w:sz w:val="22"/>
          <w:szCs w:val="22"/>
        </w:rPr>
        <w:t xml:space="preserve"> </w:t>
      </w:r>
      <w:r>
        <w:rPr>
          <w:sz w:val="22"/>
          <w:szCs w:val="22"/>
        </w:rPr>
        <w:t>document isn’t received</w:t>
      </w:r>
      <w:r>
        <w:rPr>
          <w:spacing w:val="-1"/>
          <w:sz w:val="22"/>
          <w:szCs w:val="22"/>
        </w:rPr>
        <w:t xml:space="preserve"> </w:t>
      </w:r>
      <w:r>
        <w:rPr>
          <w:sz w:val="22"/>
          <w:szCs w:val="22"/>
        </w:rPr>
        <w:t>in</w:t>
      </w:r>
      <w:r>
        <w:rPr>
          <w:spacing w:val="-1"/>
          <w:sz w:val="22"/>
          <w:szCs w:val="22"/>
        </w:rPr>
        <w:t xml:space="preserve"> </w:t>
      </w:r>
      <w:r>
        <w:rPr>
          <w:sz w:val="22"/>
          <w:szCs w:val="22"/>
        </w:rPr>
        <w:t>its</w:t>
      </w:r>
      <w:r>
        <w:rPr>
          <w:spacing w:val="-1"/>
          <w:sz w:val="22"/>
          <w:szCs w:val="22"/>
        </w:rPr>
        <w:t xml:space="preserve"> </w:t>
      </w:r>
      <w:r>
        <w:rPr>
          <w:sz w:val="22"/>
          <w:szCs w:val="22"/>
        </w:rPr>
        <w:t>place</w:t>
      </w:r>
      <w:r>
        <w:rPr>
          <w:spacing w:val="-3"/>
          <w:sz w:val="22"/>
          <w:szCs w:val="22"/>
        </w:rPr>
        <w:t xml:space="preserve"> </w:t>
      </w:r>
      <w:r>
        <w:rPr>
          <w:sz w:val="22"/>
          <w:szCs w:val="22"/>
        </w:rPr>
        <w:t>only the first 3 pages of the original submission will be included in the promotion packet.</w:t>
      </w:r>
    </w:p>
    <w:p w14:paraId="44CAFA2B" w14:textId="77777777" w:rsidR="00BA550F" w:rsidRDefault="00BA550F">
      <w:pPr>
        <w:pStyle w:val="BodyText"/>
        <w:kinsoku w:val="0"/>
        <w:overflowPunct w:val="0"/>
        <w:spacing w:before="10"/>
        <w:rPr>
          <w:sz w:val="23"/>
          <w:szCs w:val="23"/>
        </w:rPr>
      </w:pPr>
    </w:p>
    <w:p w14:paraId="39EC0FF9" w14:textId="77777777" w:rsidR="00BA550F" w:rsidRDefault="00120575">
      <w:pPr>
        <w:pStyle w:val="ListParagraph"/>
        <w:numPr>
          <w:ilvl w:val="0"/>
          <w:numId w:val="8"/>
        </w:numPr>
        <w:tabs>
          <w:tab w:val="left" w:pos="901"/>
        </w:tabs>
        <w:kinsoku w:val="0"/>
        <w:overflowPunct w:val="0"/>
        <w:ind w:left="900" w:hanging="721"/>
        <w:rPr>
          <w:spacing w:val="-5"/>
          <w:sz w:val="22"/>
          <w:szCs w:val="22"/>
        </w:rPr>
      </w:pPr>
      <w:r>
        <w:rPr>
          <w:sz w:val="22"/>
          <w:szCs w:val="22"/>
        </w:rPr>
        <w:t>The</w:t>
      </w:r>
      <w:r>
        <w:rPr>
          <w:spacing w:val="-6"/>
          <w:sz w:val="22"/>
          <w:szCs w:val="22"/>
        </w:rPr>
        <w:t xml:space="preserve"> </w:t>
      </w:r>
      <w:r w:rsidR="008120FF">
        <w:rPr>
          <w:sz w:val="22"/>
          <w:szCs w:val="22"/>
        </w:rPr>
        <w:t xml:space="preserve">department or </w:t>
      </w:r>
      <w:r>
        <w:rPr>
          <w:sz w:val="22"/>
          <w:szCs w:val="22"/>
        </w:rPr>
        <w:t>MetroHealth</w:t>
      </w:r>
      <w:r>
        <w:rPr>
          <w:spacing w:val="-3"/>
          <w:sz w:val="22"/>
          <w:szCs w:val="22"/>
        </w:rPr>
        <w:t xml:space="preserve"> </w:t>
      </w:r>
      <w:r>
        <w:rPr>
          <w:sz w:val="22"/>
          <w:szCs w:val="22"/>
        </w:rPr>
        <w:t>promotions</w:t>
      </w:r>
      <w:r>
        <w:rPr>
          <w:spacing w:val="-6"/>
          <w:sz w:val="22"/>
          <w:szCs w:val="22"/>
        </w:rPr>
        <w:t xml:space="preserve"> </w:t>
      </w:r>
      <w:r>
        <w:rPr>
          <w:sz w:val="22"/>
          <w:szCs w:val="22"/>
        </w:rPr>
        <w:t>committee’s</w:t>
      </w:r>
      <w:r>
        <w:rPr>
          <w:spacing w:val="-3"/>
          <w:sz w:val="22"/>
          <w:szCs w:val="22"/>
        </w:rPr>
        <w:t xml:space="preserve"> </w:t>
      </w:r>
      <w:r>
        <w:rPr>
          <w:sz w:val="22"/>
          <w:szCs w:val="22"/>
        </w:rPr>
        <w:t>report.</w:t>
      </w:r>
      <w:r>
        <w:rPr>
          <w:spacing w:val="48"/>
          <w:sz w:val="22"/>
          <w:szCs w:val="22"/>
        </w:rPr>
        <w:t xml:space="preserve"> </w:t>
      </w:r>
      <w:r>
        <w:rPr>
          <w:sz w:val="22"/>
          <w:szCs w:val="22"/>
        </w:rPr>
        <w:t>See</w:t>
      </w:r>
      <w:r>
        <w:rPr>
          <w:spacing w:val="-3"/>
          <w:sz w:val="22"/>
          <w:szCs w:val="22"/>
        </w:rPr>
        <w:t xml:space="preserve"> </w:t>
      </w:r>
      <w:r>
        <w:rPr>
          <w:sz w:val="22"/>
          <w:szCs w:val="22"/>
        </w:rPr>
        <w:t>page</w:t>
      </w:r>
      <w:r>
        <w:rPr>
          <w:spacing w:val="-3"/>
          <w:sz w:val="22"/>
          <w:szCs w:val="22"/>
        </w:rPr>
        <w:t xml:space="preserve"> </w:t>
      </w:r>
      <w:r>
        <w:rPr>
          <w:spacing w:val="-5"/>
          <w:sz w:val="22"/>
          <w:szCs w:val="22"/>
        </w:rPr>
        <w:t>3.</w:t>
      </w:r>
    </w:p>
    <w:p w14:paraId="302DA0D2" w14:textId="77777777" w:rsidR="00BA550F" w:rsidRDefault="00BA550F">
      <w:pPr>
        <w:pStyle w:val="BodyText"/>
        <w:kinsoku w:val="0"/>
        <w:overflowPunct w:val="0"/>
        <w:spacing w:before="5"/>
        <w:rPr>
          <w:sz w:val="26"/>
          <w:szCs w:val="26"/>
        </w:rPr>
      </w:pPr>
    </w:p>
    <w:p w14:paraId="617F5834" w14:textId="77777777" w:rsidR="00BA550F" w:rsidRDefault="00120575">
      <w:pPr>
        <w:pStyle w:val="ListParagraph"/>
        <w:numPr>
          <w:ilvl w:val="0"/>
          <w:numId w:val="8"/>
        </w:numPr>
        <w:tabs>
          <w:tab w:val="left" w:pos="900"/>
        </w:tabs>
        <w:kinsoku w:val="0"/>
        <w:overflowPunct w:val="0"/>
        <w:spacing w:line="264" w:lineRule="auto"/>
        <w:ind w:right="485"/>
        <w:rPr>
          <w:sz w:val="22"/>
          <w:szCs w:val="22"/>
        </w:rPr>
      </w:pPr>
      <w:r>
        <w:rPr>
          <w:sz w:val="22"/>
          <w:szCs w:val="22"/>
        </w:rPr>
        <w:t>Chair’s</w:t>
      </w:r>
      <w:r>
        <w:rPr>
          <w:spacing w:val="-2"/>
          <w:sz w:val="22"/>
          <w:szCs w:val="22"/>
        </w:rPr>
        <w:t xml:space="preserve"> </w:t>
      </w:r>
      <w:r>
        <w:rPr>
          <w:sz w:val="22"/>
          <w:szCs w:val="22"/>
        </w:rPr>
        <w:t>nominating</w:t>
      </w:r>
      <w:r>
        <w:rPr>
          <w:spacing w:val="-5"/>
          <w:sz w:val="22"/>
          <w:szCs w:val="22"/>
        </w:rPr>
        <w:t xml:space="preserve"> </w:t>
      </w:r>
      <w:r>
        <w:rPr>
          <w:sz w:val="22"/>
          <w:szCs w:val="22"/>
        </w:rPr>
        <w:t>letter.</w:t>
      </w:r>
      <w:r>
        <w:rPr>
          <w:spacing w:val="40"/>
          <w:sz w:val="22"/>
          <w:szCs w:val="22"/>
        </w:rPr>
        <w:t xml:space="preserve"> </w:t>
      </w:r>
      <w:r>
        <w:rPr>
          <w:sz w:val="22"/>
          <w:szCs w:val="22"/>
        </w:rPr>
        <w:t>The</w:t>
      </w:r>
      <w:r>
        <w:rPr>
          <w:spacing w:val="-4"/>
          <w:sz w:val="22"/>
          <w:szCs w:val="22"/>
        </w:rPr>
        <w:t xml:space="preserve"> </w:t>
      </w:r>
      <w:r>
        <w:rPr>
          <w:sz w:val="22"/>
          <w:szCs w:val="22"/>
        </w:rPr>
        <w:t>nominating</w:t>
      </w:r>
      <w:r>
        <w:rPr>
          <w:spacing w:val="-5"/>
          <w:sz w:val="22"/>
          <w:szCs w:val="22"/>
        </w:rPr>
        <w:t xml:space="preserve"> </w:t>
      </w:r>
      <w:r>
        <w:rPr>
          <w:sz w:val="22"/>
          <w:szCs w:val="22"/>
        </w:rPr>
        <w:t>letter</w:t>
      </w:r>
      <w:r>
        <w:rPr>
          <w:spacing w:val="-1"/>
          <w:sz w:val="22"/>
          <w:szCs w:val="22"/>
        </w:rPr>
        <w:t xml:space="preserve"> </w:t>
      </w:r>
      <w:r>
        <w:rPr>
          <w:sz w:val="22"/>
          <w:szCs w:val="22"/>
        </w:rPr>
        <w:t>represents</w:t>
      </w:r>
      <w:r>
        <w:rPr>
          <w:spacing w:val="-2"/>
          <w:sz w:val="22"/>
          <w:szCs w:val="22"/>
        </w:rPr>
        <w:t xml:space="preserve"> </w:t>
      </w:r>
      <w:r>
        <w:rPr>
          <w:sz w:val="22"/>
          <w:szCs w:val="22"/>
        </w:rPr>
        <w:t>the</w:t>
      </w:r>
      <w:r>
        <w:rPr>
          <w:spacing w:val="-2"/>
          <w:sz w:val="22"/>
          <w:szCs w:val="22"/>
        </w:rPr>
        <w:t xml:space="preserve"> </w:t>
      </w:r>
      <w:r>
        <w:rPr>
          <w:sz w:val="22"/>
          <w:szCs w:val="22"/>
        </w:rPr>
        <w:t>chair's</w:t>
      </w:r>
      <w:r>
        <w:rPr>
          <w:spacing w:val="-2"/>
          <w:sz w:val="22"/>
          <w:szCs w:val="22"/>
        </w:rPr>
        <w:t xml:space="preserve"> </w:t>
      </w:r>
      <w:r>
        <w:rPr>
          <w:sz w:val="22"/>
          <w:szCs w:val="22"/>
        </w:rPr>
        <w:t>opportunity</w:t>
      </w:r>
      <w:r>
        <w:rPr>
          <w:spacing w:val="-5"/>
          <w:sz w:val="22"/>
          <w:szCs w:val="22"/>
        </w:rPr>
        <w:t xml:space="preserve"> </w:t>
      </w:r>
      <w:r>
        <w:rPr>
          <w:sz w:val="22"/>
          <w:szCs w:val="22"/>
        </w:rPr>
        <w:t>to</w:t>
      </w:r>
      <w:r>
        <w:rPr>
          <w:spacing w:val="-2"/>
          <w:sz w:val="22"/>
          <w:szCs w:val="22"/>
        </w:rPr>
        <w:t xml:space="preserve"> </w:t>
      </w:r>
      <w:r>
        <w:rPr>
          <w:sz w:val="22"/>
          <w:szCs w:val="22"/>
        </w:rPr>
        <w:t>advocate</w:t>
      </w:r>
      <w:r>
        <w:rPr>
          <w:spacing w:val="-4"/>
          <w:sz w:val="22"/>
          <w:szCs w:val="22"/>
        </w:rPr>
        <w:t xml:space="preserve"> </w:t>
      </w:r>
      <w:r>
        <w:rPr>
          <w:sz w:val="22"/>
          <w:szCs w:val="22"/>
        </w:rPr>
        <w:t>on behalf of the candidate.</w:t>
      </w:r>
      <w:r>
        <w:rPr>
          <w:spacing w:val="40"/>
          <w:sz w:val="22"/>
          <w:szCs w:val="22"/>
        </w:rPr>
        <w:t xml:space="preserve"> </w:t>
      </w:r>
      <w:r>
        <w:rPr>
          <w:sz w:val="22"/>
          <w:szCs w:val="22"/>
        </w:rPr>
        <w:t>Along with the candidate’s CV and external letters of reference, the nominating letter is of the most critical importance.</w:t>
      </w:r>
      <w:r>
        <w:rPr>
          <w:spacing w:val="40"/>
          <w:sz w:val="22"/>
          <w:szCs w:val="22"/>
        </w:rPr>
        <w:t xml:space="preserve"> </w:t>
      </w:r>
      <w:r>
        <w:rPr>
          <w:sz w:val="22"/>
          <w:szCs w:val="22"/>
        </w:rPr>
        <w:t>A chair</w:t>
      </w:r>
      <w:r>
        <w:rPr>
          <w:b/>
          <w:bCs/>
          <w:sz w:val="22"/>
          <w:szCs w:val="22"/>
        </w:rPr>
        <w:t xml:space="preserve">, </w:t>
      </w:r>
      <w:r>
        <w:rPr>
          <w:sz w:val="22"/>
          <w:szCs w:val="22"/>
        </w:rPr>
        <w:t>hoping to strongly advocate for a candidate</w:t>
      </w:r>
      <w:r>
        <w:rPr>
          <w:b/>
          <w:bCs/>
          <w:sz w:val="22"/>
          <w:szCs w:val="22"/>
        </w:rPr>
        <w:t xml:space="preserve">, </w:t>
      </w:r>
      <w:r>
        <w:rPr>
          <w:sz w:val="22"/>
          <w:szCs w:val="22"/>
        </w:rPr>
        <w:t>should explain the candidate's past, current, and future role in the department or school, how the candidate helps fulfill departmental or institutional goals, and what curricular, research, or clinical directions the candidate is pursuing.</w:t>
      </w:r>
      <w:r>
        <w:rPr>
          <w:spacing w:val="40"/>
          <w:sz w:val="22"/>
          <w:szCs w:val="22"/>
        </w:rPr>
        <w:t xml:space="preserve"> </w:t>
      </w:r>
      <w:r>
        <w:rPr>
          <w:sz w:val="22"/>
          <w:szCs w:val="22"/>
        </w:rPr>
        <w:t>The chair’s nominating letter must be dated and signed by its author.</w:t>
      </w:r>
    </w:p>
    <w:p w14:paraId="6D679A68" w14:textId="77777777" w:rsidR="00BA550F" w:rsidRDefault="00BA550F">
      <w:pPr>
        <w:pStyle w:val="BodyText"/>
        <w:kinsoku w:val="0"/>
        <w:overflowPunct w:val="0"/>
        <w:rPr>
          <w:sz w:val="21"/>
          <w:szCs w:val="21"/>
        </w:rPr>
      </w:pPr>
    </w:p>
    <w:p w14:paraId="3A9B679D" w14:textId="77777777" w:rsidR="00BA550F" w:rsidRDefault="00120575">
      <w:pPr>
        <w:pStyle w:val="BodyText"/>
        <w:kinsoku w:val="0"/>
        <w:overflowPunct w:val="0"/>
        <w:spacing w:line="244" w:lineRule="auto"/>
        <w:ind w:left="899" w:right="479" w:hanging="1"/>
      </w:pPr>
      <w:r>
        <w:t xml:space="preserve">Candidates in the </w:t>
      </w:r>
      <w:r>
        <w:rPr>
          <w:b/>
          <w:bCs/>
        </w:rPr>
        <w:t xml:space="preserve">tenure track </w:t>
      </w:r>
      <w:r>
        <w:t>are, by definition, primarily engaged in research activity.</w:t>
      </w:r>
      <w:r>
        <w:rPr>
          <w:spacing w:val="40"/>
        </w:rPr>
        <w:t xml:space="preserve"> </w:t>
      </w:r>
      <w:r>
        <w:t>The department</w:t>
      </w:r>
      <w:r>
        <w:rPr>
          <w:spacing w:val="-1"/>
        </w:rPr>
        <w:t xml:space="preserve"> </w:t>
      </w:r>
      <w:r>
        <w:t>CAPT</w:t>
      </w:r>
      <w:r>
        <w:rPr>
          <w:spacing w:val="-3"/>
        </w:rPr>
        <w:t xml:space="preserve"> </w:t>
      </w:r>
      <w:r>
        <w:t>and</w:t>
      </w:r>
      <w:r>
        <w:rPr>
          <w:spacing w:val="-2"/>
        </w:rPr>
        <w:t xml:space="preserve"> </w:t>
      </w:r>
      <w:r>
        <w:t>department</w:t>
      </w:r>
      <w:r>
        <w:rPr>
          <w:spacing w:val="-1"/>
        </w:rPr>
        <w:t xml:space="preserve"> </w:t>
      </w:r>
      <w:r>
        <w:t>chair’s</w:t>
      </w:r>
      <w:r>
        <w:rPr>
          <w:spacing w:val="-4"/>
        </w:rPr>
        <w:t xml:space="preserve"> </w:t>
      </w:r>
      <w:r>
        <w:t>nominating</w:t>
      </w:r>
      <w:r>
        <w:rPr>
          <w:spacing w:val="-5"/>
        </w:rPr>
        <w:t xml:space="preserve"> </w:t>
      </w:r>
      <w:r>
        <w:t>letter</w:t>
      </w:r>
      <w:r>
        <w:rPr>
          <w:spacing w:val="-4"/>
        </w:rPr>
        <w:t xml:space="preserve"> </w:t>
      </w:r>
      <w:r>
        <w:t>should</w:t>
      </w:r>
      <w:r>
        <w:rPr>
          <w:spacing w:val="-2"/>
        </w:rPr>
        <w:t xml:space="preserve"> </w:t>
      </w:r>
      <w:r>
        <w:t>focus</w:t>
      </w:r>
      <w:r>
        <w:rPr>
          <w:spacing w:val="-4"/>
        </w:rPr>
        <w:t xml:space="preserve"> </w:t>
      </w:r>
      <w:r>
        <w:t>primarily</w:t>
      </w:r>
      <w:r>
        <w:rPr>
          <w:spacing w:val="-5"/>
        </w:rPr>
        <w:t xml:space="preserve"> </w:t>
      </w:r>
      <w:r>
        <w:t>on</w:t>
      </w:r>
      <w:r>
        <w:rPr>
          <w:spacing w:val="-2"/>
        </w:rPr>
        <w:t xml:space="preserve"> </w:t>
      </w:r>
      <w:r>
        <w:t>this</w:t>
      </w:r>
      <w:r>
        <w:rPr>
          <w:spacing w:val="-2"/>
        </w:rPr>
        <w:t xml:space="preserve"> </w:t>
      </w:r>
      <w:r>
        <w:t>aspect of the candidate’s record.</w:t>
      </w:r>
    </w:p>
    <w:p w14:paraId="76E2D829" w14:textId="77777777" w:rsidR="00BA550F" w:rsidRDefault="00BA550F">
      <w:pPr>
        <w:pStyle w:val="BodyText"/>
        <w:kinsoku w:val="0"/>
        <w:overflowPunct w:val="0"/>
        <w:spacing w:before="9"/>
      </w:pPr>
    </w:p>
    <w:p w14:paraId="778B8CD6" w14:textId="77777777" w:rsidR="00BA550F" w:rsidRDefault="00120575">
      <w:pPr>
        <w:pStyle w:val="BodyText"/>
        <w:kinsoku w:val="0"/>
        <w:overflowPunct w:val="0"/>
        <w:spacing w:line="244" w:lineRule="auto"/>
        <w:ind w:left="900" w:right="418"/>
      </w:pPr>
      <w:r>
        <w:t>For</w:t>
      </w:r>
      <w:r>
        <w:rPr>
          <w:spacing w:val="-1"/>
        </w:rPr>
        <w:t xml:space="preserve"> </w:t>
      </w:r>
      <w:r>
        <w:t>candidates</w:t>
      </w:r>
      <w:r>
        <w:rPr>
          <w:spacing w:val="-2"/>
        </w:rPr>
        <w:t xml:space="preserve"> </w:t>
      </w:r>
      <w:r>
        <w:t>in</w:t>
      </w:r>
      <w:r>
        <w:rPr>
          <w:spacing w:val="-2"/>
        </w:rPr>
        <w:t xml:space="preserve"> </w:t>
      </w:r>
      <w:r>
        <w:t>the</w:t>
      </w:r>
      <w:r>
        <w:rPr>
          <w:spacing w:val="-2"/>
        </w:rPr>
        <w:t xml:space="preserve"> </w:t>
      </w:r>
      <w:r>
        <w:t>tenure</w:t>
      </w:r>
      <w:r>
        <w:rPr>
          <w:spacing w:val="-4"/>
        </w:rPr>
        <w:t xml:space="preserve"> </w:t>
      </w:r>
      <w:r>
        <w:t>track,</w:t>
      </w:r>
      <w:r>
        <w:rPr>
          <w:spacing w:val="-2"/>
        </w:rPr>
        <w:t xml:space="preserve"> </w:t>
      </w:r>
      <w:r>
        <w:t>and</w:t>
      </w:r>
      <w:r>
        <w:rPr>
          <w:spacing w:val="-2"/>
        </w:rPr>
        <w:t xml:space="preserve"> </w:t>
      </w:r>
      <w:r>
        <w:t>those</w:t>
      </w:r>
      <w:r>
        <w:rPr>
          <w:spacing w:val="-4"/>
        </w:rPr>
        <w:t xml:space="preserve"> </w:t>
      </w:r>
      <w:r>
        <w:t>in</w:t>
      </w:r>
      <w:r>
        <w:rPr>
          <w:spacing w:val="-5"/>
        </w:rPr>
        <w:t xml:space="preserve"> </w:t>
      </w:r>
      <w:r>
        <w:t>the</w:t>
      </w:r>
      <w:r>
        <w:rPr>
          <w:spacing w:val="-2"/>
        </w:rPr>
        <w:t xml:space="preserve"> </w:t>
      </w:r>
      <w:r>
        <w:t>non-tenure</w:t>
      </w:r>
      <w:r>
        <w:rPr>
          <w:spacing w:val="-4"/>
        </w:rPr>
        <w:t xml:space="preserve"> </w:t>
      </w:r>
      <w:r>
        <w:t>track</w:t>
      </w:r>
      <w:r>
        <w:rPr>
          <w:spacing w:val="-5"/>
        </w:rPr>
        <w:t xml:space="preserve"> </w:t>
      </w:r>
      <w:r>
        <w:t>that</w:t>
      </w:r>
      <w:r>
        <w:rPr>
          <w:spacing w:val="-4"/>
        </w:rPr>
        <w:t xml:space="preserve"> </w:t>
      </w:r>
      <w:r>
        <w:t>identify</w:t>
      </w:r>
      <w:r>
        <w:rPr>
          <w:spacing w:val="-5"/>
        </w:rPr>
        <w:t xml:space="preserve"> </w:t>
      </w:r>
      <w:r>
        <w:t>research</w:t>
      </w:r>
      <w:r>
        <w:rPr>
          <w:spacing w:val="-2"/>
        </w:rPr>
        <w:t xml:space="preserve"> </w:t>
      </w:r>
      <w:r>
        <w:t>as</w:t>
      </w:r>
      <w:r>
        <w:rPr>
          <w:spacing w:val="-2"/>
        </w:rPr>
        <w:t xml:space="preserve"> </w:t>
      </w:r>
      <w:r>
        <w:t>their primary area of strength, the Chair’s nominating letter must specify whether the candidate is seeking tenure/promotion as an independent scientist, as a team sci</w:t>
      </w:r>
      <w:r w:rsidR="008120FF">
        <w:t>entist, or as both an independen</w:t>
      </w:r>
      <w:r>
        <w:t>t and team scientist.</w:t>
      </w:r>
    </w:p>
    <w:p w14:paraId="3FA6D5F8" w14:textId="77777777" w:rsidR="00BA550F" w:rsidRDefault="00BA550F">
      <w:pPr>
        <w:pStyle w:val="BodyText"/>
        <w:kinsoku w:val="0"/>
        <w:overflowPunct w:val="0"/>
        <w:spacing w:before="8"/>
      </w:pPr>
    </w:p>
    <w:p w14:paraId="7E6B580B" w14:textId="77777777" w:rsidR="00BA550F" w:rsidRDefault="00120575">
      <w:pPr>
        <w:pStyle w:val="BodyText"/>
        <w:kinsoku w:val="0"/>
        <w:overflowPunct w:val="0"/>
        <w:spacing w:line="244" w:lineRule="auto"/>
        <w:ind w:left="900" w:right="479"/>
      </w:pPr>
      <w:r>
        <w:t>If</w:t>
      </w:r>
      <w:r>
        <w:rPr>
          <w:spacing w:val="-2"/>
        </w:rPr>
        <w:t xml:space="preserve"> </w:t>
      </w:r>
      <w:r>
        <w:t>applicable,</w:t>
      </w:r>
      <w:r>
        <w:rPr>
          <w:spacing w:val="-5"/>
        </w:rPr>
        <w:t xml:space="preserve"> </w:t>
      </w:r>
      <w:r>
        <w:t>the</w:t>
      </w:r>
      <w:r>
        <w:rPr>
          <w:spacing w:val="-3"/>
        </w:rPr>
        <w:t xml:space="preserve"> </w:t>
      </w:r>
      <w:r>
        <w:t>candidate's</w:t>
      </w:r>
      <w:r>
        <w:rPr>
          <w:spacing w:val="-3"/>
        </w:rPr>
        <w:t xml:space="preserve"> </w:t>
      </w:r>
      <w:r>
        <w:t>hospital</w:t>
      </w:r>
      <w:r>
        <w:rPr>
          <w:spacing w:val="-2"/>
        </w:rPr>
        <w:t xml:space="preserve"> </w:t>
      </w:r>
      <w:r>
        <w:t>director,</w:t>
      </w:r>
      <w:r>
        <w:rPr>
          <w:spacing w:val="-3"/>
        </w:rPr>
        <w:t xml:space="preserve"> </w:t>
      </w:r>
      <w:r>
        <w:t>division</w:t>
      </w:r>
      <w:r>
        <w:rPr>
          <w:spacing w:val="-5"/>
        </w:rPr>
        <w:t xml:space="preserve"> </w:t>
      </w:r>
      <w:r>
        <w:t>chief,</w:t>
      </w:r>
      <w:r>
        <w:rPr>
          <w:spacing w:val="-3"/>
        </w:rPr>
        <w:t xml:space="preserve"> </w:t>
      </w:r>
      <w:r>
        <w:t>and</w:t>
      </w:r>
      <w:r>
        <w:rPr>
          <w:spacing w:val="-3"/>
        </w:rPr>
        <w:t xml:space="preserve"> </w:t>
      </w:r>
      <w:r>
        <w:t>the</w:t>
      </w:r>
      <w:r>
        <w:rPr>
          <w:spacing w:val="-3"/>
        </w:rPr>
        <w:t xml:space="preserve"> </w:t>
      </w:r>
      <w:r>
        <w:t>chair</w:t>
      </w:r>
      <w:r>
        <w:rPr>
          <w:spacing w:val="-2"/>
        </w:rPr>
        <w:t xml:space="preserve"> </w:t>
      </w:r>
      <w:r>
        <w:t>of</w:t>
      </w:r>
      <w:r>
        <w:rPr>
          <w:spacing w:val="-4"/>
        </w:rPr>
        <w:t xml:space="preserve"> </w:t>
      </w:r>
      <w:r>
        <w:t>a</w:t>
      </w:r>
      <w:r>
        <w:rPr>
          <w:spacing w:val="-3"/>
        </w:rPr>
        <w:t xml:space="preserve"> </w:t>
      </w:r>
      <w:r>
        <w:t>department</w:t>
      </w:r>
      <w:r>
        <w:rPr>
          <w:spacing w:val="-2"/>
        </w:rPr>
        <w:t xml:space="preserve"> </w:t>
      </w:r>
      <w:r>
        <w:t>where the candidate holds a secondary appointment, should provide assessments of the candidate's</w:t>
      </w:r>
    </w:p>
    <w:p w14:paraId="771D8CBD" w14:textId="77777777" w:rsidR="00BA550F" w:rsidRDefault="00BA550F">
      <w:pPr>
        <w:pStyle w:val="BodyText"/>
        <w:kinsoku w:val="0"/>
        <w:overflowPunct w:val="0"/>
        <w:spacing w:line="244" w:lineRule="auto"/>
        <w:ind w:left="900" w:right="479"/>
        <w:sectPr w:rsidR="00BA550F">
          <w:pgSz w:w="12240" w:h="15840"/>
          <w:pgMar w:top="1340" w:right="1000" w:bottom="980" w:left="1260" w:header="722" w:footer="784" w:gutter="0"/>
          <w:cols w:space="720"/>
          <w:noEndnote/>
        </w:sectPr>
      </w:pPr>
    </w:p>
    <w:p w14:paraId="43AD1A7B" w14:textId="77777777" w:rsidR="00BA550F" w:rsidRDefault="00120575">
      <w:pPr>
        <w:pStyle w:val="BodyText"/>
        <w:kinsoku w:val="0"/>
        <w:overflowPunct w:val="0"/>
        <w:spacing w:before="100" w:line="244" w:lineRule="auto"/>
        <w:ind w:left="900"/>
      </w:pPr>
      <w:r>
        <w:lastRenderedPageBreak/>
        <w:t>qualifications</w:t>
      </w:r>
      <w:r>
        <w:rPr>
          <w:spacing w:val="-4"/>
        </w:rPr>
        <w:t xml:space="preserve"> </w:t>
      </w:r>
      <w:r>
        <w:t>for</w:t>
      </w:r>
      <w:r>
        <w:rPr>
          <w:spacing w:val="-1"/>
        </w:rPr>
        <w:t xml:space="preserve"> </w:t>
      </w:r>
      <w:r>
        <w:t>promotion</w:t>
      </w:r>
      <w:r>
        <w:rPr>
          <w:spacing w:val="-2"/>
        </w:rPr>
        <w:t xml:space="preserve"> </w:t>
      </w:r>
      <w:r>
        <w:t>and/or</w:t>
      </w:r>
      <w:r>
        <w:rPr>
          <w:spacing w:val="-4"/>
        </w:rPr>
        <w:t xml:space="preserve"> </w:t>
      </w:r>
      <w:r>
        <w:t>the</w:t>
      </w:r>
      <w:r>
        <w:rPr>
          <w:spacing w:val="-4"/>
        </w:rPr>
        <w:t xml:space="preserve"> </w:t>
      </w:r>
      <w:r>
        <w:t>award</w:t>
      </w:r>
      <w:r>
        <w:rPr>
          <w:spacing w:val="-5"/>
        </w:rPr>
        <w:t xml:space="preserve"> </w:t>
      </w:r>
      <w:r>
        <w:t>of</w:t>
      </w:r>
      <w:r>
        <w:rPr>
          <w:spacing w:val="-4"/>
        </w:rPr>
        <w:t xml:space="preserve"> </w:t>
      </w:r>
      <w:r>
        <w:t>tenure.</w:t>
      </w:r>
      <w:r>
        <w:rPr>
          <w:spacing w:val="-2"/>
        </w:rPr>
        <w:t xml:space="preserve"> </w:t>
      </w:r>
      <w:r>
        <w:t>It</w:t>
      </w:r>
      <w:r>
        <w:rPr>
          <w:spacing w:val="-1"/>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4"/>
        </w:rPr>
        <w:t xml:space="preserve"> </w:t>
      </w:r>
      <w:r>
        <w:t>the</w:t>
      </w:r>
      <w:r>
        <w:rPr>
          <w:spacing w:val="-2"/>
        </w:rPr>
        <w:t xml:space="preserve"> </w:t>
      </w:r>
      <w:r>
        <w:t>primary department chair to obtain such letters.</w:t>
      </w:r>
    </w:p>
    <w:p w14:paraId="62DDC935" w14:textId="77777777" w:rsidR="00BA550F" w:rsidRDefault="00BA550F">
      <w:pPr>
        <w:pStyle w:val="BodyText"/>
        <w:kinsoku w:val="0"/>
        <w:overflowPunct w:val="0"/>
        <w:spacing w:before="9"/>
        <w:rPr>
          <w:sz w:val="23"/>
          <w:szCs w:val="23"/>
        </w:rPr>
      </w:pPr>
    </w:p>
    <w:p w14:paraId="1520E25D" w14:textId="191327E0" w:rsidR="00D910B8" w:rsidRPr="00D910B8" w:rsidRDefault="00120575" w:rsidP="00D910B8">
      <w:pPr>
        <w:pStyle w:val="ListParagraph"/>
        <w:numPr>
          <w:ilvl w:val="0"/>
          <w:numId w:val="8"/>
        </w:numPr>
        <w:spacing w:before="100" w:beforeAutospacing="1" w:after="100" w:afterAutospacing="1"/>
        <w:rPr>
          <w:b/>
          <w:bCs/>
          <w:u w:val="single"/>
        </w:rPr>
      </w:pPr>
      <w:r>
        <w:t>List of external referees.</w:t>
      </w:r>
      <w:r w:rsidRPr="00D910B8">
        <w:rPr>
          <w:spacing w:val="40"/>
        </w:rPr>
        <w:t xml:space="preserve"> </w:t>
      </w:r>
      <w:r>
        <w:t>The letters received from external referees are of paramount importance.</w:t>
      </w:r>
      <w:r w:rsidRPr="00D910B8">
        <w:rPr>
          <w:spacing w:val="40"/>
        </w:rPr>
        <w:t xml:space="preserve"> </w:t>
      </w:r>
      <w:r>
        <w:t xml:space="preserve">External referees should be carefully selected in order to provide an objective, detailed assessment of the candidate's work and scholarly contributions. </w:t>
      </w:r>
      <w:r w:rsidRPr="00D910B8">
        <w:rPr>
          <w:b/>
          <w:bCs/>
          <w:u w:val="single"/>
        </w:rPr>
        <w:t>An external referee is</w:t>
      </w:r>
      <w:r w:rsidRPr="00D910B8">
        <w:rPr>
          <w:b/>
          <w:bCs/>
        </w:rPr>
        <w:t xml:space="preserve"> </w:t>
      </w:r>
      <w:r w:rsidRPr="00D910B8">
        <w:rPr>
          <w:b/>
          <w:bCs/>
          <w:u w:val="single"/>
        </w:rPr>
        <w:t>someone with whom the candidate has not had a working relationship as colleague,</w:t>
      </w:r>
      <w:r w:rsidRPr="00D910B8">
        <w:rPr>
          <w:b/>
          <w:bCs/>
        </w:rPr>
        <w:t xml:space="preserve"> </w:t>
      </w:r>
      <w:r w:rsidRPr="00D910B8">
        <w:rPr>
          <w:b/>
          <w:bCs/>
          <w:u w:val="single"/>
        </w:rPr>
        <w:t>collaborator, trainee, or student.</w:t>
      </w:r>
      <w:r w:rsidRPr="00D910B8">
        <w:rPr>
          <w:b/>
          <w:bCs/>
          <w:spacing w:val="40"/>
          <w:u w:val="single"/>
        </w:rPr>
        <w:t xml:space="preserve"> </w:t>
      </w:r>
      <w:r w:rsidRPr="00D910B8">
        <w:rPr>
          <w:b/>
          <w:bCs/>
          <w:u w:val="single"/>
        </w:rPr>
        <w:t>Professionals within the same discipline might be</w:t>
      </w:r>
      <w:r w:rsidRPr="00D910B8">
        <w:rPr>
          <w:b/>
          <w:bCs/>
        </w:rPr>
        <w:t xml:space="preserve"> </w:t>
      </w:r>
      <w:r w:rsidRPr="00D910B8">
        <w:rPr>
          <w:b/>
          <w:bCs/>
          <w:u w:val="single"/>
        </w:rPr>
        <w:t>acquainted with a candidate and still be classified as external referee if they are “arm’s</w:t>
      </w:r>
      <w:r w:rsidRPr="00D910B8">
        <w:rPr>
          <w:b/>
          <w:bCs/>
        </w:rPr>
        <w:t xml:space="preserve"> </w:t>
      </w:r>
      <w:r w:rsidRPr="00D910B8">
        <w:rPr>
          <w:b/>
          <w:bCs/>
          <w:u w:val="single"/>
        </w:rPr>
        <w:t>length” referees whose knowledge of the candidate comes from their awareness and</w:t>
      </w:r>
      <w:r w:rsidRPr="00D910B8">
        <w:rPr>
          <w:b/>
          <w:bCs/>
        </w:rPr>
        <w:t xml:space="preserve"> </w:t>
      </w:r>
      <w:r w:rsidRPr="00D910B8">
        <w:rPr>
          <w:b/>
          <w:bCs/>
          <w:u w:val="single"/>
        </w:rPr>
        <w:t>understanding of the candidate's work through publication, presentation, or even personal</w:t>
      </w:r>
      <w:r w:rsidRPr="00D910B8">
        <w:rPr>
          <w:b/>
          <w:bCs/>
        </w:rPr>
        <w:t xml:space="preserve"> </w:t>
      </w:r>
      <w:r w:rsidRPr="00D910B8">
        <w:rPr>
          <w:b/>
          <w:bCs/>
          <w:u w:val="single"/>
        </w:rPr>
        <w:t>exchange, so long as that personal exchange is not in the context of a mentor, boss, co-</w:t>
      </w:r>
      <w:r w:rsidRPr="00D910B8">
        <w:rPr>
          <w:b/>
          <w:bCs/>
        </w:rPr>
        <w:t xml:space="preserve"> </w:t>
      </w:r>
      <w:r w:rsidRPr="00D910B8">
        <w:rPr>
          <w:b/>
          <w:bCs/>
          <w:u w:val="single"/>
        </w:rPr>
        <w:t>worker, etc.</w:t>
      </w:r>
      <w:r w:rsidRPr="00D910B8">
        <w:rPr>
          <w:b/>
          <w:bCs/>
          <w:spacing w:val="54"/>
          <w:u w:val="single"/>
        </w:rPr>
        <w:t xml:space="preserve"> </w:t>
      </w:r>
      <w:r w:rsidR="00D910B8" w:rsidRPr="00D910B8">
        <w:rPr>
          <w:bCs/>
        </w:rPr>
        <w:t xml:space="preserve">Arm’s length </w:t>
      </w:r>
      <w:r w:rsidR="00D910B8" w:rsidRPr="00D910B8">
        <w:rPr>
          <w:color w:val="101820"/>
          <w:shd w:val="clear" w:color="auto" w:fill="FFFFFF"/>
        </w:rPr>
        <w:t>does not mean that the referee must never have met or heard of the candidate, but it does mean that referees should not be those who are likely, or perceived to be likely, to be predisposed, positively or negatively, about the candidate.  Referees should be from outside the University, but preferably not outside the academy.  External referees are expected to provide an objective assessment of the candidate’s accomplishments, and comment on the impact of the candidate’s work on their field.</w:t>
      </w:r>
    </w:p>
    <w:p w14:paraId="2998C428" w14:textId="77777777" w:rsidR="00D910B8" w:rsidRPr="00CC28A5" w:rsidRDefault="00D910B8" w:rsidP="00D910B8">
      <w:pPr>
        <w:spacing w:before="100" w:beforeAutospacing="1" w:after="100" w:afterAutospacing="1"/>
        <w:ind w:left="720"/>
        <w:rPr>
          <w:b/>
          <w:bCs/>
          <w:u w:val="single"/>
        </w:rPr>
      </w:pPr>
      <w:r w:rsidRPr="00CC28A5">
        <w:rPr>
          <w:color w:val="101820"/>
          <w:shd w:val="clear" w:color="auto" w:fill="FFFFFF"/>
        </w:rPr>
        <w:t>Examples of what may violate the arm’s length requirement include:</w:t>
      </w:r>
    </w:p>
    <w:p w14:paraId="64A9F91D" w14:textId="77777777" w:rsidR="00D910B8" w:rsidRPr="00CC28A5" w:rsidRDefault="00D910B8" w:rsidP="00D910B8">
      <w:pPr>
        <w:pStyle w:val="ListParagraph"/>
        <w:widowControl/>
        <w:numPr>
          <w:ilvl w:val="0"/>
          <w:numId w:val="13"/>
        </w:numPr>
        <w:tabs>
          <w:tab w:val="num" w:pos="720"/>
        </w:tabs>
        <w:autoSpaceDE/>
        <w:autoSpaceDN/>
        <w:adjustRightInd/>
        <w:spacing w:line="259" w:lineRule="auto"/>
        <w:ind w:left="1080"/>
        <w:contextualSpacing/>
        <w:textAlignment w:val="baseline"/>
        <w:rPr>
          <w:sz w:val="22"/>
          <w:szCs w:val="22"/>
        </w:rPr>
      </w:pPr>
      <w:r w:rsidRPr="00CC28A5">
        <w:rPr>
          <w:sz w:val="22"/>
          <w:szCs w:val="22"/>
        </w:rPr>
        <w:t>Serving as the candidate’s doctoral or postdoctoral supervisor</w:t>
      </w:r>
    </w:p>
    <w:p w14:paraId="67C6AB6B" w14:textId="77777777" w:rsidR="00D910B8" w:rsidRPr="00CC28A5" w:rsidRDefault="00D910B8" w:rsidP="00D910B8">
      <w:pPr>
        <w:pStyle w:val="ListParagraph"/>
        <w:widowControl/>
        <w:numPr>
          <w:ilvl w:val="0"/>
          <w:numId w:val="13"/>
        </w:numPr>
        <w:tabs>
          <w:tab w:val="num" w:pos="720"/>
        </w:tabs>
        <w:autoSpaceDE/>
        <w:autoSpaceDN/>
        <w:adjustRightInd/>
        <w:spacing w:line="259" w:lineRule="auto"/>
        <w:ind w:left="1080"/>
        <w:contextualSpacing/>
        <w:textAlignment w:val="baseline"/>
        <w:rPr>
          <w:sz w:val="22"/>
          <w:szCs w:val="22"/>
        </w:rPr>
      </w:pPr>
      <w:r w:rsidRPr="00CC28A5">
        <w:rPr>
          <w:sz w:val="22"/>
          <w:szCs w:val="22"/>
        </w:rPr>
        <w:t>Being supervised by the candidate (</w:t>
      </w:r>
      <w:proofErr w:type="gramStart"/>
      <w:r w:rsidRPr="00CC28A5">
        <w:rPr>
          <w:sz w:val="22"/>
          <w:szCs w:val="22"/>
        </w:rPr>
        <w:t>e.g.</w:t>
      </w:r>
      <w:proofErr w:type="gramEnd"/>
      <w:r w:rsidRPr="00CC28A5">
        <w:rPr>
          <w:sz w:val="22"/>
          <w:szCs w:val="22"/>
        </w:rPr>
        <w:t xml:space="preserve"> as a former mentee, trainee, or student)</w:t>
      </w:r>
    </w:p>
    <w:p w14:paraId="4BAB1890" w14:textId="77777777" w:rsidR="00D910B8" w:rsidRPr="00CC28A5" w:rsidRDefault="00D910B8" w:rsidP="00D910B8">
      <w:pPr>
        <w:pStyle w:val="ListParagraph"/>
        <w:widowControl/>
        <w:numPr>
          <w:ilvl w:val="0"/>
          <w:numId w:val="13"/>
        </w:numPr>
        <w:tabs>
          <w:tab w:val="num" w:pos="720"/>
        </w:tabs>
        <w:autoSpaceDE/>
        <w:autoSpaceDN/>
        <w:adjustRightInd/>
        <w:spacing w:line="259" w:lineRule="auto"/>
        <w:ind w:left="1080"/>
        <w:contextualSpacing/>
        <w:textAlignment w:val="baseline"/>
        <w:rPr>
          <w:sz w:val="22"/>
          <w:szCs w:val="22"/>
        </w:rPr>
      </w:pPr>
      <w:r w:rsidRPr="00CC28A5">
        <w:rPr>
          <w:sz w:val="22"/>
          <w:szCs w:val="22"/>
        </w:rPr>
        <w:t>Serving as supervisor of the candidate (e.g., in an employment relationship)</w:t>
      </w:r>
    </w:p>
    <w:p w14:paraId="7DDA2D57" w14:textId="77777777" w:rsidR="00D910B8" w:rsidRPr="00CC28A5" w:rsidRDefault="00D910B8" w:rsidP="00D910B8">
      <w:pPr>
        <w:pStyle w:val="ListParagraph"/>
        <w:widowControl/>
        <w:numPr>
          <w:ilvl w:val="0"/>
          <w:numId w:val="13"/>
        </w:numPr>
        <w:tabs>
          <w:tab w:val="num" w:pos="720"/>
        </w:tabs>
        <w:autoSpaceDE/>
        <w:autoSpaceDN/>
        <w:adjustRightInd/>
        <w:spacing w:line="259" w:lineRule="auto"/>
        <w:ind w:left="1080"/>
        <w:contextualSpacing/>
        <w:textAlignment w:val="baseline"/>
        <w:rPr>
          <w:sz w:val="22"/>
          <w:szCs w:val="22"/>
        </w:rPr>
      </w:pPr>
      <w:r w:rsidRPr="00CC28A5">
        <w:rPr>
          <w:sz w:val="22"/>
          <w:szCs w:val="22"/>
        </w:rPr>
        <w:t>Having a close familial/friend relationship with the candidate</w:t>
      </w:r>
    </w:p>
    <w:p w14:paraId="360A6B6D" w14:textId="77777777" w:rsidR="00D910B8" w:rsidRPr="00CC28A5" w:rsidRDefault="00D910B8" w:rsidP="00D910B8">
      <w:pPr>
        <w:pStyle w:val="ListParagraph"/>
        <w:widowControl/>
        <w:numPr>
          <w:ilvl w:val="0"/>
          <w:numId w:val="13"/>
        </w:numPr>
        <w:tabs>
          <w:tab w:val="num" w:pos="720"/>
        </w:tabs>
        <w:autoSpaceDE/>
        <w:autoSpaceDN/>
        <w:adjustRightInd/>
        <w:spacing w:line="259" w:lineRule="auto"/>
        <w:ind w:left="1080"/>
        <w:contextualSpacing/>
        <w:textAlignment w:val="baseline"/>
        <w:rPr>
          <w:sz w:val="22"/>
          <w:szCs w:val="22"/>
        </w:rPr>
      </w:pPr>
      <w:r w:rsidRPr="00CC28A5">
        <w:rPr>
          <w:sz w:val="22"/>
          <w:szCs w:val="22"/>
        </w:rPr>
        <w:t>Being a former departmental colleague (or school colleague for schools that do not have a departmental structure) within the past seven years.  Visiting faculty members are considered colleagues for the purpose of this restriction.</w:t>
      </w:r>
    </w:p>
    <w:p w14:paraId="48C80226" w14:textId="77777777" w:rsidR="00D910B8" w:rsidRPr="00CC28A5" w:rsidRDefault="00D910B8" w:rsidP="00D910B8">
      <w:pPr>
        <w:pStyle w:val="ListParagraph"/>
        <w:widowControl/>
        <w:numPr>
          <w:ilvl w:val="0"/>
          <w:numId w:val="13"/>
        </w:numPr>
        <w:tabs>
          <w:tab w:val="num" w:pos="720"/>
        </w:tabs>
        <w:autoSpaceDE/>
        <w:autoSpaceDN/>
        <w:adjustRightInd/>
        <w:spacing w:line="259" w:lineRule="auto"/>
        <w:ind w:left="1080"/>
        <w:contextualSpacing/>
        <w:textAlignment w:val="baseline"/>
        <w:rPr>
          <w:sz w:val="22"/>
          <w:szCs w:val="22"/>
        </w:rPr>
      </w:pPr>
      <w:r w:rsidRPr="00CC28A5">
        <w:rPr>
          <w:sz w:val="22"/>
          <w:szCs w:val="22"/>
        </w:rPr>
        <w:t>Having a close research collaboration with the candidate within the past seven years, or actively planning to collaborate with the candidate.  (See exception for team-science interactions noted below.)</w:t>
      </w:r>
    </w:p>
    <w:p w14:paraId="3C074592" w14:textId="77777777" w:rsidR="00D910B8" w:rsidRPr="00CC28A5" w:rsidRDefault="00D910B8" w:rsidP="00D910B8">
      <w:pPr>
        <w:pStyle w:val="ListParagraph"/>
        <w:widowControl/>
        <w:numPr>
          <w:ilvl w:val="0"/>
          <w:numId w:val="13"/>
        </w:numPr>
        <w:tabs>
          <w:tab w:val="num" w:pos="720"/>
        </w:tabs>
        <w:autoSpaceDE/>
        <w:autoSpaceDN/>
        <w:adjustRightInd/>
        <w:spacing w:line="259" w:lineRule="auto"/>
        <w:ind w:left="1080"/>
        <w:contextualSpacing/>
        <w:textAlignment w:val="baseline"/>
        <w:rPr>
          <w:sz w:val="22"/>
          <w:szCs w:val="22"/>
        </w:rPr>
      </w:pPr>
      <w:r w:rsidRPr="00CC28A5">
        <w:rPr>
          <w:sz w:val="22"/>
          <w:szCs w:val="22"/>
        </w:rPr>
        <w:t>Coauthoring with the candidate within the past seven years, or actively planning to coauthor with the candidate.  (See exception for team-science interactions noted below.)</w:t>
      </w:r>
    </w:p>
    <w:p w14:paraId="7E04BCBD" w14:textId="77777777" w:rsidR="00D910B8" w:rsidRPr="00CC28A5" w:rsidRDefault="00D910B8" w:rsidP="00D910B8">
      <w:pPr>
        <w:pStyle w:val="ListParagraph"/>
        <w:widowControl/>
        <w:numPr>
          <w:ilvl w:val="0"/>
          <w:numId w:val="13"/>
        </w:numPr>
        <w:tabs>
          <w:tab w:val="num" w:pos="720"/>
        </w:tabs>
        <w:autoSpaceDE/>
        <w:autoSpaceDN/>
        <w:adjustRightInd/>
        <w:spacing w:line="259" w:lineRule="auto"/>
        <w:ind w:left="1080"/>
        <w:contextualSpacing/>
        <w:textAlignment w:val="baseline"/>
        <w:rPr>
          <w:sz w:val="22"/>
          <w:szCs w:val="22"/>
        </w:rPr>
      </w:pPr>
      <w:r w:rsidRPr="00CC28A5">
        <w:rPr>
          <w:sz w:val="22"/>
          <w:szCs w:val="22"/>
        </w:rPr>
        <w:t>Having received compensation from or on behalf of the candidate</w:t>
      </w:r>
    </w:p>
    <w:p w14:paraId="16C9A289" w14:textId="77777777" w:rsidR="00D910B8" w:rsidRPr="00CC28A5" w:rsidRDefault="00D910B8" w:rsidP="00D910B8">
      <w:pPr>
        <w:tabs>
          <w:tab w:val="num" w:pos="0"/>
        </w:tabs>
        <w:ind w:left="360"/>
        <w:textAlignment w:val="baseline"/>
      </w:pPr>
    </w:p>
    <w:p w14:paraId="506D2F9F" w14:textId="77777777" w:rsidR="00D910B8" w:rsidRPr="00CC28A5" w:rsidRDefault="00D910B8" w:rsidP="00D910B8">
      <w:pPr>
        <w:tabs>
          <w:tab w:val="num" w:pos="0"/>
        </w:tabs>
        <w:ind w:left="360"/>
        <w:textAlignment w:val="baseline"/>
      </w:pPr>
      <w:r w:rsidRPr="00CC28A5">
        <w:rPr>
          <w:color w:val="101820"/>
          <w:shd w:val="clear" w:color="auto" w:fill="FFFFFF"/>
        </w:rPr>
        <w:tab/>
        <w:t>Examples of what does not violate the arm’s length requirement include:</w:t>
      </w:r>
    </w:p>
    <w:p w14:paraId="07C8B60A" w14:textId="77777777" w:rsidR="00D910B8" w:rsidRPr="00CC28A5" w:rsidRDefault="00D910B8" w:rsidP="00D910B8">
      <w:pPr>
        <w:pStyle w:val="ListParagraph"/>
        <w:widowControl/>
        <w:numPr>
          <w:ilvl w:val="0"/>
          <w:numId w:val="14"/>
        </w:numPr>
        <w:tabs>
          <w:tab w:val="num" w:pos="720"/>
        </w:tabs>
        <w:autoSpaceDE/>
        <w:autoSpaceDN/>
        <w:adjustRightInd/>
        <w:spacing w:line="259" w:lineRule="auto"/>
        <w:ind w:left="1080"/>
        <w:contextualSpacing/>
        <w:textAlignment w:val="baseline"/>
        <w:rPr>
          <w:sz w:val="22"/>
          <w:szCs w:val="22"/>
        </w:rPr>
      </w:pPr>
      <w:r w:rsidRPr="00CC28A5">
        <w:rPr>
          <w:sz w:val="22"/>
          <w:szCs w:val="22"/>
        </w:rPr>
        <w:t>Having conversation(s) with the candidate at a conference</w:t>
      </w:r>
    </w:p>
    <w:p w14:paraId="39FC57DA" w14:textId="77777777" w:rsidR="00D910B8" w:rsidRPr="00CC28A5" w:rsidRDefault="00D910B8" w:rsidP="00D910B8">
      <w:pPr>
        <w:pStyle w:val="ListParagraph"/>
        <w:widowControl/>
        <w:numPr>
          <w:ilvl w:val="0"/>
          <w:numId w:val="14"/>
        </w:numPr>
        <w:tabs>
          <w:tab w:val="num" w:pos="720"/>
        </w:tabs>
        <w:autoSpaceDE/>
        <w:autoSpaceDN/>
        <w:adjustRightInd/>
        <w:spacing w:line="259" w:lineRule="auto"/>
        <w:ind w:left="1080"/>
        <w:contextualSpacing/>
        <w:textAlignment w:val="baseline"/>
        <w:rPr>
          <w:sz w:val="22"/>
          <w:szCs w:val="22"/>
        </w:rPr>
      </w:pPr>
      <w:r w:rsidRPr="00CC28A5">
        <w:rPr>
          <w:color w:val="101820"/>
          <w:sz w:val="22"/>
          <w:szCs w:val="22"/>
          <w:shd w:val="clear" w:color="auto" w:fill="FFFFFF"/>
        </w:rPr>
        <w:t>Participating on a panel or a committee with the candidate</w:t>
      </w:r>
    </w:p>
    <w:p w14:paraId="20C32535" w14:textId="77777777" w:rsidR="00D910B8" w:rsidRPr="00CC28A5" w:rsidRDefault="00D910B8" w:rsidP="00D910B8">
      <w:pPr>
        <w:pStyle w:val="NormalWeb"/>
        <w:numPr>
          <w:ilvl w:val="0"/>
          <w:numId w:val="14"/>
        </w:numPr>
        <w:spacing w:before="0" w:beforeAutospacing="0" w:after="0" w:afterAutospacing="0"/>
        <w:ind w:left="1080"/>
        <w:textAlignment w:val="baseline"/>
        <w:rPr>
          <w:color w:val="000000"/>
          <w:sz w:val="22"/>
          <w:szCs w:val="22"/>
        </w:rPr>
      </w:pPr>
      <w:r w:rsidRPr="00CC28A5">
        <w:rPr>
          <w:color w:val="101820"/>
          <w:sz w:val="22"/>
          <w:szCs w:val="22"/>
          <w:shd w:val="clear" w:color="auto" w:fill="FFFFFF"/>
        </w:rPr>
        <w:t>Inviting the candidate to present a paper at a conference organized by the referee, or to write a chapter in a book edited by the referee</w:t>
      </w:r>
    </w:p>
    <w:p w14:paraId="79772204" w14:textId="77777777" w:rsidR="00D910B8" w:rsidRPr="00CC28A5" w:rsidRDefault="00D910B8" w:rsidP="00D910B8">
      <w:pPr>
        <w:pStyle w:val="NormalWeb"/>
        <w:numPr>
          <w:ilvl w:val="0"/>
          <w:numId w:val="14"/>
        </w:numPr>
        <w:spacing w:before="0" w:beforeAutospacing="0" w:after="0" w:afterAutospacing="0"/>
        <w:ind w:left="1080"/>
        <w:textAlignment w:val="baseline"/>
        <w:rPr>
          <w:color w:val="000000"/>
          <w:sz w:val="22"/>
          <w:szCs w:val="22"/>
        </w:rPr>
      </w:pPr>
      <w:r w:rsidRPr="00CC28A5">
        <w:rPr>
          <w:color w:val="101820"/>
          <w:sz w:val="22"/>
          <w:szCs w:val="22"/>
          <w:shd w:val="clear" w:color="auto" w:fill="FFFFFF"/>
        </w:rPr>
        <w:t>Presenting a guest lecture or seminar at the university of the referee</w:t>
      </w:r>
    </w:p>
    <w:p w14:paraId="6A60E365" w14:textId="77777777" w:rsidR="00D910B8" w:rsidRPr="00CC28A5" w:rsidRDefault="00D910B8" w:rsidP="00D910B8">
      <w:pPr>
        <w:pStyle w:val="NormalWeb"/>
        <w:numPr>
          <w:ilvl w:val="0"/>
          <w:numId w:val="14"/>
        </w:numPr>
        <w:spacing w:before="0" w:beforeAutospacing="0" w:after="0" w:afterAutospacing="0"/>
        <w:ind w:left="1080"/>
        <w:textAlignment w:val="baseline"/>
        <w:rPr>
          <w:color w:val="000000"/>
          <w:sz w:val="22"/>
          <w:szCs w:val="22"/>
        </w:rPr>
      </w:pPr>
      <w:r w:rsidRPr="00CC28A5">
        <w:rPr>
          <w:color w:val="101820"/>
          <w:sz w:val="22"/>
          <w:szCs w:val="22"/>
          <w:shd w:val="clear" w:color="auto" w:fill="FFFFFF"/>
        </w:rPr>
        <w:t>Reviewing for publication a manuscript authored/coauthored by the candidate</w:t>
      </w:r>
    </w:p>
    <w:p w14:paraId="220081EB" w14:textId="77777777" w:rsidR="00D910B8" w:rsidRPr="00CC28A5" w:rsidRDefault="00D910B8" w:rsidP="00D910B8">
      <w:pPr>
        <w:pStyle w:val="ListParagraph"/>
        <w:widowControl/>
        <w:numPr>
          <w:ilvl w:val="0"/>
          <w:numId w:val="12"/>
        </w:numPr>
        <w:autoSpaceDE/>
        <w:autoSpaceDN/>
        <w:adjustRightInd/>
        <w:spacing w:line="259" w:lineRule="auto"/>
        <w:ind w:left="1080"/>
        <w:contextualSpacing/>
        <w:textAlignment w:val="baseline"/>
        <w:rPr>
          <w:sz w:val="22"/>
          <w:szCs w:val="22"/>
        </w:rPr>
      </w:pPr>
      <w:r w:rsidRPr="00CC28A5">
        <w:rPr>
          <w:sz w:val="22"/>
          <w:szCs w:val="22"/>
        </w:rPr>
        <w:t>Participating in team-science</w:t>
      </w:r>
      <w:r w:rsidRPr="00CC28A5">
        <w:rPr>
          <w:rStyle w:val="FootnoteReference"/>
          <w:sz w:val="22"/>
          <w:szCs w:val="22"/>
        </w:rPr>
        <w:footnoteReference w:id="1"/>
      </w:r>
      <w:r w:rsidRPr="00CC28A5">
        <w:rPr>
          <w:sz w:val="22"/>
          <w:szCs w:val="22"/>
        </w:rPr>
        <w:t xml:space="preserve"> research, and/or coauthoring publications based on team-science research, provided that the referee certifies that there is significant distance within the team (no or very little direct interaction) between the referee and the candidate.   </w:t>
      </w:r>
    </w:p>
    <w:p w14:paraId="54CB0BBC" w14:textId="77777777" w:rsidR="00BA550F" w:rsidRDefault="00BA550F">
      <w:pPr>
        <w:pStyle w:val="BodyText"/>
        <w:kinsoku w:val="0"/>
        <w:overflowPunct w:val="0"/>
        <w:spacing w:before="103"/>
        <w:ind w:left="180" w:hanging="1"/>
        <w:rPr>
          <w:sz w:val="20"/>
          <w:szCs w:val="20"/>
        </w:rPr>
        <w:sectPr w:rsidR="00BA550F">
          <w:pgSz w:w="12240" w:h="15840"/>
          <w:pgMar w:top="1340" w:right="1000" w:bottom="980" w:left="1260" w:header="722" w:footer="784" w:gutter="0"/>
          <w:cols w:space="720"/>
          <w:noEndnote/>
        </w:sectPr>
      </w:pPr>
    </w:p>
    <w:p w14:paraId="0C8E1CE4" w14:textId="77777777" w:rsidR="00BA550F" w:rsidRDefault="00120575">
      <w:pPr>
        <w:pStyle w:val="BodyText"/>
        <w:kinsoku w:val="0"/>
        <w:overflowPunct w:val="0"/>
        <w:spacing w:before="90"/>
        <w:ind w:left="900" w:right="479"/>
      </w:pPr>
      <w:r>
        <w:lastRenderedPageBreak/>
        <w:t>Faculty</w:t>
      </w:r>
      <w:r>
        <w:rPr>
          <w:spacing w:val="-5"/>
        </w:rPr>
        <w:t xml:space="preserve"> </w:t>
      </w:r>
      <w:r>
        <w:t>with</w:t>
      </w:r>
      <w:r>
        <w:rPr>
          <w:spacing w:val="-5"/>
        </w:rPr>
        <w:t xml:space="preserve"> </w:t>
      </w:r>
      <w:r>
        <w:t>a</w:t>
      </w:r>
      <w:r>
        <w:rPr>
          <w:spacing w:val="-2"/>
        </w:rPr>
        <w:t xml:space="preserve"> </w:t>
      </w:r>
      <w:r>
        <w:t>current</w:t>
      </w:r>
      <w:r>
        <w:rPr>
          <w:spacing w:val="-1"/>
        </w:rPr>
        <w:t xml:space="preserve"> </w:t>
      </w:r>
      <w:r>
        <w:t>CWRU</w:t>
      </w:r>
      <w:r>
        <w:rPr>
          <w:spacing w:val="-3"/>
        </w:rPr>
        <w:t xml:space="preserve"> </w:t>
      </w:r>
      <w:r>
        <w:t>appointment</w:t>
      </w:r>
      <w:r>
        <w:rPr>
          <w:spacing w:val="-1"/>
        </w:rPr>
        <w:t xml:space="preserve"> </w:t>
      </w:r>
      <w:r>
        <w:t>cannot</w:t>
      </w:r>
      <w:r>
        <w:rPr>
          <w:spacing w:val="-1"/>
        </w:rPr>
        <w:t xml:space="preserve"> </w:t>
      </w:r>
      <w:r>
        <w:t>be</w:t>
      </w:r>
      <w:r>
        <w:rPr>
          <w:spacing w:val="-4"/>
        </w:rPr>
        <w:t xml:space="preserve"> </w:t>
      </w:r>
      <w:r>
        <w:t>an</w:t>
      </w:r>
      <w:r>
        <w:rPr>
          <w:spacing w:val="-2"/>
        </w:rPr>
        <w:t xml:space="preserve"> </w:t>
      </w:r>
      <w:r>
        <w:t>external</w:t>
      </w:r>
      <w:r>
        <w:rPr>
          <w:spacing w:val="-4"/>
        </w:rPr>
        <w:t xml:space="preserve"> </w:t>
      </w:r>
      <w:r>
        <w:t>referee</w:t>
      </w:r>
      <w:r>
        <w:rPr>
          <w:spacing w:val="-5"/>
        </w:rPr>
        <w:t xml:space="preserve"> </w:t>
      </w:r>
      <w:r>
        <w:t>(</w:t>
      </w:r>
      <w:r>
        <w:rPr>
          <w:i/>
          <w:iCs/>
        </w:rPr>
        <w:t>including</w:t>
      </w:r>
      <w:r>
        <w:rPr>
          <w:i/>
          <w:iCs/>
          <w:spacing w:val="-2"/>
        </w:rPr>
        <w:t xml:space="preserve"> </w:t>
      </w:r>
      <w:r>
        <w:rPr>
          <w:i/>
          <w:iCs/>
        </w:rPr>
        <w:t>faculty</w:t>
      </w:r>
      <w:r>
        <w:rPr>
          <w:i/>
          <w:iCs/>
          <w:spacing w:val="-2"/>
        </w:rPr>
        <w:t xml:space="preserve"> </w:t>
      </w:r>
      <w:r w:rsidR="008120FF">
        <w:rPr>
          <w:i/>
          <w:iCs/>
        </w:rPr>
        <w:t>based at MHMC, UH</w:t>
      </w:r>
      <w:r>
        <w:rPr>
          <w:i/>
          <w:iCs/>
        </w:rPr>
        <w:t>, and the VA</w:t>
      </w:r>
      <w:r>
        <w:t>).</w:t>
      </w:r>
    </w:p>
    <w:p w14:paraId="42F71864" w14:textId="77777777" w:rsidR="00BA550F" w:rsidRDefault="00BA550F">
      <w:pPr>
        <w:pStyle w:val="BodyText"/>
        <w:kinsoku w:val="0"/>
        <w:overflowPunct w:val="0"/>
        <w:spacing w:before="3"/>
        <w:rPr>
          <w:sz w:val="24"/>
          <w:szCs w:val="24"/>
        </w:rPr>
      </w:pPr>
    </w:p>
    <w:p w14:paraId="1C6F8BB2" w14:textId="77777777" w:rsidR="00BA550F" w:rsidRDefault="00120575">
      <w:pPr>
        <w:pStyle w:val="BodyText"/>
        <w:kinsoku w:val="0"/>
        <w:overflowPunct w:val="0"/>
        <w:ind w:left="900"/>
      </w:pPr>
      <w:r>
        <w:t>The</w:t>
      </w:r>
      <w:r>
        <w:rPr>
          <w:spacing w:val="-2"/>
        </w:rPr>
        <w:t xml:space="preserve"> </w:t>
      </w:r>
      <w:proofErr w:type="gramStart"/>
      <w:r>
        <w:t>Provost</w:t>
      </w:r>
      <w:proofErr w:type="gramEnd"/>
      <w:r>
        <w:rPr>
          <w:spacing w:val="-2"/>
        </w:rPr>
        <w:t xml:space="preserve"> </w:t>
      </w:r>
      <w:r>
        <w:t xml:space="preserve">prefers </w:t>
      </w:r>
      <w:r>
        <w:rPr>
          <w:b/>
          <w:bCs/>
          <w:i/>
          <w:iCs/>
          <w:u w:val="single"/>
        </w:rPr>
        <w:t>all</w:t>
      </w:r>
      <w:r>
        <w:rPr>
          <w:b/>
          <w:bCs/>
          <w:i/>
          <w:iCs/>
          <w:spacing w:val="-3"/>
        </w:rPr>
        <w:t xml:space="preserve"> </w:t>
      </w:r>
      <w:r>
        <w:t>external</w:t>
      </w:r>
      <w:r>
        <w:rPr>
          <w:spacing w:val="-2"/>
        </w:rPr>
        <w:t xml:space="preserve"> </w:t>
      </w:r>
      <w:r>
        <w:t>letters to</w:t>
      </w:r>
      <w:r>
        <w:rPr>
          <w:spacing w:val="-3"/>
        </w:rPr>
        <w:t xml:space="preserve"> </w:t>
      </w:r>
      <w:r>
        <w:t>be authored by</w:t>
      </w:r>
      <w:r>
        <w:rPr>
          <w:spacing w:val="-3"/>
        </w:rPr>
        <w:t xml:space="preserve"> </w:t>
      </w:r>
      <w:r>
        <w:t>those at the level of</w:t>
      </w:r>
      <w:r>
        <w:rPr>
          <w:spacing w:val="-2"/>
        </w:rPr>
        <w:t xml:space="preserve"> </w:t>
      </w:r>
      <w:r>
        <w:t>professor.</w:t>
      </w:r>
      <w:r>
        <w:rPr>
          <w:spacing w:val="40"/>
        </w:rPr>
        <w:t xml:space="preserve"> </w:t>
      </w:r>
      <w:r>
        <w:t>External evaluators</w:t>
      </w:r>
      <w:r>
        <w:rPr>
          <w:spacing w:val="-4"/>
        </w:rPr>
        <w:t xml:space="preserve"> </w:t>
      </w:r>
      <w:r>
        <w:t>for</w:t>
      </w:r>
      <w:r>
        <w:rPr>
          <w:spacing w:val="-4"/>
        </w:rPr>
        <w:t xml:space="preserve"> </w:t>
      </w:r>
      <w:r>
        <w:t>candidates</w:t>
      </w:r>
      <w:r>
        <w:rPr>
          <w:spacing w:val="-2"/>
        </w:rPr>
        <w:t xml:space="preserve"> </w:t>
      </w:r>
      <w:r>
        <w:t>for</w:t>
      </w:r>
      <w:r>
        <w:rPr>
          <w:spacing w:val="-1"/>
        </w:rPr>
        <w:t xml:space="preserve"> </w:t>
      </w:r>
      <w:r>
        <w:t>promotion</w:t>
      </w:r>
      <w:r>
        <w:rPr>
          <w:spacing w:val="-2"/>
        </w:rPr>
        <w:t xml:space="preserve"> </w:t>
      </w:r>
      <w:r>
        <w:t>to</w:t>
      </w:r>
      <w:r>
        <w:rPr>
          <w:spacing w:val="-5"/>
        </w:rPr>
        <w:t xml:space="preserve"> </w:t>
      </w:r>
      <w:r>
        <w:t>professor</w:t>
      </w:r>
      <w:r>
        <w:rPr>
          <w:spacing w:val="-4"/>
        </w:rPr>
        <w:t xml:space="preserve"> </w:t>
      </w:r>
      <w:r>
        <w:rPr>
          <w:b/>
          <w:bCs/>
          <w:i/>
          <w:iCs/>
          <w:u w:val="single"/>
        </w:rPr>
        <w:t>must</w:t>
      </w:r>
      <w:r>
        <w:rPr>
          <w:b/>
          <w:bCs/>
          <w:i/>
          <w:iCs/>
          <w:spacing w:val="-1"/>
          <w:u w:val="single"/>
        </w:rPr>
        <w:t xml:space="preserve"> </w:t>
      </w:r>
      <w:r>
        <w:t>be</w:t>
      </w:r>
      <w:r>
        <w:rPr>
          <w:spacing w:val="-4"/>
        </w:rPr>
        <w:t xml:space="preserve"> </w:t>
      </w:r>
      <w:r>
        <w:t>at</w:t>
      </w:r>
      <w:r>
        <w:rPr>
          <w:spacing w:val="-4"/>
        </w:rPr>
        <w:t xml:space="preserve"> </w:t>
      </w:r>
      <w:r>
        <w:t>the</w:t>
      </w:r>
      <w:r>
        <w:rPr>
          <w:spacing w:val="-4"/>
        </w:rPr>
        <w:t xml:space="preserve"> </w:t>
      </w:r>
      <w:r>
        <w:t>academic</w:t>
      </w:r>
      <w:r>
        <w:rPr>
          <w:spacing w:val="-2"/>
        </w:rPr>
        <w:t xml:space="preserve"> </w:t>
      </w:r>
      <w:r>
        <w:t>rank</w:t>
      </w:r>
      <w:r>
        <w:rPr>
          <w:spacing w:val="-7"/>
        </w:rPr>
        <w:t xml:space="preserve"> </w:t>
      </w:r>
      <w:r>
        <w:t>of</w:t>
      </w:r>
      <w:r>
        <w:rPr>
          <w:spacing w:val="-1"/>
        </w:rPr>
        <w:t xml:space="preserve"> </w:t>
      </w:r>
      <w:r>
        <w:t>professor</w:t>
      </w:r>
      <w:r>
        <w:rPr>
          <w:spacing w:val="-1"/>
        </w:rPr>
        <w:t xml:space="preserve"> </w:t>
      </w:r>
      <w:r>
        <w:t>or equivalent.</w:t>
      </w:r>
      <w:r>
        <w:rPr>
          <w:spacing w:val="40"/>
        </w:rPr>
        <w:t xml:space="preserve"> </w:t>
      </w:r>
      <w:r>
        <w:t xml:space="preserve">External referees for candidates for promotion to associate professor </w:t>
      </w:r>
      <w:r>
        <w:rPr>
          <w:i/>
          <w:iCs/>
        </w:rPr>
        <w:t xml:space="preserve">must </w:t>
      </w:r>
      <w:r>
        <w:t>be at the academic rank of associate professor, professor, or equivalent.</w:t>
      </w:r>
    </w:p>
    <w:p w14:paraId="7E4EFD8F" w14:textId="77777777" w:rsidR="00BA550F" w:rsidRDefault="00BA550F">
      <w:pPr>
        <w:pStyle w:val="BodyText"/>
        <w:kinsoku w:val="0"/>
        <w:overflowPunct w:val="0"/>
        <w:spacing w:before="6"/>
        <w:rPr>
          <w:sz w:val="24"/>
          <w:szCs w:val="24"/>
        </w:rPr>
      </w:pPr>
    </w:p>
    <w:p w14:paraId="3762453F" w14:textId="77777777" w:rsidR="00BA550F" w:rsidRDefault="00120575">
      <w:pPr>
        <w:pStyle w:val="BodyText"/>
        <w:kinsoku w:val="0"/>
        <w:overflowPunct w:val="0"/>
        <w:ind w:left="899" w:right="443"/>
      </w:pPr>
      <w:r>
        <w:t xml:space="preserve">To meet the </w:t>
      </w:r>
      <w:proofErr w:type="gramStart"/>
      <w:r>
        <w:t>Provost’s</w:t>
      </w:r>
      <w:proofErr w:type="gramEnd"/>
      <w:r>
        <w:t xml:space="preserve"> requirement that external referees be identified by more than one person, we ask that the candidate select six of the external referees and the chair select the other six. The list of external referees provided to the Faculty Affairs Office should indicate whether the candidate or the chair named that particular candidate; we will compare the lists for duplication. The candidate and the chair are responsible for making sure that their selections meet the definition</w:t>
      </w:r>
      <w:r>
        <w:rPr>
          <w:spacing w:val="-3"/>
        </w:rPr>
        <w:t xml:space="preserve"> </w:t>
      </w:r>
      <w:r>
        <w:t>of</w:t>
      </w:r>
      <w:r>
        <w:rPr>
          <w:spacing w:val="-5"/>
        </w:rPr>
        <w:t xml:space="preserve"> </w:t>
      </w:r>
      <w:r>
        <w:t>“external</w:t>
      </w:r>
      <w:r>
        <w:rPr>
          <w:spacing w:val="-5"/>
        </w:rPr>
        <w:t xml:space="preserve"> </w:t>
      </w:r>
      <w:r>
        <w:t>referee”</w:t>
      </w:r>
      <w:r>
        <w:rPr>
          <w:spacing w:val="-3"/>
        </w:rPr>
        <w:t xml:space="preserve"> </w:t>
      </w:r>
      <w:r>
        <w:t>above.</w:t>
      </w:r>
      <w:r>
        <w:rPr>
          <w:spacing w:val="40"/>
        </w:rPr>
        <w:t xml:space="preserve"> </w:t>
      </w:r>
      <w:r>
        <w:t>(Please</w:t>
      </w:r>
      <w:r>
        <w:rPr>
          <w:spacing w:val="-3"/>
        </w:rPr>
        <w:t xml:space="preserve"> </w:t>
      </w:r>
      <w:r>
        <w:t>complete</w:t>
      </w:r>
      <w:r>
        <w:rPr>
          <w:spacing w:val="-3"/>
        </w:rPr>
        <w:t xml:space="preserve"> </w:t>
      </w:r>
      <w:r>
        <w:t>and</w:t>
      </w:r>
      <w:r>
        <w:rPr>
          <w:spacing w:val="-3"/>
        </w:rPr>
        <w:t xml:space="preserve"> </w:t>
      </w:r>
      <w:r>
        <w:t>submit</w:t>
      </w:r>
      <w:r>
        <w:rPr>
          <w:spacing w:val="-2"/>
        </w:rPr>
        <w:t xml:space="preserve"> </w:t>
      </w:r>
      <w:r>
        <w:t>the</w:t>
      </w:r>
      <w:r>
        <w:rPr>
          <w:spacing w:val="-3"/>
        </w:rPr>
        <w:t xml:space="preserve"> </w:t>
      </w:r>
      <w:r>
        <w:t>External</w:t>
      </w:r>
      <w:r>
        <w:rPr>
          <w:spacing w:val="-2"/>
        </w:rPr>
        <w:t xml:space="preserve"> </w:t>
      </w:r>
      <w:r>
        <w:t>Reviewer</w:t>
      </w:r>
      <w:r>
        <w:rPr>
          <w:spacing w:val="-2"/>
        </w:rPr>
        <w:t xml:space="preserve"> </w:t>
      </w:r>
      <w:r>
        <w:t>List</w:t>
      </w:r>
      <w:r>
        <w:rPr>
          <w:spacing w:val="-5"/>
        </w:rPr>
        <w:t xml:space="preserve"> </w:t>
      </w:r>
      <w:r>
        <w:t>in the excel template). The specific numbers of external and other types of referees required are indicated below.</w:t>
      </w:r>
    </w:p>
    <w:p w14:paraId="500743BF" w14:textId="77777777" w:rsidR="00BA550F" w:rsidRDefault="00BA550F">
      <w:pPr>
        <w:pStyle w:val="BodyText"/>
        <w:kinsoku w:val="0"/>
        <w:overflowPunct w:val="0"/>
        <w:spacing w:before="4"/>
        <w:rPr>
          <w:sz w:val="24"/>
          <w:szCs w:val="24"/>
        </w:rPr>
      </w:pPr>
    </w:p>
    <w:p w14:paraId="41BEE9A0" w14:textId="77777777" w:rsidR="00BA550F" w:rsidRDefault="00120575">
      <w:pPr>
        <w:pStyle w:val="BodyText"/>
        <w:kinsoku w:val="0"/>
        <w:overflowPunct w:val="0"/>
        <w:ind w:left="900" w:right="525"/>
        <w:rPr>
          <w:b/>
          <w:bCs/>
        </w:rPr>
      </w:pPr>
      <w:r>
        <w:t>The selection of external referees should be made with the requirements for the candidate’s recognition in mind.</w:t>
      </w:r>
      <w:r>
        <w:rPr>
          <w:spacing w:val="40"/>
        </w:rPr>
        <w:t xml:space="preserve"> </w:t>
      </w:r>
      <w:r>
        <w:t>Tenure track candidates must demonstrate national or international recognition</w:t>
      </w:r>
      <w:r>
        <w:rPr>
          <w:spacing w:val="-2"/>
        </w:rPr>
        <w:t xml:space="preserve"> </w:t>
      </w:r>
      <w:r>
        <w:t>for their research accomplishments.</w:t>
      </w:r>
      <w:r>
        <w:rPr>
          <w:spacing w:val="40"/>
        </w:rPr>
        <w:t xml:space="preserve"> </w:t>
      </w:r>
      <w:r>
        <w:t>Non-tenure</w:t>
      </w:r>
      <w:r>
        <w:rPr>
          <w:spacing w:val="-1"/>
        </w:rPr>
        <w:t xml:space="preserve"> </w:t>
      </w:r>
      <w:r>
        <w:t>track</w:t>
      </w:r>
      <w:r>
        <w:rPr>
          <w:spacing w:val="-2"/>
        </w:rPr>
        <w:t xml:space="preserve"> </w:t>
      </w:r>
      <w:r>
        <w:t>candidates</w:t>
      </w:r>
      <w:r>
        <w:rPr>
          <w:spacing w:val="-1"/>
        </w:rPr>
        <w:t xml:space="preserve"> </w:t>
      </w:r>
      <w:r>
        <w:t>for promotion to associate professor must provide evidence of recognition at least at the regional level if their primary strength is teaching or professional service and at the national level if their primary strength is in research.</w:t>
      </w:r>
      <w:r>
        <w:rPr>
          <w:spacing w:val="40"/>
        </w:rPr>
        <w:t xml:space="preserve"> </w:t>
      </w:r>
      <w:r>
        <w:t xml:space="preserve">All candidates for promotion to professor in the non-tenure track must provide evidence of recognition at the national or international level. </w:t>
      </w:r>
      <w:r>
        <w:rPr>
          <w:b/>
          <w:bCs/>
          <w:u w:val="single"/>
        </w:rPr>
        <w:t>Team scientists should</w:t>
      </w:r>
      <w:r>
        <w:rPr>
          <w:b/>
          <w:bCs/>
        </w:rPr>
        <w:t xml:space="preserve"> </w:t>
      </w:r>
      <w:r>
        <w:rPr>
          <w:b/>
          <w:bCs/>
          <w:u w:val="single"/>
        </w:rPr>
        <w:t>select</w:t>
      </w:r>
      <w:r>
        <w:rPr>
          <w:b/>
          <w:bCs/>
          <w:spacing w:val="-4"/>
          <w:u w:val="single"/>
        </w:rPr>
        <w:t xml:space="preserve"> </w:t>
      </w:r>
      <w:r>
        <w:rPr>
          <w:b/>
          <w:bCs/>
          <w:u w:val="single"/>
        </w:rPr>
        <w:t>external</w:t>
      </w:r>
      <w:r>
        <w:rPr>
          <w:b/>
          <w:bCs/>
          <w:spacing w:val="-2"/>
          <w:u w:val="single"/>
        </w:rPr>
        <w:t xml:space="preserve"> </w:t>
      </w:r>
      <w:r>
        <w:rPr>
          <w:b/>
          <w:bCs/>
          <w:u w:val="single"/>
        </w:rPr>
        <w:t>referees</w:t>
      </w:r>
      <w:r>
        <w:rPr>
          <w:b/>
          <w:bCs/>
          <w:spacing w:val="-4"/>
          <w:u w:val="single"/>
        </w:rPr>
        <w:t xml:space="preserve"> </w:t>
      </w:r>
      <w:r>
        <w:rPr>
          <w:b/>
          <w:bCs/>
          <w:u w:val="single"/>
        </w:rPr>
        <w:t>with</w:t>
      </w:r>
      <w:r>
        <w:rPr>
          <w:b/>
          <w:bCs/>
          <w:spacing w:val="-3"/>
          <w:u w:val="single"/>
        </w:rPr>
        <w:t xml:space="preserve"> </w:t>
      </w:r>
      <w:r>
        <w:rPr>
          <w:b/>
          <w:bCs/>
          <w:u w:val="single"/>
        </w:rPr>
        <w:t>particular</w:t>
      </w:r>
      <w:r>
        <w:rPr>
          <w:b/>
          <w:bCs/>
          <w:spacing w:val="-4"/>
          <w:u w:val="single"/>
        </w:rPr>
        <w:t xml:space="preserve"> </w:t>
      </w:r>
      <w:r>
        <w:rPr>
          <w:b/>
          <w:bCs/>
          <w:u w:val="single"/>
        </w:rPr>
        <w:t>care</w:t>
      </w:r>
      <w:r>
        <w:rPr>
          <w:b/>
          <w:bCs/>
          <w:spacing w:val="-2"/>
          <w:u w:val="single"/>
        </w:rPr>
        <w:t xml:space="preserve"> </w:t>
      </w:r>
      <w:r>
        <w:rPr>
          <w:b/>
          <w:bCs/>
          <w:u w:val="single"/>
        </w:rPr>
        <w:t>and</w:t>
      </w:r>
      <w:r>
        <w:rPr>
          <w:b/>
          <w:bCs/>
          <w:spacing w:val="-3"/>
          <w:u w:val="single"/>
        </w:rPr>
        <w:t xml:space="preserve"> </w:t>
      </w:r>
      <w:r>
        <w:rPr>
          <w:b/>
          <w:bCs/>
          <w:u w:val="single"/>
        </w:rPr>
        <w:t>consider</w:t>
      </w:r>
      <w:r>
        <w:rPr>
          <w:b/>
          <w:bCs/>
          <w:spacing w:val="-2"/>
          <w:u w:val="single"/>
        </w:rPr>
        <w:t xml:space="preserve"> </w:t>
      </w:r>
      <w:r>
        <w:rPr>
          <w:b/>
          <w:bCs/>
          <w:u w:val="single"/>
        </w:rPr>
        <w:t>including</w:t>
      </w:r>
      <w:r>
        <w:rPr>
          <w:b/>
          <w:bCs/>
          <w:spacing w:val="-2"/>
          <w:u w:val="single"/>
        </w:rPr>
        <w:t xml:space="preserve"> </w:t>
      </w:r>
      <w:r>
        <w:rPr>
          <w:b/>
          <w:bCs/>
          <w:u w:val="single"/>
        </w:rPr>
        <w:t>external</w:t>
      </w:r>
      <w:r>
        <w:rPr>
          <w:b/>
          <w:bCs/>
          <w:spacing w:val="-4"/>
          <w:u w:val="single"/>
        </w:rPr>
        <w:t xml:space="preserve"> </w:t>
      </w:r>
      <w:r>
        <w:rPr>
          <w:b/>
          <w:bCs/>
          <w:u w:val="single"/>
        </w:rPr>
        <w:t>referees</w:t>
      </w:r>
      <w:r>
        <w:rPr>
          <w:b/>
          <w:bCs/>
          <w:spacing w:val="-4"/>
          <w:u w:val="single"/>
        </w:rPr>
        <w:t xml:space="preserve"> </w:t>
      </w:r>
      <w:r>
        <w:rPr>
          <w:b/>
          <w:bCs/>
          <w:u w:val="single"/>
        </w:rPr>
        <w:t>who</w:t>
      </w:r>
      <w:r>
        <w:rPr>
          <w:b/>
          <w:bCs/>
        </w:rPr>
        <w:t xml:space="preserve"> </w:t>
      </w:r>
      <w:r>
        <w:rPr>
          <w:b/>
          <w:bCs/>
          <w:u w:val="single"/>
        </w:rPr>
        <w:t>are themselves team scientists.</w:t>
      </w:r>
      <w:r>
        <w:rPr>
          <w:b/>
          <w:bCs/>
          <w:spacing w:val="40"/>
          <w:u w:val="single"/>
        </w:rPr>
        <w:t xml:space="preserve"> </w:t>
      </w:r>
      <w:r>
        <w:rPr>
          <w:b/>
          <w:bCs/>
          <w:u w:val="single"/>
        </w:rPr>
        <w:t>These referees will be explicitly asked to address the</w:t>
      </w:r>
      <w:r>
        <w:rPr>
          <w:b/>
          <w:bCs/>
        </w:rPr>
        <w:t xml:space="preserve"> </w:t>
      </w:r>
      <w:r>
        <w:rPr>
          <w:b/>
          <w:bCs/>
          <w:u w:val="single"/>
        </w:rPr>
        <w:t>question of the candidate’s contributions to team science.</w:t>
      </w:r>
    </w:p>
    <w:p w14:paraId="541586E6" w14:textId="77777777" w:rsidR="00BA550F" w:rsidRDefault="00BA550F">
      <w:pPr>
        <w:pStyle w:val="BodyText"/>
        <w:kinsoku w:val="0"/>
        <w:overflowPunct w:val="0"/>
        <w:spacing w:before="3"/>
        <w:rPr>
          <w:b/>
          <w:bCs/>
          <w:sz w:val="16"/>
          <w:szCs w:val="16"/>
        </w:rPr>
      </w:pPr>
    </w:p>
    <w:p w14:paraId="58E51559" w14:textId="77777777" w:rsidR="00BA550F" w:rsidRDefault="00120575">
      <w:pPr>
        <w:pStyle w:val="BodyText"/>
        <w:kinsoku w:val="0"/>
        <w:overflowPunct w:val="0"/>
        <w:spacing w:before="91"/>
        <w:ind w:left="900" w:right="480"/>
        <w:rPr>
          <w:color w:val="000000"/>
        </w:rPr>
      </w:pPr>
      <w:r>
        <w:t xml:space="preserve">The </w:t>
      </w:r>
      <w:proofErr w:type="gramStart"/>
      <w:r>
        <w:t>Provost’s</w:t>
      </w:r>
      <w:proofErr w:type="gramEnd"/>
      <w:r>
        <w:t xml:space="preserve"> office requires that a biographical sketch be provided for each external referee. </w:t>
      </w:r>
      <w:r>
        <w:rPr>
          <w:b/>
          <w:bCs/>
        </w:rPr>
        <w:t>Please note that only an NIH data sheet/</w:t>
      </w:r>
      <w:proofErr w:type="spellStart"/>
      <w:r>
        <w:rPr>
          <w:b/>
          <w:bCs/>
        </w:rPr>
        <w:t>biosketch</w:t>
      </w:r>
      <w:proofErr w:type="spellEnd"/>
      <w:r>
        <w:rPr>
          <w:b/>
          <w:bCs/>
        </w:rPr>
        <w:t xml:space="preserve"> or the first 3 pages of the referee’s CV will be accepted.</w:t>
      </w:r>
      <w:r>
        <w:rPr>
          <w:b/>
          <w:bCs/>
          <w:spacing w:val="40"/>
        </w:rPr>
        <w:t xml:space="preserve"> </w:t>
      </w:r>
      <w:r w:rsidRPr="00D910B8">
        <w:t xml:space="preserve">The purpose of the biographical information is to help file reviewers discern the candidate’s independence from the evaluator and the evaluator’s qualifications to assess the candidate’s accomplishments. Biographical information that includes the reviewer’s credentials and appointment history can often be found on a university website or similar source. If an evaluator submits a full-length CV, only the pages that convey the author’s credentials and appointment history, often the first 1-3 pages, should be enclosed with the file. Responsibility for collecting the referees’ biographical information might be delegated to the candidate’s department to minimize the magnitude of the task on any one staff person. The professional </w:t>
      </w:r>
      <w:proofErr w:type="spellStart"/>
      <w:r w:rsidRPr="00D910B8">
        <w:t>biosketch</w:t>
      </w:r>
      <w:proofErr w:type="spellEnd"/>
      <w:r w:rsidRPr="00D910B8">
        <w:t xml:space="preserve"> should not be a paragraph retyped from the website or CV nor a website listing that does not include the reviewer’s credentials and academic appointments.</w:t>
      </w:r>
    </w:p>
    <w:p w14:paraId="6770D178" w14:textId="77777777" w:rsidR="00BA550F" w:rsidRDefault="00BA550F">
      <w:pPr>
        <w:pStyle w:val="BodyText"/>
        <w:kinsoku w:val="0"/>
        <w:overflowPunct w:val="0"/>
        <w:spacing w:before="1"/>
        <w:rPr>
          <w:sz w:val="25"/>
          <w:szCs w:val="25"/>
        </w:rPr>
      </w:pPr>
    </w:p>
    <w:p w14:paraId="6E20D623" w14:textId="77777777" w:rsidR="00BA550F" w:rsidRDefault="00120575">
      <w:pPr>
        <w:pStyle w:val="BodyText"/>
        <w:kinsoku w:val="0"/>
        <w:overflowPunct w:val="0"/>
        <w:spacing w:line="237" w:lineRule="auto"/>
        <w:ind w:left="900" w:right="479"/>
      </w:pPr>
      <w:r>
        <w:rPr>
          <w:b/>
          <w:bCs/>
        </w:rPr>
        <w:t>The</w:t>
      </w:r>
      <w:r>
        <w:rPr>
          <w:b/>
          <w:bCs/>
          <w:spacing w:val="-2"/>
        </w:rPr>
        <w:t xml:space="preserve"> </w:t>
      </w:r>
      <w:r>
        <w:rPr>
          <w:b/>
          <w:bCs/>
        </w:rPr>
        <w:t>Faculty</w:t>
      </w:r>
      <w:r>
        <w:rPr>
          <w:b/>
          <w:bCs/>
          <w:spacing w:val="-2"/>
        </w:rPr>
        <w:t xml:space="preserve"> </w:t>
      </w:r>
      <w:r>
        <w:rPr>
          <w:b/>
          <w:bCs/>
        </w:rPr>
        <w:t>Affairs</w:t>
      </w:r>
      <w:r>
        <w:rPr>
          <w:b/>
          <w:bCs/>
          <w:spacing w:val="-4"/>
        </w:rPr>
        <w:t xml:space="preserve"> </w:t>
      </w:r>
      <w:r>
        <w:rPr>
          <w:b/>
          <w:bCs/>
        </w:rPr>
        <w:t>Office</w:t>
      </w:r>
      <w:r>
        <w:rPr>
          <w:b/>
          <w:bCs/>
          <w:spacing w:val="-4"/>
        </w:rPr>
        <w:t xml:space="preserve"> </w:t>
      </w:r>
      <w:r>
        <w:rPr>
          <w:b/>
          <w:bCs/>
        </w:rPr>
        <w:t>will</w:t>
      </w:r>
      <w:r>
        <w:rPr>
          <w:b/>
          <w:bCs/>
          <w:spacing w:val="-1"/>
        </w:rPr>
        <w:t xml:space="preserve"> </w:t>
      </w:r>
      <w:r>
        <w:rPr>
          <w:b/>
          <w:bCs/>
        </w:rPr>
        <w:t>solicit</w:t>
      </w:r>
      <w:r>
        <w:rPr>
          <w:b/>
          <w:bCs/>
          <w:spacing w:val="-1"/>
        </w:rPr>
        <w:t xml:space="preserve"> </w:t>
      </w:r>
      <w:r>
        <w:rPr>
          <w:b/>
          <w:bCs/>
        </w:rPr>
        <w:t>all</w:t>
      </w:r>
      <w:r>
        <w:rPr>
          <w:b/>
          <w:bCs/>
          <w:spacing w:val="-4"/>
        </w:rPr>
        <w:t xml:space="preserve"> </w:t>
      </w:r>
      <w:r>
        <w:rPr>
          <w:b/>
          <w:bCs/>
        </w:rPr>
        <w:t>letters</w:t>
      </w:r>
      <w:r>
        <w:rPr>
          <w:b/>
          <w:bCs/>
          <w:spacing w:val="-2"/>
        </w:rPr>
        <w:t xml:space="preserve"> </w:t>
      </w:r>
      <w:r>
        <w:rPr>
          <w:b/>
          <w:bCs/>
        </w:rPr>
        <w:t>of</w:t>
      </w:r>
      <w:r>
        <w:rPr>
          <w:b/>
          <w:bCs/>
          <w:spacing w:val="-1"/>
        </w:rPr>
        <w:t xml:space="preserve"> </w:t>
      </w:r>
      <w:r>
        <w:rPr>
          <w:b/>
          <w:bCs/>
        </w:rPr>
        <w:t>reference</w:t>
      </w:r>
      <w:r>
        <w:rPr>
          <w:b/>
          <w:bCs/>
          <w:spacing w:val="-4"/>
        </w:rPr>
        <w:t xml:space="preserve"> </w:t>
      </w:r>
      <w:r>
        <w:rPr>
          <w:b/>
          <w:bCs/>
        </w:rPr>
        <w:t>after</w:t>
      </w:r>
      <w:r>
        <w:rPr>
          <w:b/>
          <w:bCs/>
          <w:spacing w:val="-4"/>
        </w:rPr>
        <w:t xml:space="preserve"> </w:t>
      </w:r>
      <w:r>
        <w:rPr>
          <w:b/>
          <w:bCs/>
        </w:rPr>
        <w:t>reviewing</w:t>
      </w:r>
      <w:r>
        <w:rPr>
          <w:b/>
          <w:bCs/>
          <w:spacing w:val="-5"/>
        </w:rPr>
        <w:t xml:space="preserve"> </w:t>
      </w:r>
      <w:r>
        <w:rPr>
          <w:b/>
          <w:bCs/>
        </w:rPr>
        <w:t>the</w:t>
      </w:r>
      <w:r>
        <w:rPr>
          <w:b/>
          <w:bCs/>
          <w:spacing w:val="-2"/>
        </w:rPr>
        <w:t xml:space="preserve"> </w:t>
      </w:r>
      <w:r>
        <w:rPr>
          <w:b/>
          <w:bCs/>
        </w:rPr>
        <w:t>referee</w:t>
      </w:r>
      <w:r>
        <w:rPr>
          <w:b/>
          <w:bCs/>
          <w:spacing w:val="-2"/>
        </w:rPr>
        <w:t xml:space="preserve"> </w:t>
      </w:r>
      <w:r>
        <w:rPr>
          <w:b/>
          <w:bCs/>
        </w:rPr>
        <w:t>lists and</w:t>
      </w:r>
      <w:r>
        <w:rPr>
          <w:b/>
          <w:bCs/>
          <w:spacing w:val="-2"/>
        </w:rPr>
        <w:t xml:space="preserve"> </w:t>
      </w:r>
      <w:r>
        <w:rPr>
          <w:b/>
          <w:bCs/>
        </w:rPr>
        <w:t>materials</w:t>
      </w:r>
      <w:r>
        <w:rPr>
          <w:b/>
          <w:bCs/>
          <w:spacing w:val="-1"/>
        </w:rPr>
        <w:t xml:space="preserve"> </w:t>
      </w:r>
      <w:r>
        <w:rPr>
          <w:b/>
          <w:bCs/>
        </w:rPr>
        <w:t>submitted.</w:t>
      </w:r>
      <w:r>
        <w:rPr>
          <w:b/>
          <w:bCs/>
          <w:spacing w:val="40"/>
        </w:rPr>
        <w:t xml:space="preserve"> </w:t>
      </w:r>
      <w:r>
        <w:t>The</w:t>
      </w:r>
      <w:r>
        <w:rPr>
          <w:spacing w:val="-3"/>
        </w:rPr>
        <w:t xml:space="preserve"> </w:t>
      </w:r>
      <w:r>
        <w:t>promotion</w:t>
      </w:r>
      <w:r>
        <w:rPr>
          <w:spacing w:val="-1"/>
        </w:rPr>
        <w:t xml:space="preserve"> </w:t>
      </w:r>
      <w:r>
        <w:t>or</w:t>
      </w:r>
      <w:r>
        <w:rPr>
          <w:spacing w:val="-3"/>
        </w:rPr>
        <w:t xml:space="preserve"> </w:t>
      </w:r>
      <w:r>
        <w:t>tenure</w:t>
      </w:r>
      <w:r>
        <w:rPr>
          <w:spacing w:val="-3"/>
        </w:rPr>
        <w:t xml:space="preserve"> </w:t>
      </w:r>
      <w:r>
        <w:t>review</w:t>
      </w:r>
      <w:r>
        <w:rPr>
          <w:spacing w:val="-2"/>
        </w:rPr>
        <w:t xml:space="preserve"> </w:t>
      </w:r>
      <w:r>
        <w:t>is</w:t>
      </w:r>
      <w:r>
        <w:rPr>
          <w:spacing w:val="-1"/>
        </w:rPr>
        <w:t xml:space="preserve"> </w:t>
      </w:r>
      <w:r>
        <w:t>confidential.</w:t>
      </w:r>
      <w:r>
        <w:rPr>
          <w:spacing w:val="40"/>
        </w:rPr>
        <w:t xml:space="preserve"> </w:t>
      </w:r>
      <w:r>
        <w:t>A</w:t>
      </w:r>
      <w:r>
        <w:rPr>
          <w:spacing w:val="-2"/>
        </w:rPr>
        <w:t xml:space="preserve"> </w:t>
      </w:r>
      <w:r>
        <w:t>sentence</w:t>
      </w:r>
      <w:r>
        <w:rPr>
          <w:spacing w:val="-1"/>
        </w:rPr>
        <w:t xml:space="preserve"> </w:t>
      </w:r>
      <w:r>
        <w:t>included in letters to external reviewers and individual teaching evaluators promises that their responses will be held confidential to the extent permitted by law.</w:t>
      </w:r>
    </w:p>
    <w:p w14:paraId="7CC3EBFB" w14:textId="77777777" w:rsidR="00BA550F" w:rsidRDefault="00BA550F">
      <w:pPr>
        <w:pStyle w:val="BodyText"/>
        <w:kinsoku w:val="0"/>
        <w:overflowPunct w:val="0"/>
        <w:spacing w:before="6"/>
        <w:rPr>
          <w:sz w:val="24"/>
          <w:szCs w:val="24"/>
        </w:rPr>
      </w:pPr>
    </w:p>
    <w:p w14:paraId="0340F259" w14:textId="77777777" w:rsidR="00BA550F" w:rsidRDefault="00120575">
      <w:pPr>
        <w:pStyle w:val="BodyText"/>
        <w:kinsoku w:val="0"/>
        <w:overflowPunct w:val="0"/>
        <w:ind w:left="900" w:right="443"/>
        <w:rPr>
          <w:b/>
          <w:bCs/>
        </w:rPr>
      </w:pPr>
      <w:r>
        <w:t>The list of those asked to write letters or teaching evaluations is selected by the dean from those suggested by the candidate and the department chair, but the composition of the final list is intended to encourage a balanced list of potential referees and to discourage a candidate or colleagues</w:t>
      </w:r>
      <w:r>
        <w:rPr>
          <w:spacing w:val="-4"/>
        </w:rPr>
        <w:t xml:space="preserve"> </w:t>
      </w:r>
      <w:r>
        <w:t>from</w:t>
      </w:r>
      <w:r>
        <w:rPr>
          <w:spacing w:val="-6"/>
        </w:rPr>
        <w:t xml:space="preserve"> </w:t>
      </w:r>
      <w:r>
        <w:t>approaching</w:t>
      </w:r>
      <w:r>
        <w:rPr>
          <w:spacing w:val="-5"/>
        </w:rPr>
        <w:t xml:space="preserve"> </w:t>
      </w:r>
      <w:r>
        <w:t>or</w:t>
      </w:r>
      <w:r>
        <w:rPr>
          <w:spacing w:val="-1"/>
        </w:rPr>
        <w:t xml:space="preserve"> </w:t>
      </w:r>
      <w:r>
        <w:t>attempting</w:t>
      </w:r>
      <w:r>
        <w:rPr>
          <w:spacing w:val="-5"/>
        </w:rPr>
        <w:t xml:space="preserve"> </w:t>
      </w:r>
      <w:r>
        <w:t>to</w:t>
      </w:r>
      <w:r>
        <w:rPr>
          <w:spacing w:val="-2"/>
        </w:rPr>
        <w:t xml:space="preserve"> </w:t>
      </w:r>
      <w:r>
        <w:t>influence</w:t>
      </w:r>
      <w:r>
        <w:rPr>
          <w:spacing w:val="-4"/>
        </w:rPr>
        <w:t xml:space="preserve"> </w:t>
      </w:r>
      <w:r>
        <w:t>potential</w:t>
      </w:r>
      <w:r>
        <w:rPr>
          <w:spacing w:val="-4"/>
        </w:rPr>
        <w:t xml:space="preserve"> </w:t>
      </w:r>
      <w:r>
        <w:t>evaluators.</w:t>
      </w:r>
      <w:r>
        <w:rPr>
          <w:spacing w:val="40"/>
        </w:rPr>
        <w:t xml:space="preserve"> </w:t>
      </w:r>
      <w:r>
        <w:rPr>
          <w:b/>
          <w:bCs/>
        </w:rPr>
        <w:t>Correspondence</w:t>
      </w:r>
      <w:r>
        <w:rPr>
          <w:b/>
          <w:bCs/>
          <w:spacing w:val="-2"/>
        </w:rPr>
        <w:t xml:space="preserve"> </w:t>
      </w:r>
      <w:r>
        <w:rPr>
          <w:b/>
          <w:bCs/>
        </w:rPr>
        <w:t>or</w:t>
      </w:r>
    </w:p>
    <w:p w14:paraId="6D9E050A" w14:textId="77777777" w:rsidR="00BA550F" w:rsidRDefault="00BA550F">
      <w:pPr>
        <w:pStyle w:val="BodyText"/>
        <w:kinsoku w:val="0"/>
        <w:overflowPunct w:val="0"/>
        <w:ind w:left="900" w:right="443"/>
        <w:rPr>
          <w:b/>
          <w:bCs/>
        </w:rPr>
        <w:sectPr w:rsidR="00BA550F">
          <w:pgSz w:w="12240" w:h="15840"/>
          <w:pgMar w:top="1340" w:right="1000" w:bottom="980" w:left="1260" w:header="722" w:footer="784" w:gutter="0"/>
          <w:cols w:space="720"/>
          <w:noEndnote/>
        </w:sectPr>
      </w:pPr>
    </w:p>
    <w:p w14:paraId="62344020" w14:textId="77777777" w:rsidR="00BA550F" w:rsidRDefault="00120575">
      <w:pPr>
        <w:pStyle w:val="Heading1"/>
        <w:kinsoku w:val="0"/>
        <w:overflowPunct w:val="0"/>
        <w:ind w:right="479"/>
      </w:pPr>
      <w:r>
        <w:lastRenderedPageBreak/>
        <w:t>other</w:t>
      </w:r>
      <w:r>
        <w:rPr>
          <w:spacing w:val="-4"/>
        </w:rPr>
        <w:t xml:space="preserve"> </w:t>
      </w:r>
      <w:r>
        <w:t>contact</w:t>
      </w:r>
      <w:r>
        <w:rPr>
          <w:spacing w:val="-4"/>
        </w:rPr>
        <w:t xml:space="preserve"> </w:t>
      </w:r>
      <w:r>
        <w:t>with</w:t>
      </w:r>
      <w:r>
        <w:rPr>
          <w:spacing w:val="-5"/>
        </w:rPr>
        <w:t xml:space="preserve"> </w:t>
      </w:r>
      <w:r>
        <w:t>evaluators</w:t>
      </w:r>
      <w:r>
        <w:rPr>
          <w:spacing w:val="-2"/>
        </w:rPr>
        <w:t xml:space="preserve"> </w:t>
      </w:r>
      <w:r>
        <w:t>is</w:t>
      </w:r>
      <w:r>
        <w:rPr>
          <w:spacing w:val="-2"/>
        </w:rPr>
        <w:t xml:space="preserve"> </w:t>
      </w:r>
      <w:r>
        <w:t>to</w:t>
      </w:r>
      <w:r>
        <w:rPr>
          <w:spacing w:val="-5"/>
        </w:rPr>
        <w:t xml:space="preserve"> </w:t>
      </w:r>
      <w:r>
        <w:t>be</w:t>
      </w:r>
      <w:r>
        <w:rPr>
          <w:spacing w:val="-2"/>
        </w:rPr>
        <w:t xml:space="preserve"> </w:t>
      </w:r>
      <w:r>
        <w:t>conducted</w:t>
      </w:r>
      <w:r>
        <w:rPr>
          <w:spacing w:val="-3"/>
        </w:rPr>
        <w:t xml:space="preserve"> </w:t>
      </w:r>
      <w:r>
        <w:t>only</w:t>
      </w:r>
      <w:r>
        <w:rPr>
          <w:spacing w:val="-2"/>
        </w:rPr>
        <w:t xml:space="preserve"> </w:t>
      </w:r>
      <w:r>
        <w:t>by</w:t>
      </w:r>
      <w:r>
        <w:rPr>
          <w:spacing w:val="-2"/>
        </w:rPr>
        <w:t xml:space="preserve"> </w:t>
      </w:r>
      <w:r>
        <w:t>the</w:t>
      </w:r>
      <w:r>
        <w:rPr>
          <w:spacing w:val="-2"/>
        </w:rPr>
        <w:t xml:space="preserve"> </w:t>
      </w:r>
      <w:r>
        <w:t>dean</w:t>
      </w:r>
      <w:r>
        <w:rPr>
          <w:spacing w:val="-3"/>
        </w:rPr>
        <w:t xml:space="preserve"> </w:t>
      </w:r>
      <w:r>
        <w:t>or</w:t>
      </w:r>
      <w:r>
        <w:rPr>
          <w:spacing w:val="-6"/>
        </w:rPr>
        <w:t xml:space="preserve"> </w:t>
      </w:r>
      <w:r>
        <w:t>other</w:t>
      </w:r>
      <w:r>
        <w:rPr>
          <w:spacing w:val="-2"/>
        </w:rPr>
        <w:t xml:space="preserve"> </w:t>
      </w:r>
      <w:r>
        <w:t>person</w:t>
      </w:r>
      <w:r>
        <w:rPr>
          <w:spacing w:val="-3"/>
        </w:rPr>
        <w:t xml:space="preserve"> </w:t>
      </w:r>
      <w:r>
        <w:t>charged with responsibility for managing the review process.</w:t>
      </w:r>
      <w:r>
        <w:rPr>
          <w:spacing w:val="40"/>
        </w:rPr>
        <w:t xml:space="preserve"> </w:t>
      </w:r>
      <w:r>
        <w:t>Discussion of the case at all levels is confidential, and not shared with the candidate or others outside the review process.</w:t>
      </w:r>
    </w:p>
    <w:p w14:paraId="098D0756" w14:textId="77777777" w:rsidR="00BA550F" w:rsidRDefault="00BA550F">
      <w:pPr>
        <w:pStyle w:val="BodyText"/>
        <w:kinsoku w:val="0"/>
        <w:overflowPunct w:val="0"/>
        <w:spacing w:before="4"/>
        <w:rPr>
          <w:b/>
          <w:bCs/>
          <w:sz w:val="24"/>
          <w:szCs w:val="24"/>
        </w:rPr>
      </w:pPr>
    </w:p>
    <w:p w14:paraId="025F1D73" w14:textId="6AD5219E" w:rsidR="00BA550F" w:rsidRDefault="00120575">
      <w:pPr>
        <w:pStyle w:val="BodyText"/>
        <w:kinsoku w:val="0"/>
        <w:overflowPunct w:val="0"/>
        <w:spacing w:before="1"/>
        <w:ind w:left="900"/>
        <w:rPr>
          <w:b/>
          <w:bCs/>
        </w:rPr>
      </w:pPr>
      <w:r>
        <w:rPr>
          <w:b/>
          <w:bCs/>
        </w:rPr>
        <w:t>The</w:t>
      </w:r>
      <w:r>
        <w:rPr>
          <w:b/>
          <w:bCs/>
          <w:spacing w:val="-2"/>
        </w:rPr>
        <w:t xml:space="preserve"> </w:t>
      </w:r>
      <w:r>
        <w:rPr>
          <w:b/>
          <w:bCs/>
        </w:rPr>
        <w:t>Faculty</w:t>
      </w:r>
      <w:r>
        <w:rPr>
          <w:b/>
          <w:bCs/>
          <w:spacing w:val="-2"/>
        </w:rPr>
        <w:t xml:space="preserve"> </w:t>
      </w:r>
      <w:r>
        <w:rPr>
          <w:b/>
          <w:bCs/>
        </w:rPr>
        <w:t>Affairs</w:t>
      </w:r>
      <w:r>
        <w:rPr>
          <w:b/>
          <w:bCs/>
          <w:spacing w:val="-4"/>
        </w:rPr>
        <w:t xml:space="preserve"> </w:t>
      </w:r>
      <w:r>
        <w:rPr>
          <w:b/>
          <w:bCs/>
        </w:rPr>
        <w:t>Office</w:t>
      </w:r>
      <w:r>
        <w:rPr>
          <w:b/>
          <w:bCs/>
          <w:spacing w:val="-4"/>
        </w:rPr>
        <w:t xml:space="preserve"> </w:t>
      </w:r>
      <w:r>
        <w:rPr>
          <w:b/>
          <w:bCs/>
        </w:rPr>
        <w:t>will</w:t>
      </w:r>
      <w:r>
        <w:rPr>
          <w:b/>
          <w:bCs/>
          <w:spacing w:val="-1"/>
        </w:rPr>
        <w:t xml:space="preserve"> </w:t>
      </w:r>
      <w:r>
        <w:rPr>
          <w:b/>
          <w:bCs/>
        </w:rPr>
        <w:t>ask</w:t>
      </w:r>
      <w:r>
        <w:rPr>
          <w:b/>
          <w:bCs/>
          <w:spacing w:val="-5"/>
        </w:rPr>
        <w:t xml:space="preserve"> </w:t>
      </w:r>
      <w:r>
        <w:rPr>
          <w:b/>
          <w:bCs/>
        </w:rPr>
        <w:t>referees</w:t>
      </w:r>
      <w:r>
        <w:rPr>
          <w:b/>
          <w:bCs/>
          <w:spacing w:val="-4"/>
        </w:rPr>
        <w:t xml:space="preserve"> </w:t>
      </w:r>
      <w:r>
        <w:rPr>
          <w:b/>
          <w:bCs/>
        </w:rPr>
        <w:t>to</w:t>
      </w:r>
      <w:r>
        <w:rPr>
          <w:b/>
          <w:bCs/>
          <w:spacing w:val="-2"/>
        </w:rPr>
        <w:t xml:space="preserve"> </w:t>
      </w:r>
      <w:r>
        <w:rPr>
          <w:b/>
          <w:bCs/>
        </w:rPr>
        <w:t>email</w:t>
      </w:r>
      <w:r>
        <w:rPr>
          <w:b/>
          <w:bCs/>
          <w:spacing w:val="-1"/>
        </w:rPr>
        <w:t xml:space="preserve"> </w:t>
      </w:r>
      <w:r>
        <w:rPr>
          <w:b/>
          <w:bCs/>
        </w:rPr>
        <w:t>their</w:t>
      </w:r>
      <w:r>
        <w:rPr>
          <w:b/>
          <w:bCs/>
          <w:spacing w:val="-4"/>
        </w:rPr>
        <w:t xml:space="preserve"> </w:t>
      </w:r>
      <w:r>
        <w:rPr>
          <w:b/>
          <w:bCs/>
        </w:rPr>
        <w:t>letters</w:t>
      </w:r>
      <w:r>
        <w:rPr>
          <w:b/>
          <w:bCs/>
          <w:spacing w:val="-2"/>
        </w:rPr>
        <w:t xml:space="preserve"> </w:t>
      </w:r>
      <w:r>
        <w:rPr>
          <w:b/>
          <w:bCs/>
        </w:rPr>
        <w:t>directly</w:t>
      </w:r>
      <w:r>
        <w:rPr>
          <w:b/>
          <w:bCs/>
          <w:spacing w:val="-2"/>
        </w:rPr>
        <w:t xml:space="preserve"> </w:t>
      </w:r>
      <w:r>
        <w:rPr>
          <w:b/>
          <w:bCs/>
        </w:rPr>
        <w:t>back</w:t>
      </w:r>
      <w:r>
        <w:rPr>
          <w:b/>
          <w:bCs/>
          <w:spacing w:val="-3"/>
        </w:rPr>
        <w:t xml:space="preserve"> </w:t>
      </w:r>
      <w:r>
        <w:rPr>
          <w:b/>
          <w:bCs/>
        </w:rPr>
        <w:t>to</w:t>
      </w:r>
      <w:r>
        <w:rPr>
          <w:b/>
          <w:bCs/>
          <w:spacing w:val="-2"/>
        </w:rPr>
        <w:t xml:space="preserve"> </w:t>
      </w:r>
      <w:r>
        <w:rPr>
          <w:b/>
          <w:bCs/>
        </w:rPr>
        <w:t>the</w:t>
      </w:r>
      <w:r>
        <w:rPr>
          <w:b/>
          <w:bCs/>
          <w:spacing w:val="-4"/>
        </w:rPr>
        <w:t xml:space="preserve"> </w:t>
      </w:r>
      <w:r>
        <w:rPr>
          <w:b/>
          <w:bCs/>
        </w:rPr>
        <w:t xml:space="preserve">Faculty Affairs Office. </w:t>
      </w:r>
      <w:r>
        <w:rPr>
          <w:b/>
          <w:bCs/>
          <w:u w:val="single"/>
        </w:rPr>
        <w:t xml:space="preserve">A complete list of </w:t>
      </w:r>
      <w:r w:rsidR="003B275F">
        <w:rPr>
          <w:b/>
          <w:bCs/>
          <w:u w:val="single"/>
        </w:rPr>
        <w:t>eighteen</w:t>
      </w:r>
      <w:r>
        <w:rPr>
          <w:b/>
          <w:bCs/>
          <w:u w:val="single"/>
        </w:rPr>
        <w:t xml:space="preserve"> referees, with </w:t>
      </w:r>
      <w:r w:rsidR="003B275F">
        <w:rPr>
          <w:b/>
          <w:bCs/>
          <w:u w:val="single"/>
        </w:rPr>
        <w:t xml:space="preserve">at least </w:t>
      </w:r>
      <w:r>
        <w:rPr>
          <w:b/>
          <w:bCs/>
          <w:u w:val="single"/>
        </w:rPr>
        <w:t>six selected by the candidate and</w:t>
      </w:r>
      <w:r w:rsidR="003B275F">
        <w:rPr>
          <w:b/>
          <w:bCs/>
          <w:u w:val="single"/>
        </w:rPr>
        <w:t xml:space="preserve"> at least</w:t>
      </w:r>
      <w:r>
        <w:rPr>
          <w:b/>
          <w:bCs/>
          <w:u w:val="single"/>
        </w:rPr>
        <w:t xml:space="preserve"> six</w:t>
      </w:r>
      <w:r>
        <w:rPr>
          <w:b/>
          <w:bCs/>
        </w:rPr>
        <w:t xml:space="preserve"> </w:t>
      </w:r>
      <w:r>
        <w:rPr>
          <w:b/>
          <w:bCs/>
          <w:u w:val="single"/>
        </w:rPr>
        <w:t>selected by the chair, should be included in the candidate’s promotion packet.</w:t>
      </w:r>
    </w:p>
    <w:p w14:paraId="15F988E4" w14:textId="77777777" w:rsidR="00BA550F" w:rsidRDefault="00BA550F">
      <w:pPr>
        <w:pStyle w:val="BodyText"/>
        <w:kinsoku w:val="0"/>
        <w:overflowPunct w:val="0"/>
        <w:spacing w:before="11"/>
        <w:rPr>
          <w:b/>
          <w:bCs/>
          <w:sz w:val="15"/>
          <w:szCs w:val="15"/>
        </w:rPr>
      </w:pPr>
    </w:p>
    <w:p w14:paraId="21054A94" w14:textId="77777777" w:rsidR="00BA550F" w:rsidRDefault="00120575">
      <w:pPr>
        <w:pStyle w:val="BodyText"/>
        <w:kinsoku w:val="0"/>
        <w:overflowPunct w:val="0"/>
        <w:spacing w:before="92"/>
        <w:ind w:left="900" w:right="479"/>
      </w:pPr>
      <w:r>
        <w:t>Teaching or professional service activity at the regional or national level should be well documented</w:t>
      </w:r>
      <w:r>
        <w:rPr>
          <w:spacing w:val="-2"/>
        </w:rPr>
        <w:t xml:space="preserve"> </w:t>
      </w:r>
      <w:r>
        <w:t>by</w:t>
      </w:r>
      <w:r>
        <w:rPr>
          <w:spacing w:val="-5"/>
        </w:rPr>
        <w:t xml:space="preserve"> </w:t>
      </w:r>
      <w:r>
        <w:t>external</w:t>
      </w:r>
      <w:r>
        <w:rPr>
          <w:spacing w:val="-4"/>
        </w:rPr>
        <w:t xml:space="preserve"> </w:t>
      </w:r>
      <w:r>
        <w:t>referees</w:t>
      </w:r>
      <w:r>
        <w:rPr>
          <w:spacing w:val="-2"/>
        </w:rPr>
        <w:t xml:space="preserve"> </w:t>
      </w:r>
      <w:r>
        <w:t>to</w:t>
      </w:r>
      <w:r>
        <w:rPr>
          <w:spacing w:val="-2"/>
        </w:rPr>
        <w:t xml:space="preserve"> </w:t>
      </w:r>
      <w:r>
        <w:t>the</w:t>
      </w:r>
      <w:r>
        <w:rPr>
          <w:spacing w:val="-2"/>
        </w:rPr>
        <w:t xml:space="preserve"> </w:t>
      </w:r>
      <w:r>
        <w:t>extent</w:t>
      </w:r>
      <w:r>
        <w:rPr>
          <w:spacing w:val="-1"/>
        </w:rPr>
        <w:t xml:space="preserve"> </w:t>
      </w:r>
      <w:r>
        <w:t>possible.</w:t>
      </w:r>
      <w:r>
        <w:rPr>
          <w:spacing w:val="80"/>
        </w:rPr>
        <w:t xml:space="preserve"> </w:t>
      </w:r>
      <w:r>
        <w:t>Because</w:t>
      </w:r>
      <w:r>
        <w:rPr>
          <w:spacing w:val="-2"/>
        </w:rPr>
        <w:t xml:space="preserve"> </w:t>
      </w:r>
      <w:r>
        <w:t>it</w:t>
      </w:r>
      <w:r>
        <w:rPr>
          <w:spacing w:val="-4"/>
        </w:rPr>
        <w:t xml:space="preserve"> </w:t>
      </w:r>
      <w:r>
        <w:t>is</w:t>
      </w:r>
      <w:r>
        <w:rPr>
          <w:spacing w:val="-2"/>
        </w:rPr>
        <w:t xml:space="preserve"> </w:t>
      </w:r>
      <w:r>
        <w:t>essential</w:t>
      </w:r>
      <w:r>
        <w:rPr>
          <w:spacing w:val="-4"/>
        </w:rPr>
        <w:t xml:space="preserve"> </w:t>
      </w:r>
      <w:r>
        <w:t>that</w:t>
      </w:r>
      <w:r>
        <w:rPr>
          <w:spacing w:val="-1"/>
        </w:rPr>
        <w:t xml:space="preserve"> </w:t>
      </w:r>
      <w:r>
        <w:t>the</w:t>
      </w:r>
      <w:r>
        <w:rPr>
          <w:spacing w:val="-2"/>
        </w:rPr>
        <w:t xml:space="preserve"> </w:t>
      </w:r>
      <w:r>
        <w:t>CAPT</w:t>
      </w:r>
      <w:r>
        <w:rPr>
          <w:spacing w:val="-3"/>
        </w:rPr>
        <w:t xml:space="preserve"> </w:t>
      </w:r>
      <w:r>
        <w:t>be able to assess the independence of a candidate's scholarly efforts, letters in support of faculty extensively involved in collaborative research, such as center and program projects, should delineate specifically the candidate's role and contributions.</w:t>
      </w:r>
    </w:p>
    <w:p w14:paraId="630ADFA3" w14:textId="77777777" w:rsidR="00BA550F" w:rsidRDefault="00BA550F">
      <w:pPr>
        <w:pStyle w:val="BodyText"/>
        <w:kinsoku w:val="0"/>
        <w:overflowPunct w:val="0"/>
        <w:spacing w:before="10"/>
        <w:rPr>
          <w:sz w:val="21"/>
          <w:szCs w:val="21"/>
        </w:rPr>
      </w:pPr>
    </w:p>
    <w:p w14:paraId="3332622F" w14:textId="77777777" w:rsidR="00BA550F" w:rsidRDefault="00120575">
      <w:pPr>
        <w:pStyle w:val="ListParagraph"/>
        <w:numPr>
          <w:ilvl w:val="0"/>
          <w:numId w:val="8"/>
        </w:numPr>
        <w:tabs>
          <w:tab w:val="left" w:pos="900"/>
        </w:tabs>
        <w:kinsoku w:val="0"/>
        <w:overflowPunct w:val="0"/>
        <w:ind w:right="447" w:hanging="735"/>
        <w:rPr>
          <w:sz w:val="22"/>
          <w:szCs w:val="22"/>
        </w:rPr>
      </w:pPr>
      <w:r>
        <w:rPr>
          <w:sz w:val="22"/>
          <w:szCs w:val="22"/>
        </w:rPr>
        <w:t xml:space="preserve">Letters from </w:t>
      </w:r>
      <w:r>
        <w:rPr>
          <w:sz w:val="22"/>
          <w:szCs w:val="22"/>
          <w:u w:val="single"/>
        </w:rPr>
        <w:t xml:space="preserve">research collaborators </w:t>
      </w:r>
      <w:r>
        <w:rPr>
          <w:b/>
          <w:bCs/>
          <w:sz w:val="22"/>
          <w:szCs w:val="22"/>
          <w:u w:val="single"/>
        </w:rPr>
        <w:t xml:space="preserve">(for team scientists only): </w:t>
      </w:r>
      <w:r>
        <w:rPr>
          <w:sz w:val="22"/>
          <w:szCs w:val="22"/>
        </w:rPr>
        <w:t>These letters are intended to elucidate the candidate’s role in collaborative research projects or other cooperative efforts. Candidates may</w:t>
      </w:r>
      <w:r>
        <w:rPr>
          <w:spacing w:val="-3"/>
          <w:sz w:val="22"/>
          <w:szCs w:val="22"/>
        </w:rPr>
        <w:t xml:space="preserve"> </w:t>
      </w:r>
      <w:r>
        <w:rPr>
          <w:sz w:val="22"/>
          <w:szCs w:val="22"/>
        </w:rPr>
        <w:t>omit names in</w:t>
      </w:r>
      <w:r>
        <w:rPr>
          <w:spacing w:val="-3"/>
          <w:sz w:val="22"/>
          <w:szCs w:val="22"/>
        </w:rPr>
        <w:t xml:space="preserve"> </w:t>
      </w:r>
      <w:r>
        <w:rPr>
          <w:sz w:val="22"/>
          <w:szCs w:val="22"/>
        </w:rPr>
        <w:t>this category</w:t>
      </w:r>
      <w:r>
        <w:rPr>
          <w:spacing w:val="-3"/>
          <w:sz w:val="22"/>
          <w:szCs w:val="22"/>
        </w:rPr>
        <w:t xml:space="preserve"> </w:t>
      </w:r>
      <w:r>
        <w:rPr>
          <w:sz w:val="22"/>
          <w:szCs w:val="22"/>
        </w:rPr>
        <w:t>if</w:t>
      </w:r>
      <w:r>
        <w:rPr>
          <w:spacing w:val="-2"/>
          <w:sz w:val="22"/>
          <w:szCs w:val="22"/>
        </w:rPr>
        <w:t xml:space="preserve"> </w:t>
      </w:r>
      <w:r>
        <w:rPr>
          <w:sz w:val="22"/>
          <w:szCs w:val="22"/>
        </w:rPr>
        <w:t>they</w:t>
      </w:r>
      <w:r>
        <w:rPr>
          <w:spacing w:val="-3"/>
          <w:sz w:val="22"/>
          <w:szCs w:val="22"/>
        </w:rPr>
        <w:t xml:space="preserve"> </w:t>
      </w:r>
      <w:r>
        <w:rPr>
          <w:sz w:val="22"/>
          <w:szCs w:val="22"/>
        </w:rPr>
        <w:t>have not participated in collaborative projects likely</w:t>
      </w:r>
      <w:r>
        <w:rPr>
          <w:spacing w:val="-5"/>
          <w:sz w:val="22"/>
          <w:szCs w:val="22"/>
        </w:rPr>
        <w:t xml:space="preserve"> </w:t>
      </w:r>
      <w:r>
        <w:rPr>
          <w:sz w:val="22"/>
          <w:szCs w:val="22"/>
        </w:rPr>
        <w:t>to</w:t>
      </w:r>
      <w:r>
        <w:rPr>
          <w:spacing w:val="-2"/>
          <w:sz w:val="22"/>
          <w:szCs w:val="22"/>
        </w:rPr>
        <w:t xml:space="preserve"> </w:t>
      </w:r>
      <w:r>
        <w:rPr>
          <w:sz w:val="22"/>
          <w:szCs w:val="22"/>
        </w:rPr>
        <w:t>be</w:t>
      </w:r>
      <w:r>
        <w:rPr>
          <w:spacing w:val="-2"/>
          <w:sz w:val="22"/>
          <w:szCs w:val="22"/>
        </w:rPr>
        <w:t xml:space="preserve"> </w:t>
      </w:r>
      <w:r>
        <w:rPr>
          <w:sz w:val="22"/>
          <w:szCs w:val="22"/>
        </w:rPr>
        <w:t>significant</w:t>
      </w:r>
      <w:r>
        <w:rPr>
          <w:spacing w:val="-1"/>
          <w:sz w:val="22"/>
          <w:szCs w:val="22"/>
        </w:rPr>
        <w:t xml:space="preserve"> </w:t>
      </w:r>
      <w:r>
        <w:rPr>
          <w:sz w:val="22"/>
          <w:szCs w:val="22"/>
        </w:rPr>
        <w:t>factors</w:t>
      </w:r>
      <w:r>
        <w:rPr>
          <w:spacing w:val="-4"/>
          <w:sz w:val="22"/>
          <w:szCs w:val="22"/>
        </w:rPr>
        <w:t xml:space="preserve"> </w:t>
      </w:r>
      <w:r>
        <w:rPr>
          <w:sz w:val="22"/>
          <w:szCs w:val="22"/>
        </w:rPr>
        <w:t>for</w:t>
      </w:r>
      <w:r>
        <w:rPr>
          <w:spacing w:val="-1"/>
          <w:sz w:val="22"/>
          <w:szCs w:val="22"/>
        </w:rPr>
        <w:t xml:space="preserve"> </w:t>
      </w:r>
      <w:r>
        <w:rPr>
          <w:sz w:val="22"/>
          <w:szCs w:val="22"/>
        </w:rPr>
        <w:t>promotion</w:t>
      </w:r>
      <w:r>
        <w:rPr>
          <w:spacing w:val="-5"/>
          <w:sz w:val="22"/>
          <w:szCs w:val="22"/>
        </w:rPr>
        <w:t xml:space="preserve"> </w:t>
      </w:r>
      <w:r>
        <w:rPr>
          <w:sz w:val="22"/>
          <w:szCs w:val="22"/>
        </w:rPr>
        <w:t>or</w:t>
      </w:r>
      <w:r>
        <w:rPr>
          <w:spacing w:val="-1"/>
          <w:sz w:val="22"/>
          <w:szCs w:val="22"/>
        </w:rPr>
        <w:t xml:space="preserve"> </w:t>
      </w:r>
      <w:r>
        <w:rPr>
          <w:sz w:val="22"/>
          <w:szCs w:val="22"/>
        </w:rPr>
        <w:t>award</w:t>
      </w:r>
      <w:r>
        <w:rPr>
          <w:spacing w:val="-5"/>
          <w:sz w:val="22"/>
          <w:szCs w:val="22"/>
        </w:rPr>
        <w:t xml:space="preserve"> </w:t>
      </w:r>
      <w:r>
        <w:rPr>
          <w:sz w:val="22"/>
          <w:szCs w:val="22"/>
        </w:rPr>
        <w:t>of</w:t>
      </w:r>
      <w:r>
        <w:rPr>
          <w:spacing w:val="-1"/>
          <w:sz w:val="22"/>
          <w:szCs w:val="22"/>
        </w:rPr>
        <w:t xml:space="preserve"> </w:t>
      </w:r>
      <w:r>
        <w:rPr>
          <w:sz w:val="22"/>
          <w:szCs w:val="22"/>
        </w:rPr>
        <w:t>tenure.</w:t>
      </w:r>
      <w:r>
        <w:rPr>
          <w:spacing w:val="-2"/>
          <w:sz w:val="22"/>
          <w:szCs w:val="22"/>
        </w:rPr>
        <w:t xml:space="preserve"> </w:t>
      </w:r>
      <w:r>
        <w:rPr>
          <w:sz w:val="22"/>
          <w:szCs w:val="22"/>
        </w:rPr>
        <w:t>Up</w:t>
      </w:r>
      <w:r>
        <w:rPr>
          <w:spacing w:val="-2"/>
          <w:sz w:val="22"/>
          <w:szCs w:val="22"/>
        </w:rPr>
        <w:t xml:space="preserve"> </w:t>
      </w:r>
      <w:r>
        <w:rPr>
          <w:sz w:val="22"/>
          <w:szCs w:val="22"/>
        </w:rPr>
        <w:t>to</w:t>
      </w:r>
      <w:r>
        <w:rPr>
          <w:spacing w:val="-2"/>
          <w:sz w:val="22"/>
          <w:szCs w:val="22"/>
        </w:rPr>
        <w:t xml:space="preserve"> </w:t>
      </w:r>
      <w:r>
        <w:rPr>
          <w:sz w:val="22"/>
          <w:szCs w:val="22"/>
        </w:rPr>
        <w:t>four</w:t>
      </w:r>
      <w:r>
        <w:rPr>
          <w:spacing w:val="-1"/>
          <w:sz w:val="22"/>
          <w:szCs w:val="22"/>
        </w:rPr>
        <w:t xml:space="preserve"> </w:t>
      </w:r>
      <w:r>
        <w:rPr>
          <w:sz w:val="22"/>
          <w:szCs w:val="22"/>
        </w:rPr>
        <w:t>referees,</w:t>
      </w:r>
      <w:r>
        <w:rPr>
          <w:spacing w:val="-2"/>
          <w:sz w:val="22"/>
          <w:szCs w:val="22"/>
        </w:rPr>
        <w:t xml:space="preserve"> </w:t>
      </w:r>
      <w:r>
        <w:rPr>
          <w:sz w:val="22"/>
          <w:szCs w:val="22"/>
        </w:rPr>
        <w:t>selected</w:t>
      </w:r>
      <w:r>
        <w:rPr>
          <w:spacing w:val="-2"/>
          <w:sz w:val="22"/>
          <w:szCs w:val="22"/>
        </w:rPr>
        <w:t xml:space="preserve"> </w:t>
      </w:r>
      <w:r>
        <w:rPr>
          <w:sz w:val="22"/>
          <w:szCs w:val="22"/>
        </w:rPr>
        <w:t>with advice from the candidate’s department chair, may be provided.</w:t>
      </w:r>
      <w:r>
        <w:rPr>
          <w:spacing w:val="40"/>
          <w:sz w:val="22"/>
          <w:szCs w:val="22"/>
        </w:rPr>
        <w:t xml:space="preserve"> </w:t>
      </w:r>
      <w:r>
        <w:rPr>
          <w:sz w:val="22"/>
          <w:szCs w:val="22"/>
        </w:rPr>
        <w:t xml:space="preserve">These letters may </w:t>
      </w:r>
      <w:r>
        <w:rPr>
          <w:b/>
          <w:bCs/>
          <w:sz w:val="22"/>
          <w:szCs w:val="22"/>
        </w:rPr>
        <w:t xml:space="preserve">not </w:t>
      </w:r>
      <w:r>
        <w:rPr>
          <w:sz w:val="22"/>
          <w:szCs w:val="22"/>
        </w:rPr>
        <w:t>substitute for letters from external referees.</w:t>
      </w:r>
      <w:r>
        <w:rPr>
          <w:spacing w:val="40"/>
          <w:sz w:val="22"/>
          <w:szCs w:val="22"/>
        </w:rPr>
        <w:t xml:space="preserve"> </w:t>
      </w:r>
      <w:r>
        <w:rPr>
          <w:sz w:val="22"/>
          <w:szCs w:val="22"/>
        </w:rPr>
        <w:t>Team scientists must designate at least two of these four referees as team science referees. These referees will be asked, along with their general evaluation, to comment explicitly on the candidate’s contributions in the team context.</w:t>
      </w:r>
    </w:p>
    <w:p w14:paraId="2EED631E" w14:textId="77777777" w:rsidR="00BA550F" w:rsidRDefault="00BA550F">
      <w:pPr>
        <w:pStyle w:val="BodyText"/>
        <w:kinsoku w:val="0"/>
        <w:overflowPunct w:val="0"/>
        <w:spacing w:before="7"/>
      </w:pPr>
    </w:p>
    <w:p w14:paraId="640038A8" w14:textId="77777777" w:rsidR="00BA550F" w:rsidRDefault="00120575">
      <w:pPr>
        <w:pStyle w:val="ListParagraph"/>
        <w:numPr>
          <w:ilvl w:val="0"/>
          <w:numId w:val="8"/>
        </w:numPr>
        <w:tabs>
          <w:tab w:val="left" w:pos="900"/>
        </w:tabs>
        <w:kinsoku w:val="0"/>
        <w:overflowPunct w:val="0"/>
        <w:spacing w:line="235" w:lineRule="auto"/>
        <w:ind w:right="438"/>
        <w:rPr>
          <w:sz w:val="22"/>
          <w:szCs w:val="22"/>
        </w:rPr>
      </w:pPr>
      <w:r>
        <w:rPr>
          <w:sz w:val="22"/>
          <w:szCs w:val="22"/>
        </w:rPr>
        <w:t xml:space="preserve">Faculty teaching referees: The chair and candidate will provide names of a maximum of four </w:t>
      </w:r>
      <w:r>
        <w:rPr>
          <w:sz w:val="22"/>
          <w:szCs w:val="22"/>
          <w:u w:val="single"/>
        </w:rPr>
        <w:t xml:space="preserve">faculty colleagues </w:t>
      </w:r>
      <w:r>
        <w:rPr>
          <w:sz w:val="22"/>
          <w:szCs w:val="22"/>
        </w:rPr>
        <w:t>who are able to comment on the quality and quantity of the candidate's</w:t>
      </w:r>
      <w:r>
        <w:rPr>
          <w:spacing w:val="40"/>
          <w:sz w:val="22"/>
          <w:szCs w:val="22"/>
        </w:rPr>
        <w:t xml:space="preserve"> </w:t>
      </w:r>
      <w:r>
        <w:rPr>
          <w:sz w:val="22"/>
          <w:szCs w:val="22"/>
        </w:rPr>
        <w:t>teaching activities. These evaluators might include curriculum coordinators, course directors, clerkship directors and residency directors, i.e., colleagues who have knowledge of the</w:t>
      </w:r>
      <w:r>
        <w:rPr>
          <w:spacing w:val="40"/>
          <w:sz w:val="22"/>
          <w:szCs w:val="22"/>
        </w:rPr>
        <w:t xml:space="preserve"> </w:t>
      </w:r>
      <w:r>
        <w:rPr>
          <w:sz w:val="22"/>
          <w:szCs w:val="22"/>
        </w:rPr>
        <w:t>candidate's</w:t>
      </w:r>
      <w:r>
        <w:rPr>
          <w:spacing w:val="-2"/>
          <w:sz w:val="22"/>
          <w:szCs w:val="22"/>
        </w:rPr>
        <w:t xml:space="preserve"> </w:t>
      </w:r>
      <w:r>
        <w:rPr>
          <w:sz w:val="22"/>
          <w:szCs w:val="22"/>
        </w:rPr>
        <w:t>teaching</w:t>
      </w:r>
      <w:r>
        <w:rPr>
          <w:spacing w:val="-5"/>
          <w:sz w:val="22"/>
          <w:szCs w:val="22"/>
        </w:rPr>
        <w:t xml:space="preserve"> </w:t>
      </w:r>
      <w:r>
        <w:rPr>
          <w:sz w:val="22"/>
          <w:szCs w:val="22"/>
        </w:rPr>
        <w:t>through</w:t>
      </w:r>
      <w:r>
        <w:rPr>
          <w:spacing w:val="-2"/>
          <w:sz w:val="22"/>
          <w:szCs w:val="22"/>
        </w:rPr>
        <w:t xml:space="preserve"> </w:t>
      </w:r>
      <w:r>
        <w:rPr>
          <w:sz w:val="22"/>
          <w:szCs w:val="22"/>
        </w:rPr>
        <w:t>supervising</w:t>
      </w:r>
      <w:r>
        <w:rPr>
          <w:spacing w:val="-5"/>
          <w:sz w:val="22"/>
          <w:szCs w:val="22"/>
        </w:rPr>
        <w:t xml:space="preserve"> </w:t>
      </w:r>
      <w:r>
        <w:rPr>
          <w:sz w:val="22"/>
          <w:szCs w:val="22"/>
        </w:rPr>
        <w:t>or</w:t>
      </w:r>
      <w:r>
        <w:rPr>
          <w:spacing w:val="-4"/>
          <w:sz w:val="22"/>
          <w:szCs w:val="22"/>
        </w:rPr>
        <w:t xml:space="preserve"> </w:t>
      </w:r>
      <w:r>
        <w:rPr>
          <w:sz w:val="22"/>
          <w:szCs w:val="22"/>
        </w:rPr>
        <w:t>observing</w:t>
      </w:r>
      <w:r>
        <w:rPr>
          <w:spacing w:val="-5"/>
          <w:sz w:val="22"/>
          <w:szCs w:val="22"/>
        </w:rPr>
        <w:t xml:space="preserve"> </w:t>
      </w:r>
      <w:r>
        <w:rPr>
          <w:sz w:val="22"/>
          <w:szCs w:val="22"/>
        </w:rPr>
        <w:t>the</w:t>
      </w:r>
      <w:r>
        <w:rPr>
          <w:spacing w:val="-2"/>
          <w:sz w:val="22"/>
          <w:szCs w:val="22"/>
        </w:rPr>
        <w:t xml:space="preserve"> </w:t>
      </w:r>
      <w:r>
        <w:rPr>
          <w:sz w:val="22"/>
          <w:szCs w:val="22"/>
        </w:rPr>
        <w:t>candidate's</w:t>
      </w:r>
      <w:r>
        <w:rPr>
          <w:spacing w:val="-2"/>
          <w:sz w:val="22"/>
          <w:szCs w:val="22"/>
        </w:rPr>
        <w:t xml:space="preserve"> </w:t>
      </w:r>
      <w:r>
        <w:rPr>
          <w:sz w:val="22"/>
          <w:szCs w:val="22"/>
        </w:rPr>
        <w:t>teaching</w:t>
      </w:r>
      <w:r>
        <w:rPr>
          <w:spacing w:val="-5"/>
          <w:sz w:val="22"/>
          <w:szCs w:val="22"/>
        </w:rPr>
        <w:t xml:space="preserve"> </w:t>
      </w:r>
      <w:r>
        <w:rPr>
          <w:sz w:val="22"/>
          <w:szCs w:val="22"/>
        </w:rPr>
        <w:t>or</w:t>
      </w:r>
      <w:r>
        <w:rPr>
          <w:spacing w:val="-4"/>
          <w:sz w:val="22"/>
          <w:szCs w:val="22"/>
        </w:rPr>
        <w:t xml:space="preserve"> </w:t>
      </w:r>
      <w:r>
        <w:rPr>
          <w:sz w:val="22"/>
          <w:szCs w:val="22"/>
        </w:rPr>
        <w:t>experiencing</w:t>
      </w:r>
      <w:r>
        <w:rPr>
          <w:spacing w:val="-5"/>
          <w:sz w:val="22"/>
          <w:szCs w:val="22"/>
        </w:rPr>
        <w:t xml:space="preserve"> </w:t>
      </w:r>
      <w:r>
        <w:rPr>
          <w:sz w:val="22"/>
          <w:szCs w:val="22"/>
        </w:rPr>
        <w:t>the results of the candidate's teaching through contact with the candidate's former trainees.</w:t>
      </w:r>
    </w:p>
    <w:p w14:paraId="778A7F29" w14:textId="77777777" w:rsidR="00BA550F" w:rsidRDefault="00BA550F">
      <w:pPr>
        <w:pStyle w:val="BodyText"/>
        <w:kinsoku w:val="0"/>
        <w:overflowPunct w:val="0"/>
        <w:spacing w:before="2"/>
      </w:pPr>
    </w:p>
    <w:p w14:paraId="173D4AF2" w14:textId="77777777" w:rsidR="00BA550F" w:rsidRDefault="00120575">
      <w:pPr>
        <w:pStyle w:val="ListParagraph"/>
        <w:numPr>
          <w:ilvl w:val="0"/>
          <w:numId w:val="8"/>
        </w:numPr>
        <w:tabs>
          <w:tab w:val="left" w:pos="900"/>
        </w:tabs>
        <w:kinsoku w:val="0"/>
        <w:overflowPunct w:val="0"/>
        <w:spacing w:line="235" w:lineRule="auto"/>
        <w:ind w:right="675"/>
        <w:rPr>
          <w:sz w:val="22"/>
          <w:szCs w:val="22"/>
        </w:rPr>
      </w:pPr>
      <w:r>
        <w:rPr>
          <w:sz w:val="22"/>
          <w:szCs w:val="22"/>
        </w:rPr>
        <w:t>Student</w:t>
      </w:r>
      <w:r>
        <w:rPr>
          <w:spacing w:val="-1"/>
          <w:sz w:val="22"/>
          <w:szCs w:val="22"/>
        </w:rPr>
        <w:t xml:space="preserve"> </w:t>
      </w:r>
      <w:r>
        <w:rPr>
          <w:sz w:val="22"/>
          <w:szCs w:val="22"/>
        </w:rPr>
        <w:t>and</w:t>
      </w:r>
      <w:r>
        <w:rPr>
          <w:spacing w:val="-5"/>
          <w:sz w:val="22"/>
          <w:szCs w:val="22"/>
        </w:rPr>
        <w:t xml:space="preserve"> </w:t>
      </w:r>
      <w:r>
        <w:rPr>
          <w:sz w:val="22"/>
          <w:szCs w:val="22"/>
        </w:rPr>
        <w:t>Trainee</w:t>
      </w:r>
      <w:r>
        <w:rPr>
          <w:spacing w:val="-2"/>
          <w:sz w:val="22"/>
          <w:szCs w:val="22"/>
        </w:rPr>
        <w:t xml:space="preserve"> </w:t>
      </w:r>
      <w:r>
        <w:rPr>
          <w:sz w:val="22"/>
          <w:szCs w:val="22"/>
        </w:rPr>
        <w:t>referees</w:t>
      </w:r>
      <w:r>
        <w:rPr>
          <w:spacing w:val="-2"/>
          <w:sz w:val="22"/>
          <w:szCs w:val="22"/>
        </w:rPr>
        <w:t xml:space="preserve"> </w:t>
      </w:r>
      <w:r>
        <w:rPr>
          <w:sz w:val="22"/>
          <w:szCs w:val="22"/>
        </w:rPr>
        <w:t>(current</w:t>
      </w:r>
      <w:r>
        <w:rPr>
          <w:spacing w:val="-4"/>
          <w:sz w:val="22"/>
          <w:szCs w:val="22"/>
        </w:rPr>
        <w:t xml:space="preserve"> </w:t>
      </w:r>
      <w:r>
        <w:rPr>
          <w:sz w:val="22"/>
          <w:szCs w:val="22"/>
        </w:rPr>
        <w:t>or</w:t>
      </w:r>
      <w:r>
        <w:rPr>
          <w:spacing w:val="-4"/>
          <w:sz w:val="22"/>
          <w:szCs w:val="22"/>
        </w:rPr>
        <w:t xml:space="preserve"> </w:t>
      </w:r>
      <w:r>
        <w:rPr>
          <w:sz w:val="22"/>
          <w:szCs w:val="22"/>
        </w:rPr>
        <w:t>former):</w:t>
      </w:r>
      <w:r>
        <w:rPr>
          <w:spacing w:val="-4"/>
          <w:sz w:val="22"/>
          <w:szCs w:val="22"/>
        </w:rPr>
        <w:t xml:space="preserve"> </w:t>
      </w:r>
      <w:r>
        <w:rPr>
          <w:sz w:val="22"/>
          <w:szCs w:val="22"/>
        </w:rPr>
        <w:t>The</w:t>
      </w:r>
      <w:r>
        <w:rPr>
          <w:spacing w:val="-2"/>
          <w:sz w:val="22"/>
          <w:szCs w:val="22"/>
        </w:rPr>
        <w:t xml:space="preserve"> </w:t>
      </w:r>
      <w:r>
        <w:rPr>
          <w:sz w:val="22"/>
          <w:szCs w:val="22"/>
        </w:rPr>
        <w:t>department</w:t>
      </w:r>
      <w:r>
        <w:rPr>
          <w:spacing w:val="-1"/>
          <w:sz w:val="22"/>
          <w:szCs w:val="22"/>
        </w:rPr>
        <w:t xml:space="preserve"> </w:t>
      </w:r>
      <w:r>
        <w:rPr>
          <w:sz w:val="22"/>
          <w:szCs w:val="22"/>
        </w:rPr>
        <w:t>will</w:t>
      </w:r>
      <w:r>
        <w:rPr>
          <w:spacing w:val="-1"/>
          <w:sz w:val="22"/>
          <w:szCs w:val="22"/>
        </w:rPr>
        <w:t xml:space="preserve"> </w:t>
      </w:r>
      <w:r>
        <w:rPr>
          <w:sz w:val="22"/>
          <w:szCs w:val="22"/>
        </w:rPr>
        <w:t>provide</w:t>
      </w:r>
      <w:r>
        <w:rPr>
          <w:spacing w:val="-2"/>
          <w:sz w:val="22"/>
          <w:szCs w:val="22"/>
        </w:rPr>
        <w:t xml:space="preserve"> </w:t>
      </w:r>
      <w:r>
        <w:rPr>
          <w:sz w:val="22"/>
          <w:szCs w:val="22"/>
        </w:rPr>
        <w:t>names</w:t>
      </w:r>
      <w:r>
        <w:rPr>
          <w:spacing w:val="-2"/>
          <w:sz w:val="22"/>
          <w:szCs w:val="22"/>
        </w:rPr>
        <w:t xml:space="preserve"> </w:t>
      </w:r>
      <w:r>
        <w:rPr>
          <w:sz w:val="22"/>
          <w:szCs w:val="22"/>
        </w:rPr>
        <w:t>and</w:t>
      </w:r>
      <w:r>
        <w:rPr>
          <w:spacing w:val="-5"/>
          <w:sz w:val="22"/>
          <w:szCs w:val="22"/>
        </w:rPr>
        <w:t xml:space="preserve"> </w:t>
      </w:r>
      <w:r>
        <w:rPr>
          <w:sz w:val="22"/>
          <w:szCs w:val="22"/>
        </w:rPr>
        <w:t>email addresses for a maximum of 10 students, graduate students, residents and/or post-doctoral fellows. For candidates who teach residents, chief residents for the past three years should be asked to comment in addition to the maximum of 10 mentioned above.</w:t>
      </w:r>
      <w:r>
        <w:rPr>
          <w:spacing w:val="40"/>
          <w:sz w:val="22"/>
          <w:szCs w:val="22"/>
        </w:rPr>
        <w:t xml:space="preserve"> </w:t>
      </w:r>
      <w:r>
        <w:rPr>
          <w:sz w:val="22"/>
          <w:szCs w:val="22"/>
        </w:rPr>
        <w:t>(Please complete and submit the Student Referee List in the excel template)</w:t>
      </w:r>
    </w:p>
    <w:p w14:paraId="2570F3EB" w14:textId="77777777" w:rsidR="00BA550F" w:rsidRDefault="00BA550F">
      <w:pPr>
        <w:pStyle w:val="BodyText"/>
        <w:kinsoku w:val="0"/>
        <w:overflowPunct w:val="0"/>
        <w:spacing w:before="8"/>
      </w:pPr>
    </w:p>
    <w:p w14:paraId="794A3537" w14:textId="77777777" w:rsidR="00BA550F" w:rsidRDefault="00120575">
      <w:pPr>
        <w:pStyle w:val="ListParagraph"/>
        <w:numPr>
          <w:ilvl w:val="0"/>
          <w:numId w:val="8"/>
        </w:numPr>
        <w:tabs>
          <w:tab w:val="left" w:pos="900"/>
        </w:tabs>
        <w:kinsoku w:val="0"/>
        <w:overflowPunct w:val="0"/>
        <w:spacing w:line="244" w:lineRule="auto"/>
        <w:ind w:right="517" w:hanging="721"/>
        <w:rPr>
          <w:sz w:val="22"/>
          <w:szCs w:val="22"/>
        </w:rPr>
      </w:pPr>
      <w:r>
        <w:rPr>
          <w:sz w:val="22"/>
          <w:szCs w:val="22"/>
        </w:rPr>
        <w:t>Service</w:t>
      </w:r>
      <w:r>
        <w:rPr>
          <w:spacing w:val="-2"/>
          <w:sz w:val="22"/>
          <w:szCs w:val="22"/>
        </w:rPr>
        <w:t xml:space="preserve"> </w:t>
      </w:r>
      <w:r>
        <w:rPr>
          <w:sz w:val="22"/>
          <w:szCs w:val="22"/>
        </w:rPr>
        <w:t>Referees:</w:t>
      </w:r>
      <w:r>
        <w:rPr>
          <w:spacing w:val="40"/>
          <w:sz w:val="22"/>
          <w:szCs w:val="22"/>
        </w:rPr>
        <w:t xml:space="preserve"> </w:t>
      </w:r>
      <w:r>
        <w:rPr>
          <w:sz w:val="22"/>
          <w:szCs w:val="22"/>
        </w:rPr>
        <w:t>The</w:t>
      </w:r>
      <w:r>
        <w:rPr>
          <w:spacing w:val="-2"/>
          <w:sz w:val="22"/>
          <w:szCs w:val="22"/>
        </w:rPr>
        <w:t xml:space="preserve"> </w:t>
      </w:r>
      <w:r>
        <w:rPr>
          <w:sz w:val="22"/>
          <w:szCs w:val="22"/>
        </w:rPr>
        <w:t>department</w:t>
      </w:r>
      <w:r>
        <w:rPr>
          <w:spacing w:val="-1"/>
          <w:sz w:val="22"/>
          <w:szCs w:val="22"/>
        </w:rPr>
        <w:t xml:space="preserve"> </w:t>
      </w:r>
      <w:r>
        <w:rPr>
          <w:sz w:val="22"/>
          <w:szCs w:val="22"/>
        </w:rPr>
        <w:t>may</w:t>
      </w:r>
      <w:r>
        <w:rPr>
          <w:spacing w:val="-5"/>
          <w:sz w:val="22"/>
          <w:szCs w:val="22"/>
        </w:rPr>
        <w:t xml:space="preserve"> </w:t>
      </w:r>
      <w:r>
        <w:rPr>
          <w:sz w:val="22"/>
          <w:szCs w:val="22"/>
        </w:rPr>
        <w:t>provide</w:t>
      </w:r>
      <w:r>
        <w:rPr>
          <w:spacing w:val="-2"/>
          <w:sz w:val="22"/>
          <w:szCs w:val="22"/>
        </w:rPr>
        <w:t xml:space="preserve"> </w:t>
      </w:r>
      <w:r>
        <w:rPr>
          <w:sz w:val="22"/>
          <w:szCs w:val="22"/>
        </w:rPr>
        <w:t>names</w:t>
      </w:r>
      <w:r>
        <w:rPr>
          <w:spacing w:val="-2"/>
          <w:sz w:val="22"/>
          <w:szCs w:val="22"/>
        </w:rPr>
        <w:t xml:space="preserve"> </w:t>
      </w:r>
      <w:r>
        <w:rPr>
          <w:sz w:val="22"/>
          <w:szCs w:val="22"/>
        </w:rPr>
        <w:t>and</w:t>
      </w:r>
      <w:r>
        <w:rPr>
          <w:spacing w:val="-2"/>
          <w:sz w:val="22"/>
          <w:szCs w:val="22"/>
        </w:rPr>
        <w:t xml:space="preserve"> </w:t>
      </w:r>
      <w:r>
        <w:rPr>
          <w:sz w:val="22"/>
          <w:szCs w:val="22"/>
        </w:rPr>
        <w:t>email</w:t>
      </w:r>
      <w:r>
        <w:rPr>
          <w:spacing w:val="-4"/>
          <w:sz w:val="22"/>
          <w:szCs w:val="22"/>
        </w:rPr>
        <w:t xml:space="preserve"> </w:t>
      </w:r>
      <w:r>
        <w:rPr>
          <w:sz w:val="22"/>
          <w:szCs w:val="22"/>
        </w:rPr>
        <w:t>addresses</w:t>
      </w:r>
      <w:r>
        <w:rPr>
          <w:spacing w:val="-4"/>
          <w:sz w:val="22"/>
          <w:szCs w:val="22"/>
        </w:rPr>
        <w:t xml:space="preserve"> </w:t>
      </w:r>
      <w:r>
        <w:rPr>
          <w:sz w:val="22"/>
          <w:szCs w:val="22"/>
        </w:rPr>
        <w:t>for</w:t>
      </w:r>
      <w:r>
        <w:rPr>
          <w:spacing w:val="-4"/>
          <w:sz w:val="22"/>
          <w:szCs w:val="22"/>
        </w:rPr>
        <w:t xml:space="preserve"> </w:t>
      </w:r>
      <w:r>
        <w:rPr>
          <w:sz w:val="22"/>
          <w:szCs w:val="22"/>
        </w:rPr>
        <w:t>a</w:t>
      </w:r>
      <w:r>
        <w:rPr>
          <w:spacing w:val="-4"/>
          <w:sz w:val="22"/>
          <w:szCs w:val="22"/>
        </w:rPr>
        <w:t xml:space="preserve"> </w:t>
      </w:r>
      <w:r>
        <w:rPr>
          <w:sz w:val="22"/>
          <w:szCs w:val="22"/>
        </w:rPr>
        <w:t>maximum</w:t>
      </w:r>
      <w:r>
        <w:rPr>
          <w:spacing w:val="-6"/>
          <w:sz w:val="22"/>
          <w:szCs w:val="22"/>
        </w:rPr>
        <w:t xml:space="preserve"> </w:t>
      </w:r>
      <w:r>
        <w:rPr>
          <w:sz w:val="22"/>
          <w:szCs w:val="22"/>
        </w:rPr>
        <w:t>of</w:t>
      </w:r>
      <w:r>
        <w:rPr>
          <w:spacing w:val="-1"/>
          <w:sz w:val="22"/>
          <w:szCs w:val="22"/>
        </w:rPr>
        <w:t xml:space="preserve"> </w:t>
      </w:r>
      <w:r>
        <w:rPr>
          <w:sz w:val="22"/>
          <w:szCs w:val="22"/>
        </w:rPr>
        <w:t>up to four referees who can speak to the candidate’s role in providing institutional or professional administrative service. Service referees will be asked to provide a description of the activities involved, the effectiveness of service relative to others who have performed similar duties, the amount of time devoted to service on a regular basis, the number of years served, whether the candidate’s selection for participation in the service activity was the result of a competitive selection process, and whether this type of service might be considered especially time- consuming, difficult, or demanding.</w:t>
      </w:r>
    </w:p>
    <w:p w14:paraId="2EE87DB0" w14:textId="77777777" w:rsidR="00BA550F" w:rsidRDefault="00BA550F">
      <w:pPr>
        <w:pStyle w:val="BodyText"/>
        <w:kinsoku w:val="0"/>
        <w:overflowPunct w:val="0"/>
        <w:spacing w:before="2"/>
        <w:rPr>
          <w:sz w:val="23"/>
          <w:szCs w:val="23"/>
        </w:rPr>
      </w:pPr>
    </w:p>
    <w:p w14:paraId="1821955B" w14:textId="0B9C944E" w:rsidR="00BA550F" w:rsidRDefault="00120575">
      <w:pPr>
        <w:pStyle w:val="BodyText"/>
        <w:kinsoku w:val="0"/>
        <w:overflowPunct w:val="0"/>
        <w:spacing w:before="100" w:line="244" w:lineRule="auto"/>
        <w:ind w:left="900" w:right="418"/>
        <w:rPr>
          <w:color w:val="000000"/>
        </w:rPr>
      </w:pPr>
      <w:r w:rsidRPr="00F877A8">
        <w:t xml:space="preserve">Teaching evaluations collected by the department </w:t>
      </w:r>
      <w:r w:rsidRPr="00F877A8">
        <w:rPr>
          <w:b/>
          <w:bCs/>
        </w:rPr>
        <w:t>(required for ALL promotion candidates)</w:t>
      </w:r>
      <w:r w:rsidRPr="00F877A8">
        <w:t>. All available current and</w:t>
      </w:r>
      <w:r w:rsidRPr="00F877A8">
        <w:rPr>
          <w:spacing w:val="-3"/>
        </w:rPr>
        <w:t xml:space="preserve"> </w:t>
      </w:r>
      <w:r w:rsidRPr="00F877A8">
        <w:t xml:space="preserve">past formal student and course evaluations </w:t>
      </w:r>
      <w:r w:rsidRPr="00F877A8">
        <w:rPr>
          <w:u w:val="single"/>
        </w:rPr>
        <w:t>for</w:t>
      </w:r>
      <w:r w:rsidRPr="00F877A8">
        <w:rPr>
          <w:spacing w:val="-2"/>
          <w:u w:val="single"/>
        </w:rPr>
        <w:t xml:space="preserve"> </w:t>
      </w:r>
      <w:r w:rsidRPr="00F877A8">
        <w:rPr>
          <w:u w:val="single"/>
        </w:rPr>
        <w:t>the previous three years</w:t>
      </w:r>
      <w:r w:rsidRPr="00F877A8">
        <w:t xml:space="preserve"> should</w:t>
      </w:r>
      <w:r w:rsidRPr="00F877A8">
        <w:rPr>
          <w:spacing w:val="-2"/>
        </w:rPr>
        <w:t xml:space="preserve"> </w:t>
      </w:r>
      <w:r w:rsidRPr="00F877A8">
        <w:t>be</w:t>
      </w:r>
      <w:r w:rsidRPr="00F877A8">
        <w:rPr>
          <w:spacing w:val="-2"/>
        </w:rPr>
        <w:t xml:space="preserve"> </w:t>
      </w:r>
      <w:r w:rsidRPr="00F877A8">
        <w:t>provided.</w:t>
      </w:r>
      <w:r w:rsidRPr="00F877A8">
        <w:rPr>
          <w:spacing w:val="-5"/>
        </w:rPr>
        <w:t xml:space="preserve"> </w:t>
      </w:r>
      <w:r w:rsidRPr="00D910B8">
        <w:rPr>
          <w:b/>
          <w:bCs/>
          <w:u w:val="single"/>
        </w:rPr>
        <w:t xml:space="preserve">The </w:t>
      </w:r>
      <w:proofErr w:type="gramStart"/>
      <w:r w:rsidRPr="00D910B8">
        <w:rPr>
          <w:b/>
          <w:bCs/>
          <w:u w:val="single"/>
        </w:rPr>
        <w:t>Provost</w:t>
      </w:r>
      <w:proofErr w:type="gramEnd"/>
      <w:r w:rsidRPr="00D910B8">
        <w:rPr>
          <w:b/>
          <w:bCs/>
          <w:u w:val="single"/>
        </w:rPr>
        <w:t xml:space="preserve"> now requires a summary of the course evaluations prepared by the department chair, curriculum director, or other appropriate</w:t>
      </w:r>
      <w:r w:rsidR="00F877A8" w:rsidRPr="00D910B8">
        <w:rPr>
          <w:b/>
          <w:bCs/>
          <w:u w:val="single"/>
        </w:rPr>
        <w:t xml:space="preserve"> </w:t>
      </w:r>
      <w:r w:rsidRPr="00D910B8">
        <w:rPr>
          <w:b/>
          <w:bCs/>
          <w:u w:val="single"/>
        </w:rPr>
        <w:t>person.</w:t>
      </w:r>
      <w:r w:rsidRPr="00D910B8">
        <w:t xml:space="preserve"> </w:t>
      </w:r>
      <w:r>
        <w:rPr>
          <w:color w:val="000000"/>
        </w:rPr>
        <w:t>Formal</w:t>
      </w:r>
      <w:r>
        <w:rPr>
          <w:color w:val="000000"/>
          <w:spacing w:val="-1"/>
        </w:rPr>
        <w:t xml:space="preserve"> </w:t>
      </w:r>
      <w:r>
        <w:rPr>
          <w:color w:val="000000"/>
        </w:rPr>
        <w:t>evaluations</w:t>
      </w:r>
      <w:r>
        <w:rPr>
          <w:color w:val="000000"/>
          <w:spacing w:val="-4"/>
        </w:rPr>
        <w:t xml:space="preserve"> </w:t>
      </w:r>
      <w:r>
        <w:rPr>
          <w:color w:val="000000"/>
        </w:rPr>
        <w:t>are</w:t>
      </w:r>
      <w:r>
        <w:rPr>
          <w:color w:val="000000"/>
          <w:spacing w:val="-4"/>
        </w:rPr>
        <w:t xml:space="preserve"> </w:t>
      </w:r>
      <w:r>
        <w:rPr>
          <w:color w:val="000000"/>
        </w:rPr>
        <w:t>a</w:t>
      </w:r>
      <w:r>
        <w:rPr>
          <w:color w:val="000000"/>
          <w:spacing w:val="-2"/>
        </w:rPr>
        <w:t xml:space="preserve"> </w:t>
      </w:r>
      <w:r>
        <w:rPr>
          <w:color w:val="000000"/>
        </w:rPr>
        <w:t>particularly</w:t>
      </w:r>
      <w:r>
        <w:rPr>
          <w:color w:val="000000"/>
          <w:spacing w:val="-5"/>
        </w:rPr>
        <w:t xml:space="preserve"> </w:t>
      </w:r>
      <w:r>
        <w:rPr>
          <w:color w:val="000000"/>
        </w:rPr>
        <w:t>important</w:t>
      </w:r>
      <w:r>
        <w:rPr>
          <w:color w:val="000000"/>
          <w:spacing w:val="-4"/>
        </w:rPr>
        <w:t xml:space="preserve"> </w:t>
      </w:r>
      <w:r>
        <w:rPr>
          <w:color w:val="000000"/>
        </w:rPr>
        <w:t>resource</w:t>
      </w:r>
      <w:r>
        <w:rPr>
          <w:color w:val="000000"/>
          <w:spacing w:val="-2"/>
        </w:rPr>
        <w:t xml:space="preserve"> </w:t>
      </w:r>
      <w:r>
        <w:rPr>
          <w:color w:val="000000"/>
        </w:rPr>
        <w:t>for</w:t>
      </w:r>
      <w:r>
        <w:rPr>
          <w:color w:val="000000"/>
          <w:spacing w:val="-1"/>
        </w:rPr>
        <w:t xml:space="preserve"> </w:t>
      </w:r>
      <w:r>
        <w:rPr>
          <w:color w:val="000000"/>
        </w:rPr>
        <w:t>the</w:t>
      </w:r>
      <w:r>
        <w:rPr>
          <w:color w:val="000000"/>
          <w:spacing w:val="-2"/>
        </w:rPr>
        <w:t xml:space="preserve"> </w:t>
      </w:r>
      <w:r>
        <w:rPr>
          <w:color w:val="000000"/>
        </w:rPr>
        <w:t>CAPT’s</w:t>
      </w:r>
      <w:r>
        <w:rPr>
          <w:color w:val="000000"/>
          <w:spacing w:val="-4"/>
        </w:rPr>
        <w:t xml:space="preserve"> </w:t>
      </w:r>
      <w:r>
        <w:rPr>
          <w:color w:val="000000"/>
        </w:rPr>
        <w:t>review</w:t>
      </w:r>
      <w:r>
        <w:rPr>
          <w:color w:val="000000"/>
          <w:spacing w:val="-3"/>
        </w:rPr>
        <w:t xml:space="preserve"> </w:t>
      </w:r>
      <w:r>
        <w:rPr>
          <w:color w:val="000000"/>
        </w:rPr>
        <w:t>and</w:t>
      </w:r>
      <w:r>
        <w:rPr>
          <w:color w:val="000000"/>
          <w:spacing w:val="-2"/>
        </w:rPr>
        <w:t xml:space="preserve"> </w:t>
      </w:r>
      <w:r>
        <w:rPr>
          <w:color w:val="000000"/>
        </w:rPr>
        <w:t>are often found to be much more persuasive than letters from former students and others.</w:t>
      </w:r>
    </w:p>
    <w:p w14:paraId="5B6B89E5" w14:textId="77777777" w:rsidR="00BA550F" w:rsidRDefault="00BA550F">
      <w:pPr>
        <w:pStyle w:val="BodyText"/>
        <w:kinsoku w:val="0"/>
        <w:overflowPunct w:val="0"/>
        <w:spacing w:before="3"/>
        <w:rPr>
          <w:sz w:val="21"/>
          <w:szCs w:val="21"/>
        </w:rPr>
      </w:pPr>
    </w:p>
    <w:p w14:paraId="4795EBC2" w14:textId="77777777" w:rsidR="00BA550F" w:rsidRDefault="00120575">
      <w:pPr>
        <w:pStyle w:val="ListParagraph"/>
        <w:numPr>
          <w:ilvl w:val="0"/>
          <w:numId w:val="8"/>
        </w:numPr>
        <w:tabs>
          <w:tab w:val="left" w:pos="900"/>
        </w:tabs>
        <w:kinsoku w:val="0"/>
        <w:overflowPunct w:val="0"/>
        <w:ind w:left="900" w:right="529" w:hanging="721"/>
        <w:rPr>
          <w:sz w:val="22"/>
          <w:szCs w:val="22"/>
        </w:rPr>
      </w:pPr>
      <w:r>
        <w:rPr>
          <w:sz w:val="22"/>
          <w:szCs w:val="22"/>
        </w:rPr>
        <w:lastRenderedPageBreak/>
        <w:t>Updating</w:t>
      </w:r>
      <w:r>
        <w:rPr>
          <w:spacing w:val="-5"/>
          <w:sz w:val="22"/>
          <w:szCs w:val="22"/>
        </w:rPr>
        <w:t xml:space="preserve"> </w:t>
      </w:r>
      <w:r>
        <w:rPr>
          <w:sz w:val="22"/>
          <w:szCs w:val="22"/>
        </w:rPr>
        <w:t>materials.</w:t>
      </w:r>
      <w:r>
        <w:rPr>
          <w:spacing w:val="40"/>
          <w:sz w:val="22"/>
          <w:szCs w:val="22"/>
        </w:rPr>
        <w:t xml:space="preserve"> </w:t>
      </w:r>
      <w:r>
        <w:rPr>
          <w:sz w:val="22"/>
          <w:szCs w:val="22"/>
        </w:rPr>
        <w:t>Chairs</w:t>
      </w:r>
      <w:r>
        <w:rPr>
          <w:spacing w:val="-4"/>
          <w:sz w:val="22"/>
          <w:szCs w:val="22"/>
        </w:rPr>
        <w:t xml:space="preserve"> </w:t>
      </w:r>
      <w:r>
        <w:rPr>
          <w:sz w:val="22"/>
          <w:szCs w:val="22"/>
        </w:rPr>
        <w:t>are</w:t>
      </w:r>
      <w:r>
        <w:rPr>
          <w:spacing w:val="-2"/>
          <w:sz w:val="22"/>
          <w:szCs w:val="22"/>
        </w:rPr>
        <w:t xml:space="preserve"> </w:t>
      </w:r>
      <w:r>
        <w:rPr>
          <w:sz w:val="22"/>
          <w:szCs w:val="22"/>
        </w:rPr>
        <w:t>urged</w:t>
      </w:r>
      <w:r>
        <w:rPr>
          <w:spacing w:val="-2"/>
          <w:sz w:val="22"/>
          <w:szCs w:val="22"/>
        </w:rPr>
        <w:t xml:space="preserve"> </w:t>
      </w:r>
      <w:r>
        <w:rPr>
          <w:sz w:val="22"/>
          <w:szCs w:val="22"/>
        </w:rPr>
        <w:t>to</w:t>
      </w:r>
      <w:r>
        <w:rPr>
          <w:spacing w:val="-5"/>
          <w:sz w:val="22"/>
          <w:szCs w:val="22"/>
        </w:rPr>
        <w:t xml:space="preserve"> </w:t>
      </w:r>
      <w:r>
        <w:rPr>
          <w:sz w:val="22"/>
          <w:szCs w:val="22"/>
        </w:rPr>
        <w:t>provide</w:t>
      </w:r>
      <w:r>
        <w:rPr>
          <w:spacing w:val="-4"/>
          <w:sz w:val="22"/>
          <w:szCs w:val="22"/>
        </w:rPr>
        <w:t xml:space="preserve"> </w:t>
      </w:r>
      <w:r>
        <w:rPr>
          <w:sz w:val="22"/>
          <w:szCs w:val="22"/>
        </w:rPr>
        <w:t>the</w:t>
      </w:r>
      <w:r>
        <w:rPr>
          <w:spacing w:val="-4"/>
          <w:sz w:val="22"/>
          <w:szCs w:val="22"/>
        </w:rPr>
        <w:t xml:space="preserve"> </w:t>
      </w:r>
      <w:r>
        <w:rPr>
          <w:sz w:val="22"/>
          <w:szCs w:val="22"/>
        </w:rPr>
        <w:t>Faculty</w:t>
      </w:r>
      <w:r>
        <w:rPr>
          <w:spacing w:val="-5"/>
          <w:sz w:val="22"/>
          <w:szCs w:val="22"/>
        </w:rPr>
        <w:t xml:space="preserve"> </w:t>
      </w:r>
      <w:r>
        <w:rPr>
          <w:sz w:val="22"/>
          <w:szCs w:val="22"/>
        </w:rPr>
        <w:t>Affairs</w:t>
      </w:r>
      <w:r>
        <w:rPr>
          <w:spacing w:val="-2"/>
          <w:sz w:val="22"/>
          <w:szCs w:val="22"/>
        </w:rPr>
        <w:t xml:space="preserve"> </w:t>
      </w:r>
      <w:r>
        <w:rPr>
          <w:sz w:val="22"/>
          <w:szCs w:val="22"/>
        </w:rPr>
        <w:t>Office</w:t>
      </w:r>
      <w:r>
        <w:rPr>
          <w:spacing w:val="-2"/>
          <w:sz w:val="22"/>
          <w:szCs w:val="22"/>
        </w:rPr>
        <w:t xml:space="preserve"> </w:t>
      </w:r>
      <w:r>
        <w:rPr>
          <w:sz w:val="22"/>
          <w:szCs w:val="22"/>
        </w:rPr>
        <w:t>with</w:t>
      </w:r>
      <w:r>
        <w:rPr>
          <w:spacing w:val="-5"/>
          <w:sz w:val="22"/>
          <w:szCs w:val="22"/>
        </w:rPr>
        <w:t xml:space="preserve"> </w:t>
      </w:r>
      <w:r>
        <w:rPr>
          <w:sz w:val="22"/>
          <w:szCs w:val="22"/>
        </w:rPr>
        <w:t>relevant</w:t>
      </w:r>
      <w:r>
        <w:rPr>
          <w:spacing w:val="-1"/>
          <w:sz w:val="22"/>
          <w:szCs w:val="22"/>
        </w:rPr>
        <w:t xml:space="preserve"> </w:t>
      </w:r>
      <w:r>
        <w:rPr>
          <w:sz w:val="22"/>
          <w:szCs w:val="22"/>
        </w:rPr>
        <w:t>updated information (</w:t>
      </w:r>
      <w:r>
        <w:rPr>
          <w:i/>
          <w:iCs/>
          <w:sz w:val="22"/>
          <w:szCs w:val="22"/>
        </w:rPr>
        <w:t>e.g</w:t>
      </w:r>
      <w:r>
        <w:rPr>
          <w:sz w:val="22"/>
          <w:szCs w:val="22"/>
        </w:rPr>
        <w:t xml:space="preserve">., acceptance of submitted publications, awards of grants, </w:t>
      </w:r>
      <w:r>
        <w:rPr>
          <w:i/>
          <w:iCs/>
          <w:sz w:val="22"/>
          <w:szCs w:val="22"/>
        </w:rPr>
        <w:t>etc</w:t>
      </w:r>
      <w:r>
        <w:rPr>
          <w:sz w:val="22"/>
          <w:szCs w:val="22"/>
        </w:rPr>
        <w:t>.) throughout the process so that it can be added to the file to support the candidate’s nomination.</w:t>
      </w:r>
    </w:p>
    <w:p w14:paraId="5D825BF3" w14:textId="77777777" w:rsidR="00BA550F" w:rsidRDefault="00BA550F">
      <w:pPr>
        <w:pStyle w:val="ListParagraph"/>
        <w:numPr>
          <w:ilvl w:val="0"/>
          <w:numId w:val="8"/>
        </w:numPr>
        <w:tabs>
          <w:tab w:val="left" w:pos="900"/>
        </w:tabs>
        <w:kinsoku w:val="0"/>
        <w:overflowPunct w:val="0"/>
        <w:ind w:left="900" w:right="529" w:hanging="721"/>
        <w:rPr>
          <w:sz w:val="22"/>
          <w:szCs w:val="22"/>
        </w:rPr>
        <w:sectPr w:rsidR="00BA550F">
          <w:pgSz w:w="12240" w:h="15840"/>
          <w:pgMar w:top="1340" w:right="1000" w:bottom="980" w:left="1260" w:header="722" w:footer="784" w:gutter="0"/>
          <w:cols w:space="720"/>
          <w:noEndnote/>
        </w:sectPr>
      </w:pPr>
    </w:p>
    <w:p w14:paraId="6D0E5763" w14:textId="77777777" w:rsidR="00BA550F" w:rsidRDefault="00120575">
      <w:pPr>
        <w:pStyle w:val="Heading1"/>
        <w:numPr>
          <w:ilvl w:val="0"/>
          <w:numId w:val="9"/>
        </w:numPr>
        <w:tabs>
          <w:tab w:val="left" w:pos="900"/>
        </w:tabs>
        <w:kinsoku w:val="0"/>
        <w:overflowPunct w:val="0"/>
        <w:spacing w:before="100"/>
        <w:ind w:left="899" w:hanging="720"/>
      </w:pPr>
      <w:r>
        <w:rPr>
          <w:u w:val="single"/>
        </w:rPr>
        <w:lastRenderedPageBreak/>
        <w:t>Teaching</w:t>
      </w:r>
      <w:r>
        <w:rPr>
          <w:spacing w:val="-6"/>
          <w:u w:val="single"/>
        </w:rPr>
        <w:t xml:space="preserve"> </w:t>
      </w:r>
      <w:r>
        <w:rPr>
          <w:spacing w:val="-2"/>
          <w:u w:val="single"/>
        </w:rPr>
        <w:t>Portfolio</w:t>
      </w:r>
    </w:p>
    <w:p w14:paraId="5A3B5033" w14:textId="77777777" w:rsidR="00BA550F" w:rsidRDefault="00BA550F">
      <w:pPr>
        <w:pStyle w:val="BodyText"/>
        <w:kinsoku w:val="0"/>
        <w:overflowPunct w:val="0"/>
        <w:spacing w:before="3"/>
        <w:rPr>
          <w:b/>
          <w:bCs/>
          <w:sz w:val="14"/>
          <w:szCs w:val="14"/>
        </w:rPr>
      </w:pPr>
    </w:p>
    <w:p w14:paraId="30808946" w14:textId="77777777" w:rsidR="00BA550F" w:rsidRDefault="00120575">
      <w:pPr>
        <w:pStyle w:val="BodyText"/>
        <w:kinsoku w:val="0"/>
        <w:overflowPunct w:val="0"/>
        <w:spacing w:before="92"/>
        <w:ind w:left="180" w:right="525"/>
      </w:pPr>
      <w:r>
        <w:t>All candidates should present a teaching portfolio to enable better evaluation of the quantity and quality of their teaching</w:t>
      </w:r>
      <w:r>
        <w:rPr>
          <w:spacing w:val="-1"/>
        </w:rPr>
        <w:t xml:space="preserve"> </w:t>
      </w:r>
      <w:r>
        <w:t>contributions.</w:t>
      </w:r>
      <w:r>
        <w:rPr>
          <w:spacing w:val="40"/>
        </w:rPr>
        <w:t xml:space="preserve"> </w:t>
      </w:r>
      <w:r>
        <w:rPr>
          <w:b/>
          <w:bCs/>
          <w:u w:val="single"/>
        </w:rPr>
        <w:t>Promotion</w:t>
      </w:r>
      <w:r>
        <w:rPr>
          <w:b/>
          <w:bCs/>
          <w:spacing w:val="-1"/>
          <w:u w:val="single"/>
        </w:rPr>
        <w:t xml:space="preserve"> </w:t>
      </w:r>
      <w:r>
        <w:rPr>
          <w:b/>
          <w:bCs/>
          <w:u w:val="single"/>
        </w:rPr>
        <w:t>candidates in</w:t>
      </w:r>
      <w:r>
        <w:rPr>
          <w:b/>
          <w:bCs/>
          <w:spacing w:val="-1"/>
          <w:u w:val="single"/>
        </w:rPr>
        <w:t xml:space="preserve"> </w:t>
      </w:r>
      <w:r>
        <w:rPr>
          <w:b/>
          <w:bCs/>
          <w:u w:val="single"/>
        </w:rPr>
        <w:t>the non-tenure track</w:t>
      </w:r>
      <w:r>
        <w:rPr>
          <w:b/>
          <w:bCs/>
          <w:spacing w:val="-1"/>
          <w:u w:val="single"/>
        </w:rPr>
        <w:t xml:space="preserve"> </w:t>
      </w:r>
      <w:r>
        <w:rPr>
          <w:b/>
          <w:bCs/>
          <w:u w:val="single"/>
        </w:rPr>
        <w:t>with teaching (rather</w:t>
      </w:r>
      <w:r>
        <w:rPr>
          <w:b/>
          <w:bCs/>
        </w:rPr>
        <w:t xml:space="preserve"> </w:t>
      </w:r>
      <w:r>
        <w:rPr>
          <w:b/>
          <w:bCs/>
          <w:u w:val="single"/>
        </w:rPr>
        <w:t>than research or professional service) as their primary area of excellence for promotion, are</w:t>
      </w:r>
      <w:r>
        <w:rPr>
          <w:b/>
          <w:bCs/>
        </w:rPr>
        <w:t xml:space="preserve"> </w:t>
      </w:r>
      <w:r>
        <w:rPr>
          <w:b/>
          <w:bCs/>
          <w:u w:val="single"/>
        </w:rPr>
        <w:t>required</w:t>
      </w:r>
      <w:r>
        <w:rPr>
          <w:b/>
          <w:bCs/>
          <w:spacing w:val="-2"/>
          <w:u w:val="single"/>
        </w:rPr>
        <w:t xml:space="preserve"> </w:t>
      </w:r>
      <w:r>
        <w:rPr>
          <w:b/>
          <w:bCs/>
          <w:u w:val="single"/>
        </w:rPr>
        <w:t>to</w:t>
      </w:r>
      <w:r>
        <w:rPr>
          <w:b/>
          <w:bCs/>
          <w:spacing w:val="-1"/>
          <w:u w:val="single"/>
        </w:rPr>
        <w:t xml:space="preserve"> </w:t>
      </w:r>
      <w:r>
        <w:rPr>
          <w:b/>
          <w:bCs/>
          <w:u w:val="single"/>
        </w:rPr>
        <w:t>use</w:t>
      </w:r>
      <w:r>
        <w:rPr>
          <w:b/>
          <w:bCs/>
          <w:spacing w:val="-3"/>
          <w:u w:val="single"/>
        </w:rPr>
        <w:t xml:space="preserve"> </w:t>
      </w:r>
      <w:r>
        <w:rPr>
          <w:b/>
          <w:bCs/>
          <w:u w:val="single"/>
        </w:rPr>
        <w:t>the</w:t>
      </w:r>
      <w:r>
        <w:rPr>
          <w:b/>
          <w:bCs/>
          <w:spacing w:val="-3"/>
          <w:u w:val="single"/>
        </w:rPr>
        <w:t xml:space="preserve"> </w:t>
      </w:r>
      <w:r>
        <w:rPr>
          <w:b/>
          <w:bCs/>
          <w:u w:val="single"/>
        </w:rPr>
        <w:t>following</w:t>
      </w:r>
      <w:r>
        <w:rPr>
          <w:b/>
          <w:bCs/>
          <w:spacing w:val="-1"/>
          <w:u w:val="single"/>
        </w:rPr>
        <w:t xml:space="preserve"> </w:t>
      </w:r>
      <w:r>
        <w:rPr>
          <w:b/>
          <w:bCs/>
          <w:u w:val="single"/>
        </w:rPr>
        <w:t>outline</w:t>
      </w:r>
      <w:r>
        <w:rPr>
          <w:b/>
          <w:bCs/>
          <w:spacing w:val="-3"/>
          <w:u w:val="single"/>
        </w:rPr>
        <w:t xml:space="preserve"> </w:t>
      </w:r>
      <w:r>
        <w:rPr>
          <w:b/>
          <w:bCs/>
          <w:u w:val="single"/>
        </w:rPr>
        <w:t>for</w:t>
      </w:r>
      <w:r>
        <w:rPr>
          <w:b/>
          <w:bCs/>
          <w:spacing w:val="-1"/>
          <w:u w:val="single"/>
        </w:rPr>
        <w:t xml:space="preserve"> </w:t>
      </w:r>
      <w:r>
        <w:rPr>
          <w:b/>
          <w:bCs/>
          <w:u w:val="single"/>
        </w:rPr>
        <w:t>preparing</w:t>
      </w:r>
      <w:r>
        <w:rPr>
          <w:b/>
          <w:bCs/>
          <w:spacing w:val="-4"/>
          <w:u w:val="single"/>
        </w:rPr>
        <w:t xml:space="preserve"> </w:t>
      </w:r>
      <w:r>
        <w:rPr>
          <w:b/>
          <w:bCs/>
          <w:u w:val="single"/>
        </w:rPr>
        <w:t>materials</w:t>
      </w:r>
      <w:r>
        <w:rPr>
          <w:b/>
          <w:bCs/>
          <w:spacing w:val="-6"/>
          <w:u w:val="single"/>
        </w:rPr>
        <w:t xml:space="preserve"> </w:t>
      </w:r>
      <w:r>
        <w:rPr>
          <w:b/>
          <w:bCs/>
          <w:u w:val="single"/>
        </w:rPr>
        <w:t>for</w:t>
      </w:r>
      <w:r>
        <w:rPr>
          <w:b/>
          <w:bCs/>
          <w:spacing w:val="-3"/>
          <w:u w:val="single"/>
        </w:rPr>
        <w:t xml:space="preserve"> </w:t>
      </w:r>
      <w:r>
        <w:rPr>
          <w:b/>
          <w:bCs/>
          <w:u w:val="single"/>
        </w:rPr>
        <w:t>review.</w:t>
      </w:r>
      <w:r>
        <w:rPr>
          <w:b/>
          <w:bCs/>
          <w:spacing w:val="-2"/>
          <w:u w:val="single"/>
        </w:rPr>
        <w:t xml:space="preserve"> </w:t>
      </w:r>
      <w:r>
        <w:rPr>
          <w:b/>
          <w:bCs/>
          <w:spacing w:val="-4"/>
        </w:rPr>
        <w:t xml:space="preserve"> </w:t>
      </w:r>
      <w:r>
        <w:t>Their portfolios</w:t>
      </w:r>
      <w:r>
        <w:rPr>
          <w:spacing w:val="-1"/>
        </w:rPr>
        <w:t xml:space="preserve"> </w:t>
      </w:r>
      <w:r>
        <w:t>along</w:t>
      </w:r>
      <w:r>
        <w:rPr>
          <w:spacing w:val="-4"/>
        </w:rPr>
        <w:t xml:space="preserve"> </w:t>
      </w:r>
      <w:r>
        <w:t>with their CV and personal statements will be sent to external referees for their review and comment.</w:t>
      </w:r>
    </w:p>
    <w:p w14:paraId="4E1F069D" w14:textId="77777777" w:rsidR="00BA550F" w:rsidRDefault="00120575">
      <w:pPr>
        <w:pStyle w:val="BodyText"/>
        <w:kinsoku w:val="0"/>
        <w:overflowPunct w:val="0"/>
        <w:ind w:left="179" w:right="443"/>
      </w:pPr>
      <w:r>
        <w:t>Teaching</w:t>
      </w:r>
      <w:r>
        <w:rPr>
          <w:spacing w:val="-5"/>
        </w:rPr>
        <w:t xml:space="preserve"> </w:t>
      </w:r>
      <w:r>
        <w:t>Portfolios</w:t>
      </w:r>
      <w:r>
        <w:rPr>
          <w:spacing w:val="-2"/>
        </w:rPr>
        <w:t xml:space="preserve"> </w:t>
      </w:r>
      <w:r>
        <w:t>may</w:t>
      </w:r>
      <w:r>
        <w:rPr>
          <w:spacing w:val="-5"/>
        </w:rPr>
        <w:t xml:space="preserve"> </w:t>
      </w:r>
      <w:r>
        <w:t>not</w:t>
      </w:r>
      <w:r>
        <w:rPr>
          <w:spacing w:val="-1"/>
        </w:rPr>
        <w:t xml:space="preserve"> </w:t>
      </w:r>
      <w:r>
        <w:t>exceed</w:t>
      </w:r>
      <w:r>
        <w:rPr>
          <w:spacing w:val="-2"/>
        </w:rPr>
        <w:t xml:space="preserve"> </w:t>
      </w:r>
      <w:r>
        <w:t>25</w:t>
      </w:r>
      <w:r>
        <w:rPr>
          <w:spacing w:val="-2"/>
        </w:rPr>
        <w:t xml:space="preserve"> </w:t>
      </w:r>
      <w:r>
        <w:t>pages.</w:t>
      </w:r>
      <w:r>
        <w:rPr>
          <w:spacing w:val="40"/>
        </w:rPr>
        <w:t xml:space="preserve"> </w:t>
      </w:r>
      <w:r>
        <w:t>If</w:t>
      </w:r>
      <w:r>
        <w:rPr>
          <w:spacing w:val="-1"/>
        </w:rPr>
        <w:t xml:space="preserve"> </w:t>
      </w:r>
      <w:r>
        <w:t>a</w:t>
      </w:r>
      <w:r>
        <w:rPr>
          <w:spacing w:val="-2"/>
        </w:rPr>
        <w:t xml:space="preserve"> </w:t>
      </w:r>
      <w:r>
        <w:t>document</w:t>
      </w:r>
      <w:r>
        <w:rPr>
          <w:spacing w:val="-1"/>
        </w:rPr>
        <w:t xml:space="preserve"> </w:t>
      </w:r>
      <w:r>
        <w:t>exceeds</w:t>
      </w:r>
      <w:r>
        <w:rPr>
          <w:spacing w:val="-2"/>
        </w:rPr>
        <w:t xml:space="preserve"> </w:t>
      </w:r>
      <w:r>
        <w:t>this</w:t>
      </w:r>
      <w:r>
        <w:rPr>
          <w:spacing w:val="-4"/>
        </w:rPr>
        <w:t xml:space="preserve"> </w:t>
      </w:r>
      <w:r>
        <w:t>limit,</w:t>
      </w:r>
      <w:r>
        <w:rPr>
          <w:spacing w:val="-2"/>
        </w:rPr>
        <w:t xml:space="preserve"> </w:t>
      </w:r>
      <w:r>
        <w:t>it</w:t>
      </w:r>
      <w:r>
        <w:rPr>
          <w:spacing w:val="-4"/>
        </w:rPr>
        <w:t xml:space="preserve"> </w:t>
      </w:r>
      <w:r>
        <w:t>will</w:t>
      </w:r>
      <w:r>
        <w:rPr>
          <w:spacing w:val="-4"/>
        </w:rPr>
        <w:t xml:space="preserve"> </w:t>
      </w:r>
      <w:r>
        <w:t>be</w:t>
      </w:r>
      <w:r>
        <w:rPr>
          <w:spacing w:val="-2"/>
        </w:rPr>
        <w:t xml:space="preserve"> </w:t>
      </w:r>
      <w:r>
        <w:t>rejected</w:t>
      </w:r>
      <w:r>
        <w:rPr>
          <w:spacing w:val="-2"/>
        </w:rPr>
        <w:t xml:space="preserve"> </w:t>
      </w:r>
      <w:r>
        <w:t>and</w:t>
      </w:r>
      <w:r>
        <w:rPr>
          <w:spacing w:val="-2"/>
        </w:rPr>
        <w:t xml:space="preserve"> </w:t>
      </w:r>
      <w:r>
        <w:t>if</w:t>
      </w:r>
      <w:r>
        <w:rPr>
          <w:spacing w:val="-1"/>
        </w:rPr>
        <w:t xml:space="preserve"> </w:t>
      </w:r>
      <w:r>
        <w:t>a satisfactory document isn’t received in its place only the first 25 pages of the original submission will be included in the promotion packet.</w:t>
      </w:r>
      <w:r>
        <w:rPr>
          <w:spacing w:val="40"/>
        </w:rPr>
        <w:t xml:space="preserve"> </w:t>
      </w:r>
      <w:r>
        <w:t xml:space="preserve">Teaching evaluations (required for all promotion candidates) do not count towards the </w:t>
      </w:r>
      <w:proofErr w:type="gramStart"/>
      <w:r>
        <w:t>25 page</w:t>
      </w:r>
      <w:proofErr w:type="gramEnd"/>
      <w:r>
        <w:t xml:space="preserve"> limit in the Teaching Portfolio.</w:t>
      </w:r>
    </w:p>
    <w:p w14:paraId="174D9A1E" w14:textId="77777777" w:rsidR="00BA550F" w:rsidRDefault="00BA550F">
      <w:pPr>
        <w:pStyle w:val="BodyText"/>
        <w:kinsoku w:val="0"/>
        <w:overflowPunct w:val="0"/>
        <w:spacing w:before="11"/>
        <w:rPr>
          <w:sz w:val="21"/>
          <w:szCs w:val="21"/>
        </w:rPr>
      </w:pPr>
    </w:p>
    <w:p w14:paraId="171E25A7" w14:textId="77777777" w:rsidR="00BA550F" w:rsidRDefault="00120575">
      <w:pPr>
        <w:pStyle w:val="BodyText"/>
        <w:kinsoku w:val="0"/>
        <w:overflowPunct w:val="0"/>
        <w:ind w:left="180"/>
      </w:pPr>
      <w:r>
        <w:t>Tenure</w:t>
      </w:r>
      <w:r>
        <w:rPr>
          <w:spacing w:val="-4"/>
        </w:rPr>
        <w:t xml:space="preserve"> </w:t>
      </w:r>
      <w:r>
        <w:t>track</w:t>
      </w:r>
      <w:r>
        <w:rPr>
          <w:spacing w:val="-5"/>
        </w:rPr>
        <w:t xml:space="preserve"> </w:t>
      </w:r>
      <w:r>
        <w:t>candidates</w:t>
      </w:r>
      <w:r>
        <w:rPr>
          <w:spacing w:val="-4"/>
        </w:rPr>
        <w:t xml:space="preserve"> </w:t>
      </w:r>
      <w:r>
        <w:t>and</w:t>
      </w:r>
      <w:r>
        <w:rPr>
          <w:spacing w:val="-2"/>
        </w:rPr>
        <w:t xml:space="preserve"> </w:t>
      </w:r>
      <w:r>
        <w:t>non-tenure</w:t>
      </w:r>
      <w:r>
        <w:rPr>
          <w:spacing w:val="-4"/>
        </w:rPr>
        <w:t xml:space="preserve"> </w:t>
      </w:r>
      <w:r>
        <w:t>track</w:t>
      </w:r>
      <w:r>
        <w:rPr>
          <w:spacing w:val="-5"/>
        </w:rPr>
        <w:t xml:space="preserve"> </w:t>
      </w:r>
      <w:r>
        <w:t>candidates</w:t>
      </w:r>
      <w:r>
        <w:rPr>
          <w:spacing w:val="-2"/>
        </w:rPr>
        <w:t xml:space="preserve"> </w:t>
      </w:r>
      <w:r>
        <w:t>with</w:t>
      </w:r>
      <w:r>
        <w:rPr>
          <w:spacing w:val="-2"/>
        </w:rPr>
        <w:t xml:space="preserve"> </w:t>
      </w:r>
      <w:r>
        <w:t>primary</w:t>
      </w:r>
      <w:r>
        <w:rPr>
          <w:spacing w:val="-5"/>
        </w:rPr>
        <w:t xml:space="preserve"> </w:t>
      </w:r>
      <w:r>
        <w:t>strength</w:t>
      </w:r>
      <w:r>
        <w:rPr>
          <w:spacing w:val="-2"/>
        </w:rPr>
        <w:t xml:space="preserve"> </w:t>
      </w:r>
      <w:r>
        <w:t>in</w:t>
      </w:r>
      <w:r>
        <w:rPr>
          <w:spacing w:val="-5"/>
        </w:rPr>
        <w:t xml:space="preserve"> </w:t>
      </w:r>
      <w:r>
        <w:t>research</w:t>
      </w:r>
      <w:r>
        <w:rPr>
          <w:spacing w:val="-2"/>
        </w:rPr>
        <w:t xml:space="preserve"> </w:t>
      </w:r>
      <w:r>
        <w:t>or</w:t>
      </w:r>
      <w:r>
        <w:rPr>
          <w:spacing w:val="-4"/>
        </w:rPr>
        <w:t xml:space="preserve"> </w:t>
      </w:r>
      <w:r>
        <w:t>professional service are encouraged</w:t>
      </w:r>
      <w:r>
        <w:rPr>
          <w:b/>
          <w:bCs/>
        </w:rPr>
        <w:t xml:space="preserve">, </w:t>
      </w:r>
      <w:r>
        <w:t>but are not required</w:t>
      </w:r>
      <w:r>
        <w:rPr>
          <w:b/>
          <w:bCs/>
        </w:rPr>
        <w:t xml:space="preserve">, </w:t>
      </w:r>
      <w:r>
        <w:t>to submit a Teaching Portfolio.</w:t>
      </w:r>
    </w:p>
    <w:p w14:paraId="7A972658" w14:textId="77777777" w:rsidR="00BA550F" w:rsidRDefault="00BA550F">
      <w:pPr>
        <w:pStyle w:val="BodyText"/>
        <w:kinsoku w:val="0"/>
        <w:overflowPunct w:val="0"/>
        <w:spacing w:before="11"/>
        <w:rPr>
          <w:sz w:val="21"/>
          <w:szCs w:val="21"/>
        </w:rPr>
      </w:pPr>
    </w:p>
    <w:p w14:paraId="13A70465" w14:textId="77777777" w:rsidR="00BA550F" w:rsidRDefault="00120575">
      <w:pPr>
        <w:pStyle w:val="ListParagraph"/>
        <w:numPr>
          <w:ilvl w:val="0"/>
          <w:numId w:val="7"/>
        </w:numPr>
        <w:tabs>
          <w:tab w:val="left" w:pos="900"/>
        </w:tabs>
        <w:kinsoku w:val="0"/>
        <w:overflowPunct w:val="0"/>
        <w:rPr>
          <w:spacing w:val="-2"/>
          <w:sz w:val="22"/>
          <w:szCs w:val="22"/>
        </w:rPr>
      </w:pPr>
      <w:r>
        <w:rPr>
          <w:sz w:val="22"/>
          <w:szCs w:val="22"/>
        </w:rPr>
        <w:t>Philosophy</w:t>
      </w:r>
      <w:r>
        <w:rPr>
          <w:spacing w:val="-8"/>
          <w:sz w:val="22"/>
          <w:szCs w:val="22"/>
        </w:rPr>
        <w:t xml:space="preserve"> </w:t>
      </w:r>
      <w:r>
        <w:rPr>
          <w:sz w:val="22"/>
          <w:szCs w:val="22"/>
        </w:rPr>
        <w:t>of</w:t>
      </w:r>
      <w:r>
        <w:rPr>
          <w:spacing w:val="-6"/>
          <w:sz w:val="22"/>
          <w:szCs w:val="22"/>
        </w:rPr>
        <w:t xml:space="preserve"> </w:t>
      </w:r>
      <w:r>
        <w:rPr>
          <w:sz w:val="22"/>
          <w:szCs w:val="22"/>
        </w:rPr>
        <w:t>Teaching/Personal</w:t>
      </w:r>
      <w:r>
        <w:rPr>
          <w:spacing w:val="-3"/>
          <w:sz w:val="22"/>
          <w:szCs w:val="22"/>
        </w:rPr>
        <w:t xml:space="preserve"> </w:t>
      </w:r>
      <w:r>
        <w:rPr>
          <w:spacing w:val="-2"/>
          <w:sz w:val="22"/>
          <w:szCs w:val="22"/>
        </w:rPr>
        <w:t>Development</w:t>
      </w:r>
    </w:p>
    <w:p w14:paraId="09604513" w14:textId="77777777" w:rsidR="00BA550F" w:rsidRDefault="00120575">
      <w:pPr>
        <w:pStyle w:val="BodyText"/>
        <w:kinsoku w:val="0"/>
        <w:overflowPunct w:val="0"/>
        <w:spacing w:before="1"/>
        <w:ind w:left="899"/>
        <w:rPr>
          <w:spacing w:val="-2"/>
        </w:rPr>
      </w:pPr>
      <w:r>
        <w:t>Please</w:t>
      </w:r>
      <w:r>
        <w:rPr>
          <w:spacing w:val="-3"/>
        </w:rPr>
        <w:t xml:space="preserve"> </w:t>
      </w:r>
      <w:r>
        <w:t>submit</w:t>
      </w:r>
      <w:r>
        <w:rPr>
          <w:spacing w:val="-2"/>
        </w:rPr>
        <w:t xml:space="preserve"> </w:t>
      </w:r>
      <w:r>
        <w:t>a</w:t>
      </w:r>
      <w:r>
        <w:rPr>
          <w:spacing w:val="-2"/>
        </w:rPr>
        <w:t xml:space="preserve"> </w:t>
      </w:r>
      <w:r>
        <w:t>narrative</w:t>
      </w:r>
      <w:r>
        <w:rPr>
          <w:spacing w:val="-3"/>
        </w:rPr>
        <w:t xml:space="preserve"> </w:t>
      </w:r>
      <w:r>
        <w:t>essay</w:t>
      </w:r>
      <w:r>
        <w:rPr>
          <w:spacing w:val="-5"/>
        </w:rPr>
        <w:t xml:space="preserve"> </w:t>
      </w:r>
      <w:r>
        <w:t>of</w:t>
      </w:r>
      <w:r>
        <w:rPr>
          <w:spacing w:val="-1"/>
        </w:rPr>
        <w:t xml:space="preserve"> </w:t>
      </w:r>
      <w:r>
        <w:t>no</w:t>
      </w:r>
      <w:r>
        <w:rPr>
          <w:spacing w:val="-3"/>
        </w:rPr>
        <w:t xml:space="preserve"> </w:t>
      </w:r>
      <w:r>
        <w:t>more</w:t>
      </w:r>
      <w:r>
        <w:rPr>
          <w:spacing w:val="-2"/>
        </w:rPr>
        <w:t xml:space="preserve"> </w:t>
      </w:r>
      <w:r>
        <w:t>than</w:t>
      </w:r>
      <w:r>
        <w:rPr>
          <w:spacing w:val="-6"/>
        </w:rPr>
        <w:t xml:space="preserve"> </w:t>
      </w:r>
      <w:r>
        <w:t>two</w:t>
      </w:r>
      <w:r>
        <w:rPr>
          <w:spacing w:val="-2"/>
        </w:rPr>
        <w:t xml:space="preserve"> </w:t>
      </w:r>
      <w:r>
        <w:t>pages</w:t>
      </w:r>
      <w:r>
        <w:rPr>
          <w:spacing w:val="-3"/>
        </w:rPr>
        <w:t xml:space="preserve"> </w:t>
      </w:r>
      <w:r>
        <w:t>to</w:t>
      </w:r>
      <w:r>
        <w:rPr>
          <w:spacing w:val="-2"/>
        </w:rPr>
        <w:t xml:space="preserve"> </w:t>
      </w:r>
      <w:r>
        <w:t>answer</w:t>
      </w:r>
      <w:r>
        <w:rPr>
          <w:spacing w:val="-5"/>
        </w:rPr>
        <w:t xml:space="preserve"> </w:t>
      </w:r>
      <w:r>
        <w:t>the</w:t>
      </w:r>
      <w:r>
        <w:rPr>
          <w:spacing w:val="-4"/>
        </w:rPr>
        <w:t xml:space="preserve"> </w:t>
      </w:r>
      <w:r>
        <w:t>following</w:t>
      </w:r>
      <w:r>
        <w:rPr>
          <w:spacing w:val="-5"/>
        </w:rPr>
        <w:t xml:space="preserve"> </w:t>
      </w:r>
      <w:r>
        <w:rPr>
          <w:spacing w:val="-2"/>
        </w:rPr>
        <w:t>questions:</w:t>
      </w:r>
    </w:p>
    <w:p w14:paraId="4D46AE16" w14:textId="77777777" w:rsidR="00BA550F" w:rsidRDefault="00120575">
      <w:pPr>
        <w:pStyle w:val="ListParagraph"/>
        <w:numPr>
          <w:ilvl w:val="1"/>
          <w:numId w:val="7"/>
        </w:numPr>
        <w:tabs>
          <w:tab w:val="left" w:pos="1620"/>
        </w:tabs>
        <w:kinsoku w:val="0"/>
        <w:overflowPunct w:val="0"/>
        <w:spacing w:line="269" w:lineRule="exact"/>
        <w:rPr>
          <w:spacing w:val="-4"/>
          <w:sz w:val="22"/>
          <w:szCs w:val="22"/>
        </w:rPr>
      </w:pPr>
      <w:r>
        <w:rPr>
          <w:sz w:val="22"/>
          <w:szCs w:val="22"/>
        </w:rPr>
        <w:t>Under</w:t>
      </w:r>
      <w:r>
        <w:rPr>
          <w:spacing w:val="-3"/>
          <w:sz w:val="22"/>
          <w:szCs w:val="22"/>
        </w:rPr>
        <w:t xml:space="preserve"> </w:t>
      </w:r>
      <w:r>
        <w:rPr>
          <w:sz w:val="22"/>
          <w:szCs w:val="22"/>
        </w:rPr>
        <w:t>what</w:t>
      </w:r>
      <w:r>
        <w:rPr>
          <w:spacing w:val="-2"/>
          <w:sz w:val="22"/>
          <w:szCs w:val="22"/>
        </w:rPr>
        <w:t xml:space="preserve"> </w:t>
      </w:r>
      <w:r>
        <w:rPr>
          <w:sz w:val="22"/>
          <w:szCs w:val="22"/>
        </w:rPr>
        <w:t>conditions</w:t>
      </w:r>
      <w:r>
        <w:rPr>
          <w:spacing w:val="-3"/>
          <w:sz w:val="22"/>
          <w:szCs w:val="22"/>
        </w:rPr>
        <w:t xml:space="preserve"> </w:t>
      </w:r>
      <w:r>
        <w:rPr>
          <w:sz w:val="22"/>
          <w:szCs w:val="22"/>
        </w:rPr>
        <w:t>do</w:t>
      </w:r>
      <w:r>
        <w:rPr>
          <w:spacing w:val="-3"/>
          <w:sz w:val="22"/>
          <w:szCs w:val="22"/>
        </w:rPr>
        <w:t xml:space="preserve"> </w:t>
      </w:r>
      <w:r>
        <w:rPr>
          <w:sz w:val="22"/>
          <w:szCs w:val="22"/>
        </w:rPr>
        <w:t>you</w:t>
      </w:r>
      <w:r>
        <w:rPr>
          <w:spacing w:val="-3"/>
          <w:sz w:val="22"/>
          <w:szCs w:val="22"/>
        </w:rPr>
        <w:t xml:space="preserve"> </w:t>
      </w:r>
      <w:r>
        <w:rPr>
          <w:sz w:val="22"/>
          <w:szCs w:val="22"/>
        </w:rPr>
        <w:t>think</w:t>
      </w:r>
      <w:r>
        <w:rPr>
          <w:spacing w:val="-6"/>
          <w:sz w:val="22"/>
          <w:szCs w:val="22"/>
        </w:rPr>
        <w:t xml:space="preserve"> </w:t>
      </w:r>
      <w:r>
        <w:rPr>
          <w:sz w:val="22"/>
          <w:szCs w:val="22"/>
        </w:rPr>
        <w:t>students</w:t>
      </w:r>
      <w:r>
        <w:rPr>
          <w:spacing w:val="-3"/>
          <w:sz w:val="22"/>
          <w:szCs w:val="22"/>
        </w:rPr>
        <w:t xml:space="preserve"> </w:t>
      </w:r>
      <w:r>
        <w:rPr>
          <w:sz w:val="22"/>
          <w:szCs w:val="22"/>
        </w:rPr>
        <w:t>learn</w:t>
      </w:r>
      <w:r>
        <w:rPr>
          <w:spacing w:val="-5"/>
          <w:sz w:val="22"/>
          <w:szCs w:val="22"/>
        </w:rPr>
        <w:t xml:space="preserve"> </w:t>
      </w:r>
      <w:r>
        <w:rPr>
          <w:spacing w:val="-4"/>
          <w:sz w:val="22"/>
          <w:szCs w:val="22"/>
        </w:rPr>
        <w:t>best?</w:t>
      </w:r>
    </w:p>
    <w:p w14:paraId="2B916712" w14:textId="77777777" w:rsidR="00BA550F" w:rsidRDefault="00120575">
      <w:pPr>
        <w:pStyle w:val="ListParagraph"/>
        <w:numPr>
          <w:ilvl w:val="1"/>
          <w:numId w:val="7"/>
        </w:numPr>
        <w:tabs>
          <w:tab w:val="left" w:pos="1621"/>
        </w:tabs>
        <w:kinsoku w:val="0"/>
        <w:overflowPunct w:val="0"/>
        <w:spacing w:line="269" w:lineRule="exact"/>
        <w:ind w:left="1620" w:hanging="362"/>
        <w:rPr>
          <w:spacing w:val="-2"/>
          <w:sz w:val="22"/>
          <w:szCs w:val="22"/>
        </w:rPr>
      </w:pPr>
      <w:r>
        <w:rPr>
          <w:sz w:val="22"/>
          <w:szCs w:val="22"/>
        </w:rPr>
        <w:t>How</w:t>
      </w:r>
      <w:r>
        <w:rPr>
          <w:spacing w:val="-6"/>
          <w:sz w:val="22"/>
          <w:szCs w:val="22"/>
        </w:rPr>
        <w:t xml:space="preserve"> </w:t>
      </w:r>
      <w:r>
        <w:rPr>
          <w:sz w:val="22"/>
          <w:szCs w:val="22"/>
        </w:rPr>
        <w:t>does</w:t>
      </w:r>
      <w:r>
        <w:rPr>
          <w:spacing w:val="-2"/>
          <w:sz w:val="22"/>
          <w:szCs w:val="22"/>
        </w:rPr>
        <w:t xml:space="preserve"> </w:t>
      </w:r>
      <w:r>
        <w:rPr>
          <w:sz w:val="22"/>
          <w:szCs w:val="22"/>
        </w:rPr>
        <w:t>the</w:t>
      </w:r>
      <w:r>
        <w:rPr>
          <w:spacing w:val="-3"/>
          <w:sz w:val="22"/>
          <w:szCs w:val="22"/>
        </w:rPr>
        <w:t xml:space="preserve"> </w:t>
      </w:r>
      <w:r>
        <w:rPr>
          <w:sz w:val="22"/>
          <w:szCs w:val="22"/>
        </w:rPr>
        <w:t>answer</w:t>
      </w:r>
      <w:r>
        <w:rPr>
          <w:spacing w:val="-4"/>
          <w:sz w:val="22"/>
          <w:szCs w:val="22"/>
        </w:rPr>
        <w:t xml:space="preserve"> </w:t>
      </w:r>
      <w:r>
        <w:rPr>
          <w:sz w:val="22"/>
          <w:szCs w:val="22"/>
        </w:rPr>
        <w:t>to</w:t>
      </w:r>
      <w:r>
        <w:rPr>
          <w:spacing w:val="-5"/>
          <w:sz w:val="22"/>
          <w:szCs w:val="22"/>
        </w:rPr>
        <w:t xml:space="preserve"> </w:t>
      </w:r>
      <w:r>
        <w:rPr>
          <w:sz w:val="22"/>
          <w:szCs w:val="22"/>
        </w:rPr>
        <w:t>the</w:t>
      </w:r>
      <w:r>
        <w:rPr>
          <w:spacing w:val="-5"/>
          <w:sz w:val="22"/>
          <w:szCs w:val="22"/>
        </w:rPr>
        <w:t xml:space="preserve"> </w:t>
      </w:r>
      <w:r>
        <w:rPr>
          <w:sz w:val="22"/>
          <w:szCs w:val="22"/>
        </w:rPr>
        <w:t>previous</w:t>
      </w:r>
      <w:r>
        <w:rPr>
          <w:spacing w:val="-4"/>
          <w:sz w:val="22"/>
          <w:szCs w:val="22"/>
        </w:rPr>
        <w:t xml:space="preserve"> </w:t>
      </w:r>
      <w:r>
        <w:rPr>
          <w:sz w:val="22"/>
          <w:szCs w:val="22"/>
        </w:rPr>
        <w:t>question</w:t>
      </w:r>
      <w:r>
        <w:rPr>
          <w:spacing w:val="-2"/>
          <w:sz w:val="22"/>
          <w:szCs w:val="22"/>
        </w:rPr>
        <w:t xml:space="preserve"> </w:t>
      </w:r>
      <w:r>
        <w:rPr>
          <w:sz w:val="22"/>
          <w:szCs w:val="22"/>
        </w:rPr>
        <w:t>influence</w:t>
      </w:r>
      <w:r>
        <w:rPr>
          <w:spacing w:val="-3"/>
          <w:sz w:val="22"/>
          <w:szCs w:val="22"/>
        </w:rPr>
        <w:t xml:space="preserve"> </w:t>
      </w:r>
      <w:r>
        <w:rPr>
          <w:sz w:val="22"/>
          <w:szCs w:val="22"/>
        </w:rPr>
        <w:t>your</w:t>
      </w:r>
      <w:r>
        <w:rPr>
          <w:spacing w:val="-1"/>
          <w:sz w:val="22"/>
          <w:szCs w:val="22"/>
        </w:rPr>
        <w:t xml:space="preserve"> </w:t>
      </w:r>
      <w:r>
        <w:rPr>
          <w:sz w:val="22"/>
          <w:szCs w:val="22"/>
        </w:rPr>
        <w:t>teaching</w:t>
      </w:r>
      <w:r>
        <w:rPr>
          <w:spacing w:val="-5"/>
          <w:sz w:val="22"/>
          <w:szCs w:val="22"/>
        </w:rPr>
        <w:t xml:space="preserve"> </w:t>
      </w:r>
      <w:r>
        <w:rPr>
          <w:spacing w:val="-2"/>
          <w:sz w:val="22"/>
          <w:szCs w:val="22"/>
        </w:rPr>
        <w:t>strategies?</w:t>
      </w:r>
    </w:p>
    <w:p w14:paraId="042BF8A8" w14:textId="77777777" w:rsidR="00BA550F" w:rsidRDefault="00120575">
      <w:pPr>
        <w:pStyle w:val="ListParagraph"/>
        <w:numPr>
          <w:ilvl w:val="1"/>
          <w:numId w:val="7"/>
        </w:numPr>
        <w:tabs>
          <w:tab w:val="left" w:pos="1621"/>
        </w:tabs>
        <w:kinsoku w:val="0"/>
        <w:overflowPunct w:val="0"/>
        <w:spacing w:line="268" w:lineRule="exact"/>
        <w:ind w:left="1620"/>
        <w:rPr>
          <w:spacing w:val="-2"/>
          <w:sz w:val="22"/>
          <w:szCs w:val="22"/>
        </w:rPr>
      </w:pPr>
      <w:r>
        <w:rPr>
          <w:sz w:val="22"/>
          <w:szCs w:val="22"/>
        </w:rPr>
        <w:t>What</w:t>
      </w:r>
      <w:r>
        <w:rPr>
          <w:spacing w:val="-5"/>
          <w:sz w:val="22"/>
          <w:szCs w:val="22"/>
        </w:rPr>
        <w:t xml:space="preserve"> </w:t>
      </w:r>
      <w:r>
        <w:rPr>
          <w:sz w:val="22"/>
          <w:szCs w:val="22"/>
        </w:rPr>
        <w:t>teaching</w:t>
      </w:r>
      <w:r>
        <w:rPr>
          <w:spacing w:val="-5"/>
          <w:sz w:val="22"/>
          <w:szCs w:val="22"/>
        </w:rPr>
        <w:t xml:space="preserve"> </w:t>
      </w:r>
      <w:r>
        <w:rPr>
          <w:sz w:val="22"/>
          <w:szCs w:val="22"/>
        </w:rPr>
        <w:t>choices</w:t>
      </w:r>
      <w:r>
        <w:rPr>
          <w:spacing w:val="-2"/>
          <w:sz w:val="22"/>
          <w:szCs w:val="22"/>
        </w:rPr>
        <w:t xml:space="preserve"> </w:t>
      </w:r>
      <w:r>
        <w:rPr>
          <w:sz w:val="22"/>
          <w:szCs w:val="22"/>
        </w:rPr>
        <w:t>have</w:t>
      </w:r>
      <w:r>
        <w:rPr>
          <w:spacing w:val="-2"/>
          <w:sz w:val="22"/>
          <w:szCs w:val="22"/>
        </w:rPr>
        <w:t xml:space="preserve"> </w:t>
      </w:r>
      <w:r>
        <w:rPr>
          <w:sz w:val="22"/>
          <w:szCs w:val="22"/>
        </w:rPr>
        <w:t>you</w:t>
      </w:r>
      <w:r>
        <w:rPr>
          <w:spacing w:val="-2"/>
          <w:sz w:val="22"/>
          <w:szCs w:val="22"/>
        </w:rPr>
        <w:t xml:space="preserve"> </w:t>
      </w:r>
      <w:r>
        <w:rPr>
          <w:sz w:val="22"/>
          <w:szCs w:val="22"/>
        </w:rPr>
        <w:t>made</w:t>
      </w:r>
      <w:r>
        <w:rPr>
          <w:spacing w:val="-2"/>
          <w:sz w:val="22"/>
          <w:szCs w:val="22"/>
        </w:rPr>
        <w:t xml:space="preserve"> </w:t>
      </w:r>
      <w:r>
        <w:rPr>
          <w:sz w:val="22"/>
          <w:szCs w:val="22"/>
        </w:rPr>
        <w:t>on</w:t>
      </w:r>
      <w:r>
        <w:rPr>
          <w:spacing w:val="-2"/>
          <w:sz w:val="22"/>
          <w:szCs w:val="22"/>
        </w:rPr>
        <w:t xml:space="preserve"> </w:t>
      </w:r>
      <w:r>
        <w:rPr>
          <w:sz w:val="22"/>
          <w:szCs w:val="22"/>
        </w:rPr>
        <w:t>that</w:t>
      </w:r>
      <w:r>
        <w:rPr>
          <w:spacing w:val="-4"/>
          <w:sz w:val="22"/>
          <w:szCs w:val="22"/>
        </w:rPr>
        <w:t xml:space="preserve"> </w:t>
      </w:r>
      <w:r>
        <w:rPr>
          <w:spacing w:val="-2"/>
          <w:sz w:val="22"/>
          <w:szCs w:val="22"/>
        </w:rPr>
        <w:t>basis?</w:t>
      </w:r>
    </w:p>
    <w:p w14:paraId="25EEF3B7" w14:textId="77777777" w:rsidR="00BA550F" w:rsidRDefault="00120575">
      <w:pPr>
        <w:pStyle w:val="BodyText"/>
        <w:kinsoku w:val="0"/>
        <w:overflowPunct w:val="0"/>
        <w:ind w:left="900" w:right="479"/>
      </w:pPr>
      <w:r>
        <w:t>The</w:t>
      </w:r>
      <w:r>
        <w:rPr>
          <w:spacing w:val="-3"/>
        </w:rPr>
        <w:t xml:space="preserve"> </w:t>
      </w:r>
      <w:r>
        <w:t>SOM</w:t>
      </w:r>
      <w:r>
        <w:rPr>
          <w:spacing w:val="-1"/>
        </w:rPr>
        <w:t xml:space="preserve"> </w:t>
      </w:r>
      <w:r>
        <w:t>CAPT will</w:t>
      </w:r>
      <w:r>
        <w:rPr>
          <w:spacing w:val="-3"/>
        </w:rPr>
        <w:t xml:space="preserve"> </w:t>
      </w:r>
      <w:r>
        <w:t>read</w:t>
      </w:r>
      <w:r>
        <w:rPr>
          <w:spacing w:val="-4"/>
        </w:rPr>
        <w:t xml:space="preserve"> </w:t>
      </w:r>
      <w:r>
        <w:t>your essay</w:t>
      </w:r>
      <w:r>
        <w:rPr>
          <w:spacing w:val="-4"/>
        </w:rPr>
        <w:t xml:space="preserve"> </w:t>
      </w:r>
      <w:r>
        <w:t>to</w:t>
      </w:r>
      <w:r>
        <w:rPr>
          <w:spacing w:val="-4"/>
        </w:rPr>
        <w:t xml:space="preserve"> </w:t>
      </w:r>
      <w:r>
        <w:t>assess</w:t>
      </w:r>
      <w:r>
        <w:rPr>
          <w:spacing w:val="-3"/>
        </w:rPr>
        <w:t xml:space="preserve"> </w:t>
      </w:r>
      <w:r>
        <w:t>the</w:t>
      </w:r>
      <w:r>
        <w:rPr>
          <w:spacing w:val="-3"/>
        </w:rPr>
        <w:t xml:space="preserve"> </w:t>
      </w:r>
      <w:r>
        <w:t>extent</w:t>
      </w:r>
      <w:r>
        <w:rPr>
          <w:spacing w:val="-3"/>
        </w:rPr>
        <w:t xml:space="preserve"> </w:t>
      </w:r>
      <w:r>
        <w:t>to</w:t>
      </w:r>
      <w:r>
        <w:rPr>
          <w:spacing w:val="-1"/>
        </w:rPr>
        <w:t xml:space="preserve"> </w:t>
      </w:r>
      <w:r>
        <w:t>which</w:t>
      </w:r>
      <w:r>
        <w:rPr>
          <w:spacing w:val="-1"/>
        </w:rPr>
        <w:t xml:space="preserve"> </w:t>
      </w:r>
      <w:r>
        <w:t>your teaching</w:t>
      </w:r>
      <w:r>
        <w:rPr>
          <w:spacing w:val="-6"/>
        </w:rPr>
        <w:t xml:space="preserve"> </w:t>
      </w:r>
      <w:r>
        <w:t>is</w:t>
      </w:r>
      <w:r>
        <w:rPr>
          <w:spacing w:val="-1"/>
        </w:rPr>
        <w:t xml:space="preserve"> </w:t>
      </w:r>
      <w:r>
        <w:t>self- reflective, self-critical, and scholarly.</w:t>
      </w:r>
    </w:p>
    <w:p w14:paraId="5B086D2D" w14:textId="77777777" w:rsidR="00BA550F" w:rsidRDefault="00BA550F">
      <w:pPr>
        <w:pStyle w:val="BodyText"/>
        <w:kinsoku w:val="0"/>
        <w:overflowPunct w:val="0"/>
        <w:spacing w:before="10"/>
        <w:rPr>
          <w:sz w:val="21"/>
          <w:szCs w:val="21"/>
        </w:rPr>
      </w:pPr>
    </w:p>
    <w:p w14:paraId="6D512BF0" w14:textId="77777777" w:rsidR="00BA550F" w:rsidRDefault="00120575">
      <w:pPr>
        <w:pStyle w:val="ListParagraph"/>
        <w:numPr>
          <w:ilvl w:val="0"/>
          <w:numId w:val="7"/>
        </w:numPr>
        <w:tabs>
          <w:tab w:val="left" w:pos="901"/>
        </w:tabs>
        <w:kinsoku w:val="0"/>
        <w:overflowPunct w:val="0"/>
        <w:ind w:left="900" w:hanging="721"/>
        <w:rPr>
          <w:spacing w:val="-2"/>
          <w:sz w:val="22"/>
          <w:szCs w:val="22"/>
        </w:rPr>
      </w:pPr>
      <w:r>
        <w:rPr>
          <w:sz w:val="22"/>
          <w:szCs w:val="22"/>
        </w:rPr>
        <w:t>A</w:t>
      </w:r>
      <w:r>
        <w:rPr>
          <w:spacing w:val="-3"/>
          <w:sz w:val="22"/>
          <w:szCs w:val="22"/>
        </w:rPr>
        <w:t xml:space="preserve"> </w:t>
      </w:r>
      <w:r>
        <w:rPr>
          <w:sz w:val="22"/>
          <w:szCs w:val="22"/>
        </w:rPr>
        <w:t>Teaching</w:t>
      </w:r>
      <w:r>
        <w:rPr>
          <w:spacing w:val="-2"/>
          <w:sz w:val="22"/>
          <w:szCs w:val="22"/>
        </w:rPr>
        <w:t xml:space="preserve"> Inventory</w:t>
      </w:r>
    </w:p>
    <w:p w14:paraId="5E0F9929" w14:textId="77777777" w:rsidR="00BA550F" w:rsidRDefault="00120575">
      <w:pPr>
        <w:pStyle w:val="BodyText"/>
        <w:kinsoku w:val="0"/>
        <w:overflowPunct w:val="0"/>
        <w:spacing w:before="2"/>
        <w:ind w:left="900" w:right="479"/>
        <w:rPr>
          <w:spacing w:val="-2"/>
        </w:rPr>
      </w:pPr>
      <w:r>
        <w:t>Please</w:t>
      </w:r>
      <w:r>
        <w:rPr>
          <w:spacing w:val="-2"/>
        </w:rPr>
        <w:t xml:space="preserve"> </w:t>
      </w:r>
      <w:r>
        <w:t>provide</w:t>
      </w:r>
      <w:r>
        <w:rPr>
          <w:spacing w:val="-2"/>
        </w:rPr>
        <w:t xml:space="preserve"> </w:t>
      </w:r>
      <w:r>
        <w:t>an</w:t>
      </w:r>
      <w:r>
        <w:rPr>
          <w:spacing w:val="-5"/>
        </w:rPr>
        <w:t xml:space="preserve"> </w:t>
      </w:r>
      <w:r>
        <w:t>inventory</w:t>
      </w:r>
      <w:r>
        <w:rPr>
          <w:spacing w:val="-5"/>
        </w:rPr>
        <w:t xml:space="preserve"> </w:t>
      </w:r>
      <w:r>
        <w:t>of</w:t>
      </w:r>
      <w:r>
        <w:rPr>
          <w:spacing w:val="-1"/>
        </w:rPr>
        <w:t xml:space="preserve"> </w:t>
      </w:r>
      <w:r>
        <w:t>all</w:t>
      </w:r>
      <w:r>
        <w:rPr>
          <w:spacing w:val="-1"/>
        </w:rPr>
        <w:t xml:space="preserve"> </w:t>
      </w:r>
      <w:r>
        <w:t>your</w:t>
      </w:r>
      <w:r>
        <w:rPr>
          <w:spacing w:val="-4"/>
        </w:rPr>
        <w:t xml:space="preserve"> </w:t>
      </w:r>
      <w:r>
        <w:t>contributions</w:t>
      </w:r>
      <w:r>
        <w:rPr>
          <w:spacing w:val="-4"/>
        </w:rPr>
        <w:t xml:space="preserve"> </w:t>
      </w:r>
      <w:r>
        <w:t>to</w:t>
      </w:r>
      <w:r>
        <w:rPr>
          <w:spacing w:val="-5"/>
        </w:rPr>
        <w:t xml:space="preserve"> </w:t>
      </w:r>
      <w:r>
        <w:t>education</w:t>
      </w:r>
      <w:r>
        <w:rPr>
          <w:spacing w:val="-2"/>
        </w:rPr>
        <w:t xml:space="preserve"> </w:t>
      </w:r>
      <w:r>
        <w:t>since</w:t>
      </w:r>
      <w:r>
        <w:rPr>
          <w:spacing w:val="-4"/>
        </w:rPr>
        <w:t xml:space="preserve"> </w:t>
      </w:r>
      <w:r>
        <w:t>appointment</w:t>
      </w:r>
      <w:r>
        <w:rPr>
          <w:spacing w:val="-1"/>
        </w:rPr>
        <w:t xml:space="preserve"> </w:t>
      </w:r>
      <w:r>
        <w:t>to</w:t>
      </w:r>
      <w:r>
        <w:rPr>
          <w:spacing w:val="-5"/>
        </w:rPr>
        <w:t xml:space="preserve"> </w:t>
      </w:r>
      <w:r>
        <w:t>the</w:t>
      </w:r>
      <w:r>
        <w:rPr>
          <w:spacing w:val="-2"/>
        </w:rPr>
        <w:t xml:space="preserve"> </w:t>
      </w:r>
      <w:r>
        <w:t xml:space="preserve">Case faculty, and optionally during prior years, organized by level and learners in the manner listed </w:t>
      </w:r>
      <w:r>
        <w:rPr>
          <w:spacing w:val="-2"/>
        </w:rPr>
        <w:t>below:</w:t>
      </w:r>
    </w:p>
    <w:p w14:paraId="1773A738" w14:textId="77777777" w:rsidR="00BA550F" w:rsidRDefault="00120575">
      <w:pPr>
        <w:pStyle w:val="ListParagraph"/>
        <w:numPr>
          <w:ilvl w:val="1"/>
          <w:numId w:val="7"/>
        </w:numPr>
        <w:tabs>
          <w:tab w:val="left" w:pos="1621"/>
        </w:tabs>
        <w:kinsoku w:val="0"/>
        <w:overflowPunct w:val="0"/>
        <w:spacing w:line="269" w:lineRule="exact"/>
        <w:ind w:left="1620"/>
        <w:rPr>
          <w:spacing w:val="-2"/>
          <w:sz w:val="22"/>
          <w:szCs w:val="22"/>
        </w:rPr>
      </w:pPr>
      <w:r>
        <w:rPr>
          <w:spacing w:val="-2"/>
          <w:sz w:val="22"/>
          <w:szCs w:val="22"/>
        </w:rPr>
        <w:t>Local</w:t>
      </w:r>
    </w:p>
    <w:p w14:paraId="4AE2C358" w14:textId="77777777" w:rsidR="00BA550F" w:rsidRDefault="00120575">
      <w:pPr>
        <w:pStyle w:val="ListParagraph"/>
        <w:numPr>
          <w:ilvl w:val="2"/>
          <w:numId w:val="7"/>
        </w:numPr>
        <w:tabs>
          <w:tab w:val="left" w:pos="2341"/>
        </w:tabs>
        <w:kinsoku w:val="0"/>
        <w:overflowPunct w:val="0"/>
        <w:spacing w:line="252" w:lineRule="exact"/>
        <w:rPr>
          <w:spacing w:val="-2"/>
          <w:sz w:val="22"/>
          <w:szCs w:val="22"/>
        </w:rPr>
      </w:pPr>
      <w:r>
        <w:rPr>
          <w:sz w:val="22"/>
          <w:szCs w:val="22"/>
        </w:rPr>
        <w:t>undergraduate</w:t>
      </w:r>
      <w:r>
        <w:rPr>
          <w:spacing w:val="-8"/>
          <w:sz w:val="22"/>
          <w:szCs w:val="22"/>
        </w:rPr>
        <w:t xml:space="preserve"> </w:t>
      </w:r>
      <w:r>
        <w:rPr>
          <w:spacing w:val="-2"/>
          <w:sz w:val="22"/>
          <w:szCs w:val="22"/>
        </w:rPr>
        <w:t>students</w:t>
      </w:r>
    </w:p>
    <w:p w14:paraId="786CE30D" w14:textId="77777777" w:rsidR="00BA550F" w:rsidRDefault="00120575">
      <w:pPr>
        <w:pStyle w:val="ListParagraph"/>
        <w:numPr>
          <w:ilvl w:val="2"/>
          <w:numId w:val="7"/>
        </w:numPr>
        <w:tabs>
          <w:tab w:val="left" w:pos="2341"/>
        </w:tabs>
        <w:kinsoku w:val="0"/>
        <w:overflowPunct w:val="0"/>
        <w:spacing w:line="252" w:lineRule="exact"/>
        <w:rPr>
          <w:spacing w:val="-2"/>
          <w:sz w:val="22"/>
          <w:szCs w:val="22"/>
        </w:rPr>
      </w:pPr>
      <w:r>
        <w:rPr>
          <w:sz w:val="22"/>
          <w:szCs w:val="22"/>
        </w:rPr>
        <w:t>medical</w:t>
      </w:r>
      <w:r>
        <w:rPr>
          <w:spacing w:val="-2"/>
          <w:sz w:val="22"/>
          <w:szCs w:val="22"/>
        </w:rPr>
        <w:t xml:space="preserve"> students</w:t>
      </w:r>
    </w:p>
    <w:p w14:paraId="044F72FF" w14:textId="77777777" w:rsidR="00BA550F" w:rsidRDefault="00120575">
      <w:pPr>
        <w:pStyle w:val="ListParagraph"/>
        <w:numPr>
          <w:ilvl w:val="2"/>
          <w:numId w:val="7"/>
        </w:numPr>
        <w:tabs>
          <w:tab w:val="left" w:pos="2341"/>
        </w:tabs>
        <w:kinsoku w:val="0"/>
        <w:overflowPunct w:val="0"/>
        <w:spacing w:before="1" w:line="252" w:lineRule="exact"/>
        <w:rPr>
          <w:spacing w:val="-2"/>
          <w:sz w:val="22"/>
          <w:szCs w:val="22"/>
        </w:rPr>
      </w:pPr>
      <w:r>
        <w:rPr>
          <w:sz w:val="22"/>
          <w:szCs w:val="22"/>
        </w:rPr>
        <w:t>graduate</w:t>
      </w:r>
      <w:r>
        <w:rPr>
          <w:spacing w:val="-4"/>
          <w:sz w:val="22"/>
          <w:szCs w:val="22"/>
        </w:rPr>
        <w:t xml:space="preserve"> </w:t>
      </w:r>
      <w:r>
        <w:rPr>
          <w:spacing w:val="-2"/>
          <w:sz w:val="22"/>
          <w:szCs w:val="22"/>
        </w:rPr>
        <w:t>students</w:t>
      </w:r>
    </w:p>
    <w:p w14:paraId="76FB4B1E" w14:textId="77777777" w:rsidR="00BA550F" w:rsidRDefault="00120575">
      <w:pPr>
        <w:pStyle w:val="ListParagraph"/>
        <w:numPr>
          <w:ilvl w:val="2"/>
          <w:numId w:val="7"/>
        </w:numPr>
        <w:tabs>
          <w:tab w:val="left" w:pos="2341"/>
        </w:tabs>
        <w:kinsoku w:val="0"/>
        <w:overflowPunct w:val="0"/>
        <w:spacing w:line="252" w:lineRule="exact"/>
        <w:rPr>
          <w:spacing w:val="-2"/>
          <w:sz w:val="22"/>
          <w:szCs w:val="22"/>
        </w:rPr>
      </w:pPr>
      <w:r>
        <w:rPr>
          <w:sz w:val="22"/>
          <w:szCs w:val="22"/>
        </w:rPr>
        <w:t>residents</w:t>
      </w:r>
      <w:r>
        <w:rPr>
          <w:spacing w:val="-4"/>
          <w:sz w:val="22"/>
          <w:szCs w:val="22"/>
        </w:rPr>
        <w:t xml:space="preserve"> </w:t>
      </w:r>
      <w:r>
        <w:rPr>
          <w:sz w:val="22"/>
          <w:szCs w:val="22"/>
        </w:rPr>
        <w:t>and</w:t>
      </w:r>
      <w:r>
        <w:rPr>
          <w:spacing w:val="-1"/>
          <w:sz w:val="22"/>
          <w:szCs w:val="22"/>
        </w:rPr>
        <w:t xml:space="preserve"> </w:t>
      </w:r>
      <w:r>
        <w:rPr>
          <w:spacing w:val="-2"/>
          <w:sz w:val="22"/>
          <w:szCs w:val="22"/>
        </w:rPr>
        <w:t>fellows</w:t>
      </w:r>
    </w:p>
    <w:p w14:paraId="217DBDBA" w14:textId="77777777" w:rsidR="00BA550F" w:rsidRDefault="00120575">
      <w:pPr>
        <w:pStyle w:val="ListParagraph"/>
        <w:numPr>
          <w:ilvl w:val="2"/>
          <w:numId w:val="7"/>
        </w:numPr>
        <w:tabs>
          <w:tab w:val="left" w:pos="2342"/>
        </w:tabs>
        <w:kinsoku w:val="0"/>
        <w:overflowPunct w:val="0"/>
        <w:spacing w:line="252" w:lineRule="exact"/>
        <w:ind w:left="2341"/>
        <w:rPr>
          <w:spacing w:val="-2"/>
          <w:sz w:val="22"/>
          <w:szCs w:val="22"/>
        </w:rPr>
      </w:pPr>
      <w:r>
        <w:rPr>
          <w:sz w:val="22"/>
          <w:szCs w:val="22"/>
        </w:rPr>
        <w:t>continuing</w:t>
      </w:r>
      <w:r>
        <w:rPr>
          <w:spacing w:val="-6"/>
          <w:sz w:val="22"/>
          <w:szCs w:val="22"/>
        </w:rPr>
        <w:t xml:space="preserve"> </w:t>
      </w:r>
      <w:r>
        <w:rPr>
          <w:sz w:val="22"/>
          <w:szCs w:val="22"/>
        </w:rPr>
        <w:t>medical</w:t>
      </w:r>
      <w:r>
        <w:rPr>
          <w:spacing w:val="-2"/>
          <w:sz w:val="22"/>
          <w:szCs w:val="22"/>
        </w:rPr>
        <w:t xml:space="preserve"> education</w:t>
      </w:r>
    </w:p>
    <w:p w14:paraId="6FE45DE9" w14:textId="77777777" w:rsidR="00BA550F" w:rsidRDefault="00120575">
      <w:pPr>
        <w:pStyle w:val="ListParagraph"/>
        <w:numPr>
          <w:ilvl w:val="2"/>
          <w:numId w:val="7"/>
        </w:numPr>
        <w:tabs>
          <w:tab w:val="left" w:pos="2342"/>
        </w:tabs>
        <w:kinsoku w:val="0"/>
        <w:overflowPunct w:val="0"/>
        <w:spacing w:before="2"/>
        <w:ind w:left="2341"/>
        <w:rPr>
          <w:spacing w:val="-2"/>
          <w:sz w:val="22"/>
          <w:szCs w:val="22"/>
        </w:rPr>
      </w:pPr>
      <w:r>
        <w:rPr>
          <w:spacing w:val="-2"/>
          <w:sz w:val="22"/>
          <w:szCs w:val="22"/>
        </w:rPr>
        <w:t>others</w:t>
      </w:r>
    </w:p>
    <w:p w14:paraId="26F3AF94" w14:textId="77777777" w:rsidR="00BA550F" w:rsidRDefault="00120575">
      <w:pPr>
        <w:pStyle w:val="ListParagraph"/>
        <w:numPr>
          <w:ilvl w:val="1"/>
          <w:numId w:val="7"/>
        </w:numPr>
        <w:tabs>
          <w:tab w:val="left" w:pos="1622"/>
        </w:tabs>
        <w:kinsoku w:val="0"/>
        <w:overflowPunct w:val="0"/>
        <w:spacing w:line="269" w:lineRule="exact"/>
        <w:ind w:left="1621"/>
        <w:rPr>
          <w:spacing w:val="-2"/>
          <w:sz w:val="22"/>
          <w:szCs w:val="22"/>
        </w:rPr>
      </w:pPr>
      <w:r>
        <w:rPr>
          <w:spacing w:val="-2"/>
          <w:sz w:val="22"/>
          <w:szCs w:val="22"/>
        </w:rPr>
        <w:t>Regional</w:t>
      </w:r>
    </w:p>
    <w:p w14:paraId="6DA38506" w14:textId="77777777" w:rsidR="00BA550F" w:rsidRDefault="00120575">
      <w:pPr>
        <w:pStyle w:val="ListParagraph"/>
        <w:numPr>
          <w:ilvl w:val="1"/>
          <w:numId w:val="7"/>
        </w:numPr>
        <w:tabs>
          <w:tab w:val="left" w:pos="1622"/>
        </w:tabs>
        <w:kinsoku w:val="0"/>
        <w:overflowPunct w:val="0"/>
        <w:spacing w:line="269" w:lineRule="exact"/>
        <w:ind w:left="1621"/>
        <w:rPr>
          <w:spacing w:val="-2"/>
          <w:sz w:val="22"/>
          <w:szCs w:val="22"/>
        </w:rPr>
      </w:pPr>
      <w:r>
        <w:rPr>
          <w:spacing w:val="-2"/>
          <w:sz w:val="22"/>
          <w:szCs w:val="22"/>
        </w:rPr>
        <w:t>National/International</w:t>
      </w:r>
    </w:p>
    <w:p w14:paraId="3533233A" w14:textId="77777777" w:rsidR="00BA550F" w:rsidRDefault="00BA550F">
      <w:pPr>
        <w:pStyle w:val="BodyText"/>
        <w:kinsoku w:val="0"/>
        <w:overflowPunct w:val="0"/>
        <w:spacing w:before="11"/>
        <w:rPr>
          <w:sz w:val="21"/>
          <w:szCs w:val="21"/>
        </w:rPr>
      </w:pPr>
    </w:p>
    <w:p w14:paraId="05DB3F37" w14:textId="77777777" w:rsidR="00BA550F" w:rsidRDefault="00120575">
      <w:pPr>
        <w:pStyle w:val="BodyText"/>
        <w:kinsoku w:val="0"/>
        <w:overflowPunct w:val="0"/>
        <w:ind w:left="901" w:right="479"/>
      </w:pPr>
      <w:r>
        <w:t>Please</w:t>
      </w:r>
      <w:r>
        <w:rPr>
          <w:spacing w:val="-3"/>
        </w:rPr>
        <w:t xml:space="preserve"> </w:t>
      </w:r>
      <w:r>
        <w:t>remember</w:t>
      </w:r>
      <w:r>
        <w:rPr>
          <w:spacing w:val="-2"/>
        </w:rPr>
        <w:t xml:space="preserve"> </w:t>
      </w:r>
      <w:r>
        <w:t>that</w:t>
      </w:r>
      <w:r>
        <w:rPr>
          <w:spacing w:val="-2"/>
        </w:rPr>
        <w:t xml:space="preserve"> </w:t>
      </w:r>
      <w:r>
        <w:t>our</w:t>
      </w:r>
      <w:r>
        <w:rPr>
          <w:spacing w:val="-2"/>
        </w:rPr>
        <w:t xml:space="preserve"> </w:t>
      </w:r>
      <w:r>
        <w:t>promotion</w:t>
      </w:r>
      <w:r>
        <w:rPr>
          <w:spacing w:val="-3"/>
        </w:rPr>
        <w:t xml:space="preserve"> </w:t>
      </w:r>
      <w:r>
        <w:t>standards</w:t>
      </w:r>
      <w:r>
        <w:rPr>
          <w:spacing w:val="-3"/>
        </w:rPr>
        <w:t xml:space="preserve"> </w:t>
      </w:r>
      <w:r>
        <w:t>define</w:t>
      </w:r>
      <w:r>
        <w:rPr>
          <w:spacing w:val="-3"/>
        </w:rPr>
        <w:t xml:space="preserve"> </w:t>
      </w:r>
      <w:r>
        <w:t>teaching</w:t>
      </w:r>
      <w:r>
        <w:rPr>
          <w:spacing w:val="-6"/>
        </w:rPr>
        <w:t xml:space="preserve"> </w:t>
      </w:r>
      <w:r>
        <w:t>very</w:t>
      </w:r>
      <w:r>
        <w:rPr>
          <w:spacing w:val="-6"/>
        </w:rPr>
        <w:t xml:space="preserve"> </w:t>
      </w:r>
      <w:r>
        <w:t>broadly.</w:t>
      </w:r>
      <w:r>
        <w:rPr>
          <w:spacing w:val="-4"/>
        </w:rPr>
        <w:t xml:space="preserve"> </w:t>
      </w:r>
      <w:r>
        <w:t>These</w:t>
      </w:r>
      <w:r>
        <w:rPr>
          <w:spacing w:val="-3"/>
        </w:rPr>
        <w:t xml:space="preserve"> </w:t>
      </w:r>
      <w:r>
        <w:t>settings</w:t>
      </w:r>
      <w:r>
        <w:rPr>
          <w:spacing w:val="-3"/>
        </w:rPr>
        <w:t xml:space="preserve"> </w:t>
      </w:r>
      <w:r>
        <w:t>may include medical student teaching in lectures, subject committees, small group conferences, clinical science programs, elective programs, family clinic, core and optional clerkships, and ambulatory medicine, as well as undergraduate and graduate courses in the basic science departments and in other schools of the university; graduate medical and postgraduate medical teaching; and continuing medical education and community teaching.</w:t>
      </w:r>
    </w:p>
    <w:p w14:paraId="4714DDF9" w14:textId="77777777" w:rsidR="00BA550F" w:rsidRDefault="00BA550F">
      <w:pPr>
        <w:pStyle w:val="BodyText"/>
        <w:kinsoku w:val="0"/>
        <w:overflowPunct w:val="0"/>
        <w:spacing w:before="9"/>
        <w:rPr>
          <w:sz w:val="21"/>
          <w:szCs w:val="21"/>
        </w:rPr>
      </w:pPr>
    </w:p>
    <w:p w14:paraId="06946DC1" w14:textId="77777777" w:rsidR="00BA550F" w:rsidRDefault="00120575">
      <w:pPr>
        <w:pStyle w:val="ListParagraph"/>
        <w:numPr>
          <w:ilvl w:val="0"/>
          <w:numId w:val="7"/>
        </w:numPr>
        <w:tabs>
          <w:tab w:val="left" w:pos="902"/>
        </w:tabs>
        <w:kinsoku w:val="0"/>
        <w:overflowPunct w:val="0"/>
        <w:ind w:left="901" w:hanging="721"/>
        <w:rPr>
          <w:spacing w:val="-2"/>
          <w:sz w:val="22"/>
          <w:szCs w:val="22"/>
        </w:rPr>
      </w:pPr>
      <w:r>
        <w:rPr>
          <w:sz w:val="22"/>
          <w:szCs w:val="22"/>
        </w:rPr>
        <w:t>Important</w:t>
      </w:r>
      <w:r>
        <w:rPr>
          <w:spacing w:val="-6"/>
          <w:sz w:val="22"/>
          <w:szCs w:val="22"/>
        </w:rPr>
        <w:t xml:space="preserve"> </w:t>
      </w:r>
      <w:r>
        <w:rPr>
          <w:sz w:val="22"/>
          <w:szCs w:val="22"/>
        </w:rPr>
        <w:t>Teaching</w:t>
      </w:r>
      <w:r>
        <w:rPr>
          <w:spacing w:val="-4"/>
          <w:sz w:val="22"/>
          <w:szCs w:val="22"/>
        </w:rPr>
        <w:t xml:space="preserve"> </w:t>
      </w:r>
      <w:r>
        <w:rPr>
          <w:spacing w:val="-2"/>
          <w:sz w:val="22"/>
          <w:szCs w:val="22"/>
        </w:rPr>
        <w:t>Contributions</w:t>
      </w:r>
    </w:p>
    <w:p w14:paraId="074345DB" w14:textId="77777777" w:rsidR="00BA550F" w:rsidRDefault="00120575">
      <w:pPr>
        <w:pStyle w:val="BodyText"/>
        <w:kinsoku w:val="0"/>
        <w:overflowPunct w:val="0"/>
        <w:spacing w:before="3"/>
        <w:ind w:left="900" w:right="479"/>
      </w:pPr>
      <w:r>
        <w:t>Please describe your most important teaching contributions under each of the following five headings. Candidates should delineate an inventory of activities and a</w:t>
      </w:r>
      <w:r>
        <w:rPr>
          <w:b/>
          <w:bCs/>
          <w:u w:val="single"/>
        </w:rPr>
        <w:t xml:space="preserve"> narrative description </w:t>
      </w:r>
      <w:r>
        <w:t>of your</w:t>
      </w:r>
      <w:r>
        <w:rPr>
          <w:spacing w:val="-1"/>
        </w:rPr>
        <w:t xml:space="preserve"> </w:t>
      </w:r>
      <w:r>
        <w:t>most</w:t>
      </w:r>
      <w:r>
        <w:rPr>
          <w:spacing w:val="-1"/>
        </w:rPr>
        <w:t xml:space="preserve"> </w:t>
      </w:r>
      <w:r>
        <w:t>important</w:t>
      </w:r>
      <w:r>
        <w:rPr>
          <w:spacing w:val="-4"/>
        </w:rPr>
        <w:t xml:space="preserve"> </w:t>
      </w:r>
      <w:r>
        <w:t>contributions</w:t>
      </w:r>
      <w:r>
        <w:rPr>
          <w:spacing w:val="-4"/>
        </w:rPr>
        <w:t xml:space="preserve"> </w:t>
      </w:r>
      <w:r>
        <w:t>in</w:t>
      </w:r>
      <w:r>
        <w:rPr>
          <w:spacing w:val="-2"/>
        </w:rPr>
        <w:t xml:space="preserve"> </w:t>
      </w:r>
      <w:r>
        <w:t>each</w:t>
      </w:r>
      <w:r>
        <w:rPr>
          <w:spacing w:val="-2"/>
        </w:rPr>
        <w:t xml:space="preserve"> </w:t>
      </w:r>
      <w:r>
        <w:t>area.</w:t>
      </w:r>
      <w:r>
        <w:rPr>
          <w:spacing w:val="40"/>
        </w:rPr>
        <w:t xml:space="preserve"> </w:t>
      </w:r>
      <w:r>
        <w:t>Reviewers</w:t>
      </w:r>
      <w:r>
        <w:rPr>
          <w:spacing w:val="-2"/>
        </w:rPr>
        <w:t xml:space="preserve"> </w:t>
      </w:r>
      <w:r>
        <w:t>will</w:t>
      </w:r>
      <w:r>
        <w:rPr>
          <w:spacing w:val="-4"/>
        </w:rPr>
        <w:t xml:space="preserve"> </w:t>
      </w:r>
      <w:r>
        <w:t>look</w:t>
      </w:r>
      <w:r>
        <w:rPr>
          <w:spacing w:val="-5"/>
        </w:rPr>
        <w:t xml:space="preserve"> </w:t>
      </w:r>
      <w:r>
        <w:t>at</w:t>
      </w:r>
      <w:r>
        <w:rPr>
          <w:spacing w:val="-4"/>
        </w:rPr>
        <w:t xml:space="preserve"> </w:t>
      </w:r>
      <w:r>
        <w:t>both</w:t>
      </w:r>
      <w:r>
        <w:rPr>
          <w:spacing w:val="-5"/>
        </w:rPr>
        <w:t xml:space="preserve"> </w:t>
      </w:r>
      <w:r>
        <w:t>quantity</w:t>
      </w:r>
      <w:r>
        <w:rPr>
          <w:spacing w:val="-5"/>
        </w:rPr>
        <w:t xml:space="preserve"> </w:t>
      </w:r>
      <w:r>
        <w:t>and</w:t>
      </w:r>
      <w:r>
        <w:rPr>
          <w:spacing w:val="-2"/>
        </w:rPr>
        <w:t xml:space="preserve"> </w:t>
      </w:r>
      <w:r>
        <w:t>quality. Please</w:t>
      </w:r>
      <w:r>
        <w:rPr>
          <w:spacing w:val="-2"/>
        </w:rPr>
        <w:t xml:space="preserve"> </w:t>
      </w:r>
      <w:r>
        <w:t>describe</w:t>
      </w:r>
      <w:r>
        <w:rPr>
          <w:spacing w:val="-4"/>
        </w:rPr>
        <w:t xml:space="preserve"> </w:t>
      </w:r>
      <w:r>
        <w:t>how</w:t>
      </w:r>
      <w:r>
        <w:rPr>
          <w:spacing w:val="-3"/>
        </w:rPr>
        <w:t xml:space="preserve"> </w:t>
      </w:r>
      <w:r>
        <w:t>your</w:t>
      </w:r>
      <w:r>
        <w:rPr>
          <w:spacing w:val="-1"/>
        </w:rPr>
        <w:t xml:space="preserve"> </w:t>
      </w:r>
      <w:r>
        <w:t>approach</w:t>
      </w:r>
      <w:r>
        <w:rPr>
          <w:spacing w:val="-2"/>
        </w:rPr>
        <w:t xml:space="preserve"> </w:t>
      </w:r>
      <w:r>
        <w:t>is</w:t>
      </w:r>
      <w:r>
        <w:rPr>
          <w:spacing w:val="-2"/>
        </w:rPr>
        <w:t xml:space="preserve"> </w:t>
      </w:r>
      <w:r>
        <w:t>scholarly</w:t>
      </w:r>
      <w:r>
        <w:rPr>
          <w:spacing w:val="-5"/>
        </w:rPr>
        <w:t xml:space="preserve"> </w:t>
      </w:r>
      <w:r>
        <w:t>and</w:t>
      </w:r>
      <w:r>
        <w:rPr>
          <w:spacing w:val="-2"/>
        </w:rPr>
        <w:t xml:space="preserve"> </w:t>
      </w:r>
      <w:r>
        <w:t>highlight</w:t>
      </w:r>
      <w:r>
        <w:rPr>
          <w:spacing w:val="-1"/>
        </w:rPr>
        <w:t xml:space="preserve"> </w:t>
      </w:r>
      <w:r>
        <w:t>any</w:t>
      </w:r>
      <w:r>
        <w:rPr>
          <w:spacing w:val="-5"/>
        </w:rPr>
        <w:t xml:space="preserve"> </w:t>
      </w:r>
      <w:r>
        <w:t>scholarship</w:t>
      </w:r>
      <w:r>
        <w:rPr>
          <w:spacing w:val="-5"/>
        </w:rPr>
        <w:t xml:space="preserve"> </w:t>
      </w:r>
      <w:r>
        <w:t>that</w:t>
      </w:r>
      <w:r>
        <w:rPr>
          <w:spacing w:val="-4"/>
        </w:rPr>
        <w:t xml:space="preserve"> </w:t>
      </w:r>
      <w:r>
        <w:t>falls</w:t>
      </w:r>
      <w:r>
        <w:rPr>
          <w:spacing w:val="-2"/>
        </w:rPr>
        <w:t xml:space="preserve"> </w:t>
      </w:r>
      <w:r>
        <w:t>under</w:t>
      </w:r>
      <w:r>
        <w:rPr>
          <w:spacing w:val="-1"/>
        </w:rPr>
        <w:t xml:space="preserve"> </w:t>
      </w:r>
      <w:r>
        <w:t>that area. These materials will be counted towards the 25-page limit.</w:t>
      </w:r>
    </w:p>
    <w:p w14:paraId="3ADB93A3" w14:textId="77777777" w:rsidR="00BA550F" w:rsidRDefault="00BA550F">
      <w:pPr>
        <w:pStyle w:val="BodyText"/>
        <w:kinsoku w:val="0"/>
        <w:overflowPunct w:val="0"/>
        <w:spacing w:before="3"/>
        <w:ind w:left="900" w:right="479"/>
        <w:sectPr w:rsidR="00BA550F">
          <w:pgSz w:w="12240" w:h="15840"/>
          <w:pgMar w:top="1340" w:right="1000" w:bottom="980" w:left="1260" w:header="722" w:footer="784" w:gutter="0"/>
          <w:cols w:space="720"/>
          <w:noEndnote/>
        </w:sectPr>
      </w:pPr>
    </w:p>
    <w:p w14:paraId="14BBAD15" w14:textId="77777777" w:rsidR="00BA550F" w:rsidRDefault="00120575">
      <w:pPr>
        <w:pStyle w:val="ListParagraph"/>
        <w:numPr>
          <w:ilvl w:val="0"/>
          <w:numId w:val="6"/>
        </w:numPr>
        <w:tabs>
          <w:tab w:val="left" w:pos="1260"/>
        </w:tabs>
        <w:kinsoku w:val="0"/>
        <w:overflowPunct w:val="0"/>
        <w:spacing w:before="90"/>
        <w:ind w:right="1160"/>
        <w:jc w:val="both"/>
        <w:rPr>
          <w:sz w:val="22"/>
          <w:szCs w:val="22"/>
        </w:rPr>
      </w:pPr>
      <w:r>
        <w:rPr>
          <w:sz w:val="22"/>
          <w:szCs w:val="22"/>
        </w:rPr>
        <w:lastRenderedPageBreak/>
        <w:t>Direct</w:t>
      </w:r>
      <w:r>
        <w:rPr>
          <w:spacing w:val="-4"/>
          <w:sz w:val="22"/>
          <w:szCs w:val="22"/>
        </w:rPr>
        <w:t xml:space="preserve"> </w:t>
      </w:r>
      <w:r>
        <w:rPr>
          <w:sz w:val="22"/>
          <w:szCs w:val="22"/>
        </w:rPr>
        <w:t>Teaching/Facilitation</w:t>
      </w:r>
      <w:r>
        <w:rPr>
          <w:spacing w:val="-3"/>
          <w:sz w:val="22"/>
          <w:szCs w:val="22"/>
        </w:rPr>
        <w:t xml:space="preserve"> </w:t>
      </w:r>
      <w:r>
        <w:rPr>
          <w:sz w:val="22"/>
          <w:szCs w:val="22"/>
        </w:rPr>
        <w:t>(</w:t>
      </w:r>
      <w:r>
        <w:rPr>
          <w:i/>
          <w:iCs/>
          <w:sz w:val="22"/>
          <w:szCs w:val="22"/>
        </w:rPr>
        <w:t>You</w:t>
      </w:r>
      <w:r>
        <w:rPr>
          <w:i/>
          <w:iCs/>
          <w:spacing w:val="-2"/>
          <w:sz w:val="22"/>
          <w:szCs w:val="22"/>
        </w:rPr>
        <w:t xml:space="preserve"> </w:t>
      </w:r>
      <w:r>
        <w:rPr>
          <w:i/>
          <w:iCs/>
          <w:sz w:val="22"/>
          <w:szCs w:val="22"/>
        </w:rPr>
        <w:t>may</w:t>
      </w:r>
      <w:r>
        <w:rPr>
          <w:i/>
          <w:iCs/>
          <w:spacing w:val="-2"/>
          <w:sz w:val="22"/>
          <w:szCs w:val="22"/>
        </w:rPr>
        <w:t xml:space="preserve"> </w:t>
      </w:r>
      <w:r>
        <w:rPr>
          <w:i/>
          <w:iCs/>
          <w:sz w:val="22"/>
          <w:szCs w:val="22"/>
        </w:rPr>
        <w:t>wish</w:t>
      </w:r>
      <w:r>
        <w:rPr>
          <w:i/>
          <w:iCs/>
          <w:spacing w:val="-5"/>
          <w:sz w:val="22"/>
          <w:szCs w:val="22"/>
        </w:rPr>
        <w:t xml:space="preserve"> </w:t>
      </w:r>
      <w:r>
        <w:rPr>
          <w:i/>
          <w:iCs/>
          <w:sz w:val="22"/>
          <w:szCs w:val="22"/>
        </w:rPr>
        <w:t>to</w:t>
      </w:r>
      <w:r>
        <w:rPr>
          <w:i/>
          <w:iCs/>
          <w:spacing w:val="-5"/>
          <w:sz w:val="22"/>
          <w:szCs w:val="22"/>
        </w:rPr>
        <w:t xml:space="preserve"> </w:t>
      </w:r>
      <w:r>
        <w:rPr>
          <w:i/>
          <w:iCs/>
          <w:sz w:val="22"/>
          <w:szCs w:val="22"/>
        </w:rPr>
        <w:t>combine</w:t>
      </w:r>
      <w:r>
        <w:rPr>
          <w:i/>
          <w:iCs/>
          <w:spacing w:val="-2"/>
          <w:sz w:val="22"/>
          <w:szCs w:val="22"/>
        </w:rPr>
        <w:t xml:space="preserve"> </w:t>
      </w:r>
      <w:r>
        <w:rPr>
          <w:i/>
          <w:iCs/>
          <w:sz w:val="22"/>
          <w:szCs w:val="22"/>
        </w:rPr>
        <w:t>this</w:t>
      </w:r>
      <w:r>
        <w:rPr>
          <w:i/>
          <w:iCs/>
          <w:spacing w:val="-2"/>
          <w:sz w:val="22"/>
          <w:szCs w:val="22"/>
        </w:rPr>
        <w:t xml:space="preserve"> </w:t>
      </w:r>
      <w:r>
        <w:rPr>
          <w:i/>
          <w:iCs/>
          <w:sz w:val="22"/>
          <w:szCs w:val="22"/>
        </w:rPr>
        <w:t>section</w:t>
      </w:r>
      <w:r>
        <w:rPr>
          <w:i/>
          <w:iCs/>
          <w:spacing w:val="-2"/>
          <w:sz w:val="22"/>
          <w:szCs w:val="22"/>
        </w:rPr>
        <w:t xml:space="preserve"> </w:t>
      </w:r>
      <w:r>
        <w:rPr>
          <w:i/>
          <w:iCs/>
          <w:sz w:val="22"/>
          <w:szCs w:val="22"/>
        </w:rPr>
        <w:t>with</w:t>
      </w:r>
      <w:r>
        <w:rPr>
          <w:i/>
          <w:iCs/>
          <w:spacing w:val="-2"/>
          <w:sz w:val="22"/>
          <w:szCs w:val="22"/>
        </w:rPr>
        <w:t xml:space="preserve"> </w:t>
      </w:r>
      <w:r>
        <w:rPr>
          <w:i/>
          <w:iCs/>
          <w:sz w:val="22"/>
          <w:szCs w:val="22"/>
        </w:rPr>
        <w:t>the</w:t>
      </w:r>
      <w:r>
        <w:rPr>
          <w:i/>
          <w:iCs/>
          <w:spacing w:val="-2"/>
          <w:sz w:val="22"/>
          <w:szCs w:val="22"/>
        </w:rPr>
        <w:t xml:space="preserve"> </w:t>
      </w:r>
      <w:r>
        <w:rPr>
          <w:i/>
          <w:iCs/>
          <w:sz w:val="22"/>
          <w:szCs w:val="22"/>
        </w:rPr>
        <w:t>Teaching Inventory</w:t>
      </w:r>
      <w:r>
        <w:rPr>
          <w:i/>
          <w:iCs/>
          <w:spacing w:val="-2"/>
          <w:sz w:val="22"/>
          <w:szCs w:val="22"/>
        </w:rPr>
        <w:t xml:space="preserve"> </w:t>
      </w:r>
      <w:r>
        <w:rPr>
          <w:i/>
          <w:iCs/>
          <w:sz w:val="22"/>
          <w:szCs w:val="22"/>
        </w:rPr>
        <w:t>above</w:t>
      </w:r>
      <w:r>
        <w:rPr>
          <w:sz w:val="22"/>
          <w:szCs w:val="22"/>
        </w:rPr>
        <w:t>).</w:t>
      </w:r>
      <w:r>
        <w:rPr>
          <w:spacing w:val="-7"/>
          <w:sz w:val="22"/>
          <w:szCs w:val="22"/>
        </w:rPr>
        <w:t xml:space="preserve"> </w:t>
      </w:r>
      <w:r>
        <w:rPr>
          <w:sz w:val="22"/>
          <w:szCs w:val="22"/>
        </w:rPr>
        <w:t>This</w:t>
      </w:r>
      <w:r>
        <w:rPr>
          <w:spacing w:val="-2"/>
          <w:sz w:val="22"/>
          <w:szCs w:val="22"/>
        </w:rPr>
        <w:t xml:space="preserve"> </w:t>
      </w:r>
      <w:r>
        <w:rPr>
          <w:sz w:val="22"/>
          <w:szCs w:val="22"/>
        </w:rPr>
        <w:t>section</w:t>
      </w:r>
      <w:r>
        <w:rPr>
          <w:spacing w:val="-2"/>
          <w:sz w:val="22"/>
          <w:szCs w:val="22"/>
        </w:rPr>
        <w:t xml:space="preserve"> </w:t>
      </w:r>
      <w:r>
        <w:rPr>
          <w:sz w:val="22"/>
          <w:szCs w:val="22"/>
        </w:rPr>
        <w:t>may</w:t>
      </w:r>
      <w:r>
        <w:rPr>
          <w:spacing w:val="-5"/>
          <w:sz w:val="22"/>
          <w:szCs w:val="22"/>
        </w:rPr>
        <w:t xml:space="preserve"> </w:t>
      </w:r>
      <w:r>
        <w:rPr>
          <w:sz w:val="22"/>
          <w:szCs w:val="22"/>
        </w:rPr>
        <w:t>include</w:t>
      </w:r>
      <w:r>
        <w:rPr>
          <w:spacing w:val="-2"/>
          <w:sz w:val="22"/>
          <w:szCs w:val="22"/>
        </w:rPr>
        <w:t xml:space="preserve"> </w:t>
      </w:r>
      <w:r>
        <w:rPr>
          <w:sz w:val="22"/>
          <w:szCs w:val="22"/>
        </w:rPr>
        <w:t>teaching</w:t>
      </w:r>
      <w:r>
        <w:rPr>
          <w:spacing w:val="-5"/>
          <w:sz w:val="22"/>
          <w:szCs w:val="22"/>
        </w:rPr>
        <w:t xml:space="preserve"> </w:t>
      </w:r>
      <w:r>
        <w:rPr>
          <w:sz w:val="22"/>
          <w:szCs w:val="22"/>
        </w:rPr>
        <w:t>role,</w:t>
      </w:r>
      <w:r>
        <w:rPr>
          <w:spacing w:val="-2"/>
          <w:sz w:val="22"/>
          <w:szCs w:val="22"/>
        </w:rPr>
        <w:t xml:space="preserve"> </w:t>
      </w:r>
      <w:r>
        <w:rPr>
          <w:sz w:val="22"/>
          <w:szCs w:val="22"/>
        </w:rPr>
        <w:t>number</w:t>
      </w:r>
      <w:r>
        <w:rPr>
          <w:spacing w:val="-1"/>
          <w:sz w:val="22"/>
          <w:szCs w:val="22"/>
        </w:rPr>
        <w:t xml:space="preserve"> </w:t>
      </w:r>
      <w:r>
        <w:rPr>
          <w:sz w:val="22"/>
          <w:szCs w:val="22"/>
        </w:rPr>
        <w:t>of</w:t>
      </w:r>
      <w:r>
        <w:rPr>
          <w:spacing w:val="-4"/>
          <w:sz w:val="22"/>
          <w:szCs w:val="22"/>
        </w:rPr>
        <w:t xml:space="preserve"> </w:t>
      </w:r>
      <w:r>
        <w:rPr>
          <w:sz w:val="22"/>
          <w:szCs w:val="22"/>
        </w:rPr>
        <w:t>learners,</w:t>
      </w:r>
      <w:r>
        <w:rPr>
          <w:spacing w:val="-5"/>
          <w:sz w:val="22"/>
          <w:szCs w:val="22"/>
        </w:rPr>
        <w:t xml:space="preserve"> </w:t>
      </w:r>
      <w:r>
        <w:rPr>
          <w:sz w:val="22"/>
          <w:szCs w:val="22"/>
        </w:rPr>
        <w:t>level</w:t>
      </w:r>
      <w:r>
        <w:rPr>
          <w:spacing w:val="-4"/>
          <w:sz w:val="22"/>
          <w:szCs w:val="22"/>
        </w:rPr>
        <w:t xml:space="preserve"> </w:t>
      </w:r>
      <w:r>
        <w:rPr>
          <w:sz w:val="22"/>
          <w:szCs w:val="22"/>
        </w:rPr>
        <w:t>of learners, frequency, duration and time invested (preparation and teaching).</w:t>
      </w:r>
    </w:p>
    <w:p w14:paraId="7EEBC26F" w14:textId="10F22318" w:rsidR="00BA550F" w:rsidRDefault="00120575">
      <w:pPr>
        <w:pStyle w:val="ListParagraph"/>
        <w:numPr>
          <w:ilvl w:val="0"/>
          <w:numId w:val="6"/>
        </w:numPr>
        <w:tabs>
          <w:tab w:val="left" w:pos="1260"/>
        </w:tabs>
        <w:kinsoku w:val="0"/>
        <w:overflowPunct w:val="0"/>
        <w:ind w:right="1004"/>
        <w:rPr>
          <w:sz w:val="22"/>
          <w:szCs w:val="22"/>
        </w:rPr>
      </w:pPr>
      <w:r>
        <w:rPr>
          <w:sz w:val="22"/>
          <w:szCs w:val="22"/>
        </w:rPr>
        <w:t>Curriculum</w:t>
      </w:r>
      <w:r>
        <w:rPr>
          <w:spacing w:val="-6"/>
          <w:sz w:val="22"/>
          <w:szCs w:val="22"/>
        </w:rPr>
        <w:t xml:space="preserve"> </w:t>
      </w:r>
      <w:r>
        <w:rPr>
          <w:sz w:val="22"/>
          <w:szCs w:val="22"/>
        </w:rPr>
        <w:t>Development</w:t>
      </w:r>
      <w:r>
        <w:rPr>
          <w:spacing w:val="-2"/>
          <w:sz w:val="22"/>
          <w:szCs w:val="22"/>
        </w:rPr>
        <w:t xml:space="preserve"> </w:t>
      </w:r>
      <w:r>
        <w:rPr>
          <w:sz w:val="22"/>
          <w:szCs w:val="22"/>
        </w:rPr>
        <w:t>&amp;</w:t>
      </w:r>
      <w:r>
        <w:rPr>
          <w:spacing w:val="-4"/>
          <w:sz w:val="22"/>
          <w:szCs w:val="22"/>
        </w:rPr>
        <w:t xml:space="preserve"> </w:t>
      </w:r>
      <w:r>
        <w:rPr>
          <w:sz w:val="22"/>
          <w:szCs w:val="22"/>
        </w:rPr>
        <w:t>Assessment.</w:t>
      </w:r>
      <w:r>
        <w:rPr>
          <w:spacing w:val="-5"/>
          <w:sz w:val="22"/>
          <w:szCs w:val="22"/>
        </w:rPr>
        <w:t xml:space="preserve"> </w:t>
      </w:r>
      <w:r>
        <w:rPr>
          <w:sz w:val="22"/>
          <w:szCs w:val="22"/>
        </w:rPr>
        <w:t>This</w:t>
      </w:r>
      <w:r>
        <w:rPr>
          <w:spacing w:val="-3"/>
          <w:sz w:val="22"/>
          <w:szCs w:val="22"/>
        </w:rPr>
        <w:t xml:space="preserve"> </w:t>
      </w:r>
      <w:r>
        <w:rPr>
          <w:sz w:val="22"/>
          <w:szCs w:val="22"/>
        </w:rPr>
        <w:t>section</w:t>
      </w:r>
      <w:r>
        <w:rPr>
          <w:spacing w:val="-5"/>
          <w:sz w:val="22"/>
          <w:szCs w:val="22"/>
        </w:rPr>
        <w:t xml:space="preserve"> </w:t>
      </w:r>
      <w:r>
        <w:rPr>
          <w:sz w:val="22"/>
          <w:szCs w:val="22"/>
        </w:rPr>
        <w:t>may</w:t>
      </w:r>
      <w:r>
        <w:rPr>
          <w:spacing w:val="-5"/>
          <w:sz w:val="22"/>
          <w:szCs w:val="22"/>
        </w:rPr>
        <w:t xml:space="preserve"> </w:t>
      </w:r>
      <w:r>
        <w:rPr>
          <w:sz w:val="22"/>
          <w:szCs w:val="22"/>
        </w:rPr>
        <w:t>include</w:t>
      </w:r>
      <w:r>
        <w:rPr>
          <w:spacing w:val="-3"/>
          <w:sz w:val="22"/>
          <w:szCs w:val="22"/>
        </w:rPr>
        <w:t xml:space="preserve"> </w:t>
      </w:r>
      <w:r>
        <w:rPr>
          <w:sz w:val="22"/>
          <w:szCs w:val="22"/>
        </w:rPr>
        <w:t>number</w:t>
      </w:r>
      <w:r>
        <w:rPr>
          <w:spacing w:val="-3"/>
          <w:sz w:val="22"/>
          <w:szCs w:val="22"/>
        </w:rPr>
        <w:t xml:space="preserve"> </w:t>
      </w:r>
      <w:r>
        <w:rPr>
          <w:sz w:val="22"/>
          <w:szCs w:val="22"/>
        </w:rPr>
        <w:t>of</w:t>
      </w:r>
      <w:r>
        <w:rPr>
          <w:spacing w:val="-2"/>
          <w:sz w:val="22"/>
          <w:szCs w:val="22"/>
        </w:rPr>
        <w:t xml:space="preserve"> </w:t>
      </w:r>
      <w:r>
        <w:rPr>
          <w:sz w:val="22"/>
          <w:szCs w:val="22"/>
        </w:rPr>
        <w:t>courses, number of learners, frequency, duration, and time invested (preparation and teaching).</w:t>
      </w:r>
    </w:p>
    <w:p w14:paraId="358F2B4A" w14:textId="34391062" w:rsidR="00BA550F" w:rsidRDefault="00120575">
      <w:pPr>
        <w:pStyle w:val="ListParagraph"/>
        <w:numPr>
          <w:ilvl w:val="0"/>
          <w:numId w:val="6"/>
        </w:numPr>
        <w:tabs>
          <w:tab w:val="left" w:pos="1260"/>
        </w:tabs>
        <w:kinsoku w:val="0"/>
        <w:overflowPunct w:val="0"/>
        <w:ind w:right="794"/>
        <w:rPr>
          <w:sz w:val="22"/>
          <w:szCs w:val="22"/>
        </w:rPr>
      </w:pPr>
      <w:r>
        <w:rPr>
          <w:sz w:val="22"/>
          <w:szCs w:val="22"/>
        </w:rPr>
        <w:t>Learner</w:t>
      </w:r>
      <w:r>
        <w:rPr>
          <w:spacing w:val="-2"/>
          <w:sz w:val="22"/>
          <w:szCs w:val="22"/>
        </w:rPr>
        <w:t xml:space="preserve"> </w:t>
      </w:r>
      <w:r>
        <w:rPr>
          <w:sz w:val="22"/>
          <w:szCs w:val="22"/>
        </w:rPr>
        <w:t>Assessment.</w:t>
      </w:r>
      <w:r>
        <w:rPr>
          <w:spacing w:val="-3"/>
          <w:sz w:val="22"/>
          <w:szCs w:val="22"/>
        </w:rPr>
        <w:t xml:space="preserve"> </w:t>
      </w:r>
      <w:r>
        <w:rPr>
          <w:sz w:val="22"/>
          <w:szCs w:val="22"/>
        </w:rPr>
        <w:t>This</w:t>
      </w:r>
      <w:r>
        <w:rPr>
          <w:spacing w:val="-5"/>
          <w:sz w:val="22"/>
          <w:szCs w:val="22"/>
        </w:rPr>
        <w:t xml:space="preserve"> </w:t>
      </w:r>
      <w:r>
        <w:rPr>
          <w:sz w:val="22"/>
          <w:szCs w:val="22"/>
        </w:rPr>
        <w:t>section</w:t>
      </w:r>
      <w:r>
        <w:rPr>
          <w:spacing w:val="-3"/>
          <w:sz w:val="22"/>
          <w:szCs w:val="22"/>
        </w:rPr>
        <w:t xml:space="preserve"> </w:t>
      </w:r>
      <w:r>
        <w:rPr>
          <w:sz w:val="22"/>
          <w:szCs w:val="22"/>
        </w:rPr>
        <w:t>may</w:t>
      </w:r>
      <w:r>
        <w:rPr>
          <w:spacing w:val="-6"/>
          <w:sz w:val="22"/>
          <w:szCs w:val="22"/>
        </w:rPr>
        <w:t xml:space="preserve"> </w:t>
      </w:r>
      <w:r>
        <w:rPr>
          <w:sz w:val="22"/>
          <w:szCs w:val="22"/>
        </w:rPr>
        <w:t>include</w:t>
      </w:r>
      <w:r>
        <w:rPr>
          <w:spacing w:val="-3"/>
          <w:sz w:val="22"/>
          <w:szCs w:val="22"/>
        </w:rPr>
        <w:t xml:space="preserve"> </w:t>
      </w:r>
      <w:r>
        <w:rPr>
          <w:sz w:val="22"/>
          <w:szCs w:val="22"/>
        </w:rPr>
        <w:t>number</w:t>
      </w:r>
      <w:r>
        <w:rPr>
          <w:spacing w:val="-3"/>
          <w:sz w:val="22"/>
          <w:szCs w:val="22"/>
        </w:rPr>
        <w:t xml:space="preserve"> </w:t>
      </w:r>
      <w:r>
        <w:rPr>
          <w:sz w:val="22"/>
          <w:szCs w:val="22"/>
        </w:rPr>
        <w:t>of</w:t>
      </w:r>
      <w:r>
        <w:rPr>
          <w:spacing w:val="-5"/>
          <w:sz w:val="22"/>
          <w:szCs w:val="22"/>
        </w:rPr>
        <w:t xml:space="preserve"> </w:t>
      </w:r>
      <w:r>
        <w:rPr>
          <w:sz w:val="22"/>
          <w:szCs w:val="22"/>
        </w:rPr>
        <w:t>learners</w:t>
      </w:r>
      <w:r>
        <w:rPr>
          <w:spacing w:val="-3"/>
          <w:sz w:val="22"/>
          <w:szCs w:val="22"/>
        </w:rPr>
        <w:t xml:space="preserve"> </w:t>
      </w:r>
      <w:r>
        <w:rPr>
          <w:sz w:val="22"/>
          <w:szCs w:val="22"/>
        </w:rPr>
        <w:t>assessed,</w:t>
      </w:r>
      <w:r>
        <w:rPr>
          <w:spacing w:val="-3"/>
          <w:sz w:val="22"/>
          <w:szCs w:val="22"/>
        </w:rPr>
        <w:t xml:space="preserve"> </w:t>
      </w:r>
      <w:r>
        <w:rPr>
          <w:sz w:val="22"/>
          <w:szCs w:val="22"/>
        </w:rPr>
        <w:t>frequency</w:t>
      </w:r>
      <w:r>
        <w:rPr>
          <w:spacing w:val="-6"/>
          <w:sz w:val="22"/>
          <w:szCs w:val="22"/>
        </w:rPr>
        <w:t xml:space="preserve"> </w:t>
      </w:r>
      <w:r>
        <w:rPr>
          <w:sz w:val="22"/>
          <w:szCs w:val="22"/>
        </w:rPr>
        <w:t>of use, and time commitment.</w:t>
      </w:r>
    </w:p>
    <w:p w14:paraId="507C7F3D" w14:textId="77777777" w:rsidR="00BA550F" w:rsidRDefault="00120575">
      <w:pPr>
        <w:pStyle w:val="ListParagraph"/>
        <w:numPr>
          <w:ilvl w:val="0"/>
          <w:numId w:val="6"/>
        </w:numPr>
        <w:tabs>
          <w:tab w:val="left" w:pos="1260"/>
        </w:tabs>
        <w:kinsoku w:val="0"/>
        <w:overflowPunct w:val="0"/>
        <w:ind w:right="1286"/>
        <w:rPr>
          <w:sz w:val="22"/>
          <w:szCs w:val="22"/>
        </w:rPr>
      </w:pPr>
      <w:r>
        <w:rPr>
          <w:sz w:val="22"/>
          <w:szCs w:val="22"/>
        </w:rPr>
        <w:t>Advising</w:t>
      </w:r>
      <w:r>
        <w:rPr>
          <w:spacing w:val="-6"/>
          <w:sz w:val="22"/>
          <w:szCs w:val="22"/>
        </w:rPr>
        <w:t xml:space="preserve"> </w:t>
      </w:r>
      <w:r>
        <w:rPr>
          <w:sz w:val="22"/>
          <w:szCs w:val="22"/>
        </w:rPr>
        <w:t>&amp;</w:t>
      </w:r>
      <w:r>
        <w:rPr>
          <w:spacing w:val="-5"/>
          <w:sz w:val="22"/>
          <w:szCs w:val="22"/>
        </w:rPr>
        <w:t xml:space="preserve"> </w:t>
      </w:r>
      <w:r>
        <w:rPr>
          <w:sz w:val="22"/>
          <w:szCs w:val="22"/>
        </w:rPr>
        <w:t>Mentoring.</w:t>
      </w:r>
      <w:r>
        <w:rPr>
          <w:spacing w:val="-3"/>
          <w:sz w:val="22"/>
          <w:szCs w:val="22"/>
        </w:rPr>
        <w:t xml:space="preserve"> </w:t>
      </w:r>
      <w:r>
        <w:rPr>
          <w:sz w:val="22"/>
          <w:szCs w:val="22"/>
        </w:rPr>
        <w:t>This</w:t>
      </w:r>
      <w:r>
        <w:rPr>
          <w:spacing w:val="-3"/>
          <w:sz w:val="22"/>
          <w:szCs w:val="22"/>
        </w:rPr>
        <w:t xml:space="preserve"> </w:t>
      </w:r>
      <w:r>
        <w:rPr>
          <w:sz w:val="22"/>
          <w:szCs w:val="22"/>
        </w:rPr>
        <w:t>section</w:t>
      </w:r>
      <w:r>
        <w:rPr>
          <w:spacing w:val="-3"/>
          <w:sz w:val="22"/>
          <w:szCs w:val="22"/>
        </w:rPr>
        <w:t xml:space="preserve"> </w:t>
      </w:r>
      <w:r>
        <w:rPr>
          <w:sz w:val="22"/>
          <w:szCs w:val="22"/>
        </w:rPr>
        <w:t>may</w:t>
      </w:r>
      <w:r>
        <w:rPr>
          <w:spacing w:val="-6"/>
          <w:sz w:val="22"/>
          <w:szCs w:val="22"/>
        </w:rPr>
        <w:t xml:space="preserve"> </w:t>
      </w:r>
      <w:r>
        <w:rPr>
          <w:sz w:val="22"/>
          <w:szCs w:val="22"/>
        </w:rPr>
        <w:t>include,</w:t>
      </w:r>
      <w:r>
        <w:rPr>
          <w:spacing w:val="-6"/>
          <w:sz w:val="22"/>
          <w:szCs w:val="22"/>
        </w:rPr>
        <w:t xml:space="preserve"> </w:t>
      </w:r>
      <w:r>
        <w:rPr>
          <w:sz w:val="22"/>
          <w:szCs w:val="22"/>
        </w:rPr>
        <w:t>number</w:t>
      </w:r>
      <w:r>
        <w:rPr>
          <w:spacing w:val="-3"/>
          <w:sz w:val="22"/>
          <w:szCs w:val="22"/>
        </w:rPr>
        <w:t xml:space="preserve"> </w:t>
      </w:r>
      <w:r>
        <w:rPr>
          <w:sz w:val="22"/>
          <w:szCs w:val="22"/>
        </w:rPr>
        <w:t>of</w:t>
      </w:r>
      <w:r>
        <w:rPr>
          <w:spacing w:val="-3"/>
          <w:sz w:val="22"/>
          <w:szCs w:val="22"/>
        </w:rPr>
        <w:t xml:space="preserve"> </w:t>
      </w:r>
      <w:r>
        <w:rPr>
          <w:sz w:val="22"/>
          <w:szCs w:val="22"/>
        </w:rPr>
        <w:t>advisees/mentees,</w:t>
      </w:r>
      <w:r>
        <w:rPr>
          <w:spacing w:val="-6"/>
          <w:sz w:val="22"/>
          <w:szCs w:val="22"/>
        </w:rPr>
        <w:t xml:space="preserve"> </w:t>
      </w:r>
      <w:r>
        <w:rPr>
          <w:sz w:val="22"/>
          <w:szCs w:val="22"/>
        </w:rPr>
        <w:t>time investment, evidence of level of commitment, and outcomes of relationship.</w:t>
      </w:r>
    </w:p>
    <w:p w14:paraId="532A1A54" w14:textId="77777777" w:rsidR="00BA550F" w:rsidRDefault="00120575">
      <w:pPr>
        <w:pStyle w:val="ListParagraph"/>
        <w:numPr>
          <w:ilvl w:val="0"/>
          <w:numId w:val="6"/>
        </w:numPr>
        <w:tabs>
          <w:tab w:val="left" w:pos="1259"/>
        </w:tabs>
        <w:kinsoku w:val="0"/>
        <w:overflowPunct w:val="0"/>
        <w:spacing w:before="1"/>
        <w:ind w:left="1258" w:right="437"/>
        <w:rPr>
          <w:sz w:val="22"/>
          <w:szCs w:val="22"/>
        </w:rPr>
      </w:pPr>
      <w:r>
        <w:rPr>
          <w:sz w:val="22"/>
          <w:szCs w:val="22"/>
        </w:rPr>
        <w:t>Educational Administration &amp; Leadership. This section may include number of activities, breadth</w:t>
      </w:r>
      <w:r>
        <w:rPr>
          <w:spacing w:val="-2"/>
          <w:sz w:val="22"/>
          <w:szCs w:val="22"/>
        </w:rPr>
        <w:t xml:space="preserve"> </w:t>
      </w:r>
      <w:r>
        <w:rPr>
          <w:sz w:val="22"/>
          <w:szCs w:val="22"/>
        </w:rPr>
        <w:t>of</w:t>
      </w:r>
      <w:r>
        <w:rPr>
          <w:spacing w:val="-1"/>
          <w:sz w:val="22"/>
          <w:szCs w:val="22"/>
        </w:rPr>
        <w:t xml:space="preserve"> </w:t>
      </w:r>
      <w:r>
        <w:rPr>
          <w:sz w:val="22"/>
          <w:szCs w:val="22"/>
        </w:rPr>
        <w:t>activity,</w:t>
      </w:r>
      <w:r>
        <w:rPr>
          <w:spacing w:val="-2"/>
          <w:sz w:val="22"/>
          <w:szCs w:val="22"/>
        </w:rPr>
        <w:t xml:space="preserve"> </w:t>
      </w:r>
      <w:r>
        <w:rPr>
          <w:sz w:val="22"/>
          <w:szCs w:val="22"/>
        </w:rPr>
        <w:t>years</w:t>
      </w:r>
      <w:r>
        <w:rPr>
          <w:spacing w:val="-2"/>
          <w:sz w:val="22"/>
          <w:szCs w:val="22"/>
        </w:rPr>
        <w:t xml:space="preserve"> </w:t>
      </w:r>
      <w:r>
        <w:rPr>
          <w:sz w:val="22"/>
          <w:szCs w:val="22"/>
        </w:rPr>
        <w:t>in</w:t>
      </w:r>
      <w:r>
        <w:rPr>
          <w:spacing w:val="-5"/>
          <w:sz w:val="22"/>
          <w:szCs w:val="22"/>
        </w:rPr>
        <w:t xml:space="preserve"> </w:t>
      </w:r>
      <w:r>
        <w:rPr>
          <w:sz w:val="22"/>
          <w:szCs w:val="22"/>
        </w:rPr>
        <w:t>role,</w:t>
      </w:r>
      <w:r>
        <w:rPr>
          <w:spacing w:val="-2"/>
          <w:sz w:val="22"/>
          <w:szCs w:val="22"/>
        </w:rPr>
        <w:t xml:space="preserve"> </w:t>
      </w:r>
      <w:r>
        <w:rPr>
          <w:sz w:val="22"/>
          <w:szCs w:val="22"/>
        </w:rPr>
        <w:t>level</w:t>
      </w:r>
      <w:r>
        <w:rPr>
          <w:spacing w:val="-1"/>
          <w:sz w:val="22"/>
          <w:szCs w:val="22"/>
        </w:rPr>
        <w:t xml:space="preserve"> </w:t>
      </w:r>
      <w:r>
        <w:rPr>
          <w:sz w:val="22"/>
          <w:szCs w:val="22"/>
        </w:rPr>
        <w:t>of</w:t>
      </w:r>
      <w:r>
        <w:rPr>
          <w:spacing w:val="-4"/>
          <w:sz w:val="22"/>
          <w:szCs w:val="22"/>
        </w:rPr>
        <w:t xml:space="preserve"> </w:t>
      </w:r>
      <w:r>
        <w:rPr>
          <w:sz w:val="22"/>
          <w:szCs w:val="22"/>
        </w:rPr>
        <w:t>institutional</w:t>
      </w:r>
      <w:r>
        <w:rPr>
          <w:spacing w:val="-4"/>
          <w:sz w:val="22"/>
          <w:szCs w:val="22"/>
        </w:rPr>
        <w:t xml:space="preserve"> </w:t>
      </w:r>
      <w:r>
        <w:rPr>
          <w:sz w:val="22"/>
          <w:szCs w:val="22"/>
        </w:rPr>
        <w:t>importance,</w:t>
      </w:r>
      <w:r>
        <w:rPr>
          <w:spacing w:val="-5"/>
          <w:sz w:val="22"/>
          <w:szCs w:val="22"/>
        </w:rPr>
        <w:t xml:space="preserve"> </w:t>
      </w:r>
      <w:r>
        <w:rPr>
          <w:sz w:val="22"/>
          <w:szCs w:val="22"/>
        </w:rPr>
        <w:t>leadership</w:t>
      </w:r>
      <w:r>
        <w:rPr>
          <w:spacing w:val="-2"/>
          <w:sz w:val="22"/>
          <w:szCs w:val="22"/>
        </w:rPr>
        <w:t xml:space="preserve"> </w:t>
      </w:r>
      <w:r>
        <w:rPr>
          <w:sz w:val="22"/>
          <w:szCs w:val="22"/>
        </w:rPr>
        <w:t>role,</w:t>
      </w:r>
      <w:r>
        <w:rPr>
          <w:spacing w:val="-5"/>
          <w:sz w:val="22"/>
          <w:szCs w:val="22"/>
        </w:rPr>
        <w:t xml:space="preserve"> </w:t>
      </w:r>
      <w:r>
        <w:rPr>
          <w:sz w:val="22"/>
          <w:szCs w:val="22"/>
        </w:rPr>
        <w:t>evidence</w:t>
      </w:r>
      <w:r>
        <w:rPr>
          <w:spacing w:val="-4"/>
          <w:sz w:val="22"/>
          <w:szCs w:val="22"/>
        </w:rPr>
        <w:t xml:space="preserve"> </w:t>
      </w:r>
      <w:r>
        <w:rPr>
          <w:sz w:val="22"/>
          <w:szCs w:val="22"/>
        </w:rPr>
        <w:t>of success, alignment with best practices, and participation in the community of educators (workshops, publications, demonstrations, etc.)</w:t>
      </w:r>
    </w:p>
    <w:p w14:paraId="1140FA2F" w14:textId="77777777" w:rsidR="00BA550F" w:rsidRDefault="00BA550F">
      <w:pPr>
        <w:pStyle w:val="BodyText"/>
        <w:kinsoku w:val="0"/>
        <w:overflowPunct w:val="0"/>
        <w:spacing w:before="11"/>
        <w:rPr>
          <w:sz w:val="21"/>
          <w:szCs w:val="21"/>
        </w:rPr>
      </w:pPr>
    </w:p>
    <w:p w14:paraId="04CAA59C" w14:textId="77777777" w:rsidR="00BA550F" w:rsidRDefault="00120575">
      <w:pPr>
        <w:pStyle w:val="ListParagraph"/>
        <w:numPr>
          <w:ilvl w:val="0"/>
          <w:numId w:val="7"/>
        </w:numPr>
        <w:tabs>
          <w:tab w:val="left" w:pos="899"/>
        </w:tabs>
        <w:kinsoku w:val="0"/>
        <w:overflowPunct w:val="0"/>
        <w:spacing w:line="252" w:lineRule="exact"/>
        <w:ind w:left="898" w:hanging="721"/>
        <w:rPr>
          <w:spacing w:val="-2"/>
          <w:sz w:val="22"/>
          <w:szCs w:val="22"/>
        </w:rPr>
      </w:pPr>
      <w:r>
        <w:rPr>
          <w:sz w:val="22"/>
          <w:szCs w:val="22"/>
        </w:rPr>
        <w:t>Evaluation</w:t>
      </w:r>
      <w:r>
        <w:rPr>
          <w:spacing w:val="-4"/>
          <w:sz w:val="22"/>
          <w:szCs w:val="22"/>
        </w:rPr>
        <w:t xml:space="preserve"> </w:t>
      </w:r>
      <w:r>
        <w:rPr>
          <w:sz w:val="22"/>
          <w:szCs w:val="22"/>
        </w:rPr>
        <w:t>Reflections</w:t>
      </w:r>
      <w:r>
        <w:rPr>
          <w:spacing w:val="-5"/>
          <w:sz w:val="22"/>
          <w:szCs w:val="22"/>
        </w:rPr>
        <w:t xml:space="preserve"> </w:t>
      </w:r>
      <w:r>
        <w:rPr>
          <w:sz w:val="22"/>
          <w:szCs w:val="22"/>
        </w:rPr>
        <w:t>and</w:t>
      </w:r>
      <w:r>
        <w:rPr>
          <w:spacing w:val="-5"/>
          <w:sz w:val="22"/>
          <w:szCs w:val="22"/>
        </w:rPr>
        <w:t xml:space="preserve"> </w:t>
      </w:r>
      <w:r>
        <w:rPr>
          <w:spacing w:val="-2"/>
          <w:sz w:val="22"/>
          <w:szCs w:val="22"/>
        </w:rPr>
        <w:t>Awards</w:t>
      </w:r>
    </w:p>
    <w:p w14:paraId="6D3FFE8D" w14:textId="77777777" w:rsidR="00BA550F" w:rsidRDefault="00120575">
      <w:pPr>
        <w:pStyle w:val="BodyText"/>
        <w:kinsoku w:val="0"/>
        <w:overflowPunct w:val="0"/>
        <w:ind w:left="898" w:right="525"/>
      </w:pPr>
      <w:r>
        <w:t>Please</w:t>
      </w:r>
      <w:r>
        <w:rPr>
          <w:spacing w:val="-3"/>
        </w:rPr>
        <w:t xml:space="preserve"> </w:t>
      </w:r>
      <w:r>
        <w:t>present</w:t>
      </w:r>
      <w:r>
        <w:rPr>
          <w:spacing w:val="-5"/>
        </w:rPr>
        <w:t xml:space="preserve"> </w:t>
      </w:r>
      <w:r>
        <w:t>evidence,</w:t>
      </w:r>
      <w:r>
        <w:rPr>
          <w:spacing w:val="-3"/>
        </w:rPr>
        <w:t xml:space="preserve"> </w:t>
      </w:r>
      <w:r>
        <w:t>either</w:t>
      </w:r>
      <w:r>
        <w:rPr>
          <w:spacing w:val="-2"/>
        </w:rPr>
        <w:t xml:space="preserve"> </w:t>
      </w:r>
      <w:r>
        <w:t>quantitative</w:t>
      </w:r>
      <w:r>
        <w:rPr>
          <w:spacing w:val="-3"/>
        </w:rPr>
        <w:t xml:space="preserve"> </w:t>
      </w:r>
      <w:r>
        <w:t>or</w:t>
      </w:r>
      <w:r>
        <w:rPr>
          <w:spacing w:val="-2"/>
        </w:rPr>
        <w:t xml:space="preserve"> </w:t>
      </w:r>
      <w:r>
        <w:t>qualitative</w:t>
      </w:r>
      <w:r>
        <w:rPr>
          <w:spacing w:val="-3"/>
        </w:rPr>
        <w:t xml:space="preserve"> </w:t>
      </w:r>
      <w:r>
        <w:t>in</w:t>
      </w:r>
      <w:r>
        <w:rPr>
          <w:spacing w:val="-3"/>
        </w:rPr>
        <w:t xml:space="preserve"> </w:t>
      </w:r>
      <w:r>
        <w:t>nature,</w:t>
      </w:r>
      <w:r>
        <w:rPr>
          <w:spacing w:val="-3"/>
        </w:rPr>
        <w:t xml:space="preserve"> </w:t>
      </w:r>
      <w:r>
        <w:t>which</w:t>
      </w:r>
      <w:r>
        <w:rPr>
          <w:spacing w:val="-3"/>
        </w:rPr>
        <w:t xml:space="preserve"> </w:t>
      </w:r>
      <w:r>
        <w:t>would</w:t>
      </w:r>
      <w:r>
        <w:rPr>
          <w:spacing w:val="-6"/>
        </w:rPr>
        <w:t xml:space="preserve"> </w:t>
      </w:r>
      <w:r>
        <w:t>lead</w:t>
      </w:r>
      <w:r>
        <w:rPr>
          <w:spacing w:val="-3"/>
        </w:rPr>
        <w:t xml:space="preserve"> </w:t>
      </w:r>
      <w:r>
        <w:t>evaluators to conclude that your teaching has been effective.</w:t>
      </w:r>
      <w:r>
        <w:rPr>
          <w:spacing w:val="40"/>
        </w:rPr>
        <w:t xml:space="preserve"> </w:t>
      </w:r>
      <w:r>
        <w:t>You may also include a description of any plans to make your teaching more effective in the future.</w:t>
      </w:r>
      <w:r>
        <w:rPr>
          <w:spacing w:val="40"/>
        </w:rPr>
        <w:t xml:space="preserve"> </w:t>
      </w:r>
      <w:r>
        <w:t>List number of awards, school of the award (division, department, school, national organization) and selectivity.</w:t>
      </w:r>
    </w:p>
    <w:p w14:paraId="4B155FDB" w14:textId="77777777" w:rsidR="00BA550F" w:rsidRDefault="00BA550F">
      <w:pPr>
        <w:pStyle w:val="BodyText"/>
        <w:kinsoku w:val="0"/>
        <w:overflowPunct w:val="0"/>
        <w:spacing w:before="10"/>
        <w:rPr>
          <w:sz w:val="21"/>
          <w:szCs w:val="21"/>
        </w:rPr>
      </w:pPr>
    </w:p>
    <w:p w14:paraId="0E0B3F7C" w14:textId="77777777" w:rsidR="00BA550F" w:rsidRDefault="00120575">
      <w:pPr>
        <w:pStyle w:val="BodyText"/>
        <w:kinsoku w:val="0"/>
        <w:overflowPunct w:val="0"/>
        <w:ind w:left="898" w:right="525"/>
        <w:rPr>
          <w:i/>
          <w:iCs/>
        </w:rPr>
      </w:pPr>
      <w:r>
        <w:t>The last 3 years of teaching evaluations are submitted as a separate document and are not included</w:t>
      </w:r>
      <w:r>
        <w:rPr>
          <w:spacing w:val="-4"/>
        </w:rPr>
        <w:t xml:space="preserve"> </w:t>
      </w:r>
      <w:r>
        <w:t>in</w:t>
      </w:r>
      <w:r>
        <w:rPr>
          <w:spacing w:val="-4"/>
        </w:rPr>
        <w:t xml:space="preserve"> </w:t>
      </w:r>
      <w:r>
        <w:t>the</w:t>
      </w:r>
      <w:r>
        <w:rPr>
          <w:spacing w:val="-1"/>
        </w:rPr>
        <w:t xml:space="preserve"> </w:t>
      </w:r>
      <w:r>
        <w:t>25-page</w:t>
      </w:r>
      <w:r>
        <w:rPr>
          <w:spacing w:val="-1"/>
        </w:rPr>
        <w:t xml:space="preserve"> </w:t>
      </w:r>
      <w:r>
        <w:t>limit.</w:t>
      </w:r>
      <w:r>
        <w:rPr>
          <w:spacing w:val="40"/>
        </w:rPr>
        <w:t xml:space="preserve"> </w:t>
      </w:r>
      <w:r>
        <w:rPr>
          <w:i/>
          <w:iCs/>
        </w:rPr>
        <w:t>Unsolicited</w:t>
      </w:r>
      <w:r>
        <w:rPr>
          <w:i/>
          <w:iCs/>
          <w:spacing w:val="-1"/>
        </w:rPr>
        <w:t xml:space="preserve"> </w:t>
      </w:r>
      <w:r>
        <w:rPr>
          <w:i/>
          <w:iCs/>
        </w:rPr>
        <w:t>student</w:t>
      </w:r>
      <w:r>
        <w:rPr>
          <w:i/>
          <w:iCs/>
          <w:spacing w:val="-1"/>
        </w:rPr>
        <w:t xml:space="preserve"> </w:t>
      </w:r>
      <w:r>
        <w:rPr>
          <w:i/>
          <w:iCs/>
        </w:rPr>
        <w:t>emails</w:t>
      </w:r>
      <w:r>
        <w:rPr>
          <w:i/>
          <w:iCs/>
          <w:spacing w:val="-3"/>
        </w:rPr>
        <w:t xml:space="preserve"> </w:t>
      </w:r>
      <w:r>
        <w:rPr>
          <w:i/>
          <w:iCs/>
        </w:rPr>
        <w:t>and</w:t>
      </w:r>
      <w:r>
        <w:rPr>
          <w:i/>
          <w:iCs/>
          <w:spacing w:val="-4"/>
        </w:rPr>
        <w:t xml:space="preserve"> </w:t>
      </w:r>
      <w:r>
        <w:rPr>
          <w:i/>
          <w:iCs/>
        </w:rPr>
        <w:t>letters</w:t>
      </w:r>
      <w:r>
        <w:rPr>
          <w:i/>
          <w:iCs/>
          <w:spacing w:val="-1"/>
        </w:rPr>
        <w:t xml:space="preserve"> </w:t>
      </w:r>
      <w:r>
        <w:rPr>
          <w:i/>
          <w:iCs/>
        </w:rPr>
        <w:t>should</w:t>
      </w:r>
      <w:r>
        <w:rPr>
          <w:i/>
          <w:iCs/>
          <w:spacing w:val="-4"/>
        </w:rPr>
        <w:t xml:space="preserve"> </w:t>
      </w:r>
      <w:r>
        <w:rPr>
          <w:i/>
          <w:iCs/>
        </w:rPr>
        <w:t>not</w:t>
      </w:r>
      <w:r>
        <w:rPr>
          <w:i/>
          <w:iCs/>
          <w:spacing w:val="-3"/>
        </w:rPr>
        <w:t xml:space="preserve"> </w:t>
      </w:r>
      <w:r>
        <w:rPr>
          <w:i/>
          <w:iCs/>
        </w:rPr>
        <w:t>be</w:t>
      </w:r>
      <w:r>
        <w:rPr>
          <w:i/>
          <w:iCs/>
          <w:spacing w:val="-3"/>
        </w:rPr>
        <w:t xml:space="preserve"> </w:t>
      </w:r>
      <w:r>
        <w:rPr>
          <w:i/>
          <w:iCs/>
        </w:rPr>
        <w:t>included,</w:t>
      </w:r>
      <w:r>
        <w:rPr>
          <w:i/>
          <w:iCs/>
          <w:spacing w:val="-4"/>
        </w:rPr>
        <w:t xml:space="preserve"> </w:t>
      </w:r>
      <w:r>
        <w:rPr>
          <w:i/>
          <w:iCs/>
        </w:rPr>
        <w:t>as new letters will be solicited for promotion.</w:t>
      </w:r>
    </w:p>
    <w:p w14:paraId="608F333D" w14:textId="77777777" w:rsidR="00BA550F" w:rsidRDefault="00BA550F">
      <w:pPr>
        <w:pStyle w:val="BodyText"/>
        <w:kinsoku w:val="0"/>
        <w:overflowPunct w:val="0"/>
        <w:ind w:left="898" w:right="525"/>
        <w:rPr>
          <w:i/>
          <w:iCs/>
        </w:rPr>
        <w:sectPr w:rsidR="00BA550F">
          <w:pgSz w:w="12240" w:h="15840"/>
          <w:pgMar w:top="1340" w:right="1000" w:bottom="980" w:left="1260" w:header="722" w:footer="784" w:gutter="0"/>
          <w:cols w:space="720"/>
          <w:noEndnote/>
        </w:sectPr>
      </w:pPr>
    </w:p>
    <w:p w14:paraId="70AD9807" w14:textId="77777777" w:rsidR="00BA550F" w:rsidRDefault="00120575">
      <w:pPr>
        <w:pStyle w:val="ListParagraph"/>
        <w:numPr>
          <w:ilvl w:val="0"/>
          <w:numId w:val="9"/>
        </w:numPr>
        <w:tabs>
          <w:tab w:val="left" w:pos="900"/>
        </w:tabs>
        <w:kinsoku w:val="0"/>
        <w:overflowPunct w:val="0"/>
        <w:spacing w:before="95"/>
        <w:ind w:left="899" w:hanging="720"/>
        <w:rPr>
          <w:b/>
          <w:bCs/>
          <w:sz w:val="22"/>
          <w:szCs w:val="22"/>
        </w:rPr>
      </w:pPr>
      <w:r>
        <w:rPr>
          <w:b/>
          <w:bCs/>
          <w:sz w:val="22"/>
          <w:szCs w:val="22"/>
          <w:u w:val="single"/>
        </w:rPr>
        <w:lastRenderedPageBreak/>
        <w:t>FORMAT</w:t>
      </w:r>
      <w:r>
        <w:rPr>
          <w:b/>
          <w:bCs/>
          <w:spacing w:val="-10"/>
          <w:sz w:val="22"/>
          <w:szCs w:val="22"/>
          <w:u w:val="single"/>
        </w:rPr>
        <w:t xml:space="preserve"> </w:t>
      </w:r>
      <w:r>
        <w:rPr>
          <w:b/>
          <w:bCs/>
          <w:sz w:val="22"/>
          <w:szCs w:val="22"/>
          <w:u w:val="single"/>
        </w:rPr>
        <w:t>FOR</w:t>
      </w:r>
      <w:r>
        <w:rPr>
          <w:b/>
          <w:bCs/>
          <w:spacing w:val="-6"/>
          <w:sz w:val="22"/>
          <w:szCs w:val="22"/>
          <w:u w:val="single"/>
        </w:rPr>
        <w:t xml:space="preserve"> </w:t>
      </w:r>
      <w:r>
        <w:rPr>
          <w:b/>
          <w:bCs/>
          <w:sz w:val="22"/>
          <w:szCs w:val="22"/>
          <w:u w:val="single"/>
        </w:rPr>
        <w:t>CURRICULUM</w:t>
      </w:r>
      <w:r>
        <w:rPr>
          <w:b/>
          <w:bCs/>
          <w:spacing w:val="-6"/>
          <w:sz w:val="22"/>
          <w:szCs w:val="22"/>
          <w:u w:val="single"/>
        </w:rPr>
        <w:t xml:space="preserve"> </w:t>
      </w:r>
      <w:r>
        <w:rPr>
          <w:b/>
          <w:bCs/>
          <w:sz w:val="22"/>
          <w:szCs w:val="22"/>
          <w:u w:val="single"/>
        </w:rPr>
        <w:t>VITAE</w:t>
      </w:r>
      <w:r>
        <w:rPr>
          <w:b/>
          <w:bCs/>
          <w:spacing w:val="-7"/>
          <w:sz w:val="22"/>
          <w:szCs w:val="22"/>
          <w:u w:val="single"/>
        </w:rPr>
        <w:t xml:space="preserve"> </w:t>
      </w:r>
      <w:r>
        <w:rPr>
          <w:b/>
          <w:bCs/>
          <w:sz w:val="22"/>
          <w:szCs w:val="22"/>
          <w:u w:val="single"/>
        </w:rPr>
        <w:t>AND</w:t>
      </w:r>
      <w:r>
        <w:rPr>
          <w:b/>
          <w:bCs/>
          <w:spacing w:val="-6"/>
          <w:sz w:val="22"/>
          <w:szCs w:val="22"/>
          <w:u w:val="single"/>
        </w:rPr>
        <w:t xml:space="preserve"> </w:t>
      </w:r>
      <w:r>
        <w:rPr>
          <w:b/>
          <w:bCs/>
          <w:spacing w:val="-2"/>
          <w:sz w:val="22"/>
          <w:szCs w:val="22"/>
          <w:u w:val="single"/>
        </w:rPr>
        <w:t>BIBLIOGRAPHY</w:t>
      </w:r>
    </w:p>
    <w:p w14:paraId="4EAE41D3" w14:textId="77777777" w:rsidR="00BA550F" w:rsidRDefault="00BA550F">
      <w:pPr>
        <w:pStyle w:val="BodyText"/>
        <w:kinsoku w:val="0"/>
        <w:overflowPunct w:val="0"/>
        <w:spacing w:before="8"/>
        <w:rPr>
          <w:b/>
          <w:bCs/>
          <w:sz w:val="13"/>
          <w:szCs w:val="13"/>
        </w:rPr>
      </w:pPr>
    </w:p>
    <w:p w14:paraId="0E200A1B" w14:textId="77777777" w:rsidR="00BA550F" w:rsidRDefault="00120575">
      <w:pPr>
        <w:pStyle w:val="BodyText"/>
        <w:kinsoku w:val="0"/>
        <w:overflowPunct w:val="0"/>
        <w:spacing w:before="91"/>
        <w:ind w:left="180" w:right="180"/>
        <w:rPr>
          <w:spacing w:val="-2"/>
        </w:rPr>
      </w:pPr>
      <w:r>
        <w:t>Following is the recommended format for a curriculum vitae and bibliography at Case Western Reserve University School of Medicine.</w:t>
      </w:r>
      <w:r>
        <w:rPr>
          <w:spacing w:val="40"/>
        </w:rPr>
        <w:t xml:space="preserve"> </w:t>
      </w:r>
      <w:r>
        <w:t xml:space="preserve">All faculty should maintain a complete and </w:t>
      </w:r>
      <w:r>
        <w:rPr>
          <w:u w:val="single"/>
        </w:rPr>
        <w:t>up-to-date</w:t>
      </w:r>
      <w:r>
        <w:t xml:space="preserve"> curriculum vitae and bibliography. A required template for your CV can be found at </w:t>
      </w:r>
      <w:hyperlink r:id="rId9" w:history="1">
        <w:r>
          <w:rPr>
            <w:u w:val="single"/>
          </w:rPr>
          <w:t>http://casemed.case.edu/facultyaffairs/administrators/faculty-forms.cfm</w:t>
        </w:r>
        <w:r>
          <w:rPr>
            <w:spacing w:val="-13"/>
          </w:rPr>
          <w:t xml:space="preserve"> </w:t>
        </w:r>
      </w:hyperlink>
      <w:r>
        <w:t>(Misc.</w:t>
      </w:r>
      <w:r>
        <w:rPr>
          <w:spacing w:val="-9"/>
        </w:rPr>
        <w:t xml:space="preserve"> </w:t>
      </w:r>
      <w:r>
        <w:t>Forms/Format</w:t>
      </w:r>
      <w:r>
        <w:rPr>
          <w:spacing w:val="-8"/>
        </w:rPr>
        <w:t xml:space="preserve"> </w:t>
      </w:r>
      <w:r>
        <w:t>for</w:t>
      </w:r>
      <w:r>
        <w:rPr>
          <w:spacing w:val="-8"/>
        </w:rPr>
        <w:t xml:space="preserve"> </w:t>
      </w:r>
      <w:r>
        <w:t xml:space="preserve">Curriculum </w:t>
      </w:r>
      <w:r>
        <w:rPr>
          <w:spacing w:val="-2"/>
        </w:rPr>
        <w:t>Vitae/Bibliography).</w:t>
      </w:r>
    </w:p>
    <w:p w14:paraId="7E306819" w14:textId="77777777" w:rsidR="00BA550F" w:rsidRDefault="00BA550F">
      <w:pPr>
        <w:pStyle w:val="BodyText"/>
        <w:kinsoku w:val="0"/>
        <w:overflowPunct w:val="0"/>
        <w:spacing w:before="11"/>
        <w:rPr>
          <w:sz w:val="21"/>
          <w:szCs w:val="21"/>
        </w:rPr>
      </w:pPr>
    </w:p>
    <w:p w14:paraId="2216936D" w14:textId="77777777" w:rsidR="00BA550F" w:rsidRDefault="00120575">
      <w:pPr>
        <w:pStyle w:val="ListParagraph"/>
        <w:numPr>
          <w:ilvl w:val="0"/>
          <w:numId w:val="5"/>
        </w:numPr>
        <w:tabs>
          <w:tab w:val="left" w:pos="456"/>
        </w:tabs>
        <w:kinsoku w:val="0"/>
        <w:overflowPunct w:val="0"/>
        <w:ind w:right="439" w:hanging="440"/>
        <w:rPr>
          <w:sz w:val="22"/>
          <w:szCs w:val="22"/>
        </w:rPr>
      </w:pPr>
      <w:r>
        <w:rPr>
          <w:sz w:val="22"/>
          <w:szCs w:val="22"/>
        </w:rPr>
        <w:t>Personal</w:t>
      </w:r>
      <w:r>
        <w:rPr>
          <w:spacing w:val="-2"/>
          <w:sz w:val="22"/>
          <w:szCs w:val="22"/>
        </w:rPr>
        <w:t xml:space="preserve"> </w:t>
      </w:r>
      <w:r>
        <w:rPr>
          <w:sz w:val="22"/>
          <w:szCs w:val="22"/>
        </w:rPr>
        <w:t>data:</w:t>
      </w:r>
      <w:r>
        <w:rPr>
          <w:spacing w:val="40"/>
          <w:sz w:val="22"/>
          <w:szCs w:val="22"/>
        </w:rPr>
        <w:t xml:space="preserve"> </w:t>
      </w:r>
      <w:r>
        <w:rPr>
          <w:sz w:val="22"/>
          <w:szCs w:val="22"/>
        </w:rPr>
        <w:t>name;</w:t>
      </w:r>
      <w:r>
        <w:rPr>
          <w:spacing w:val="-2"/>
          <w:sz w:val="22"/>
          <w:szCs w:val="22"/>
        </w:rPr>
        <w:t xml:space="preserve"> </w:t>
      </w:r>
      <w:r>
        <w:rPr>
          <w:sz w:val="22"/>
          <w:szCs w:val="22"/>
        </w:rPr>
        <w:t>address;</w:t>
      </w:r>
      <w:r>
        <w:rPr>
          <w:spacing w:val="-4"/>
          <w:sz w:val="22"/>
          <w:szCs w:val="22"/>
        </w:rPr>
        <w:t xml:space="preserve"> </w:t>
      </w:r>
      <w:r>
        <w:rPr>
          <w:sz w:val="22"/>
          <w:szCs w:val="22"/>
        </w:rPr>
        <w:t>education</w:t>
      </w:r>
      <w:r>
        <w:rPr>
          <w:spacing w:val="-3"/>
          <w:sz w:val="22"/>
          <w:szCs w:val="22"/>
        </w:rPr>
        <w:t xml:space="preserve"> </w:t>
      </w:r>
      <w:r>
        <w:rPr>
          <w:sz w:val="22"/>
          <w:szCs w:val="22"/>
        </w:rPr>
        <w:t>with</w:t>
      </w:r>
      <w:r>
        <w:rPr>
          <w:spacing w:val="-3"/>
          <w:sz w:val="22"/>
          <w:szCs w:val="22"/>
        </w:rPr>
        <w:t xml:space="preserve"> </w:t>
      </w:r>
      <w:r>
        <w:rPr>
          <w:sz w:val="22"/>
          <w:szCs w:val="22"/>
        </w:rPr>
        <w:t>dates,</w:t>
      </w:r>
      <w:r>
        <w:rPr>
          <w:spacing w:val="-5"/>
          <w:sz w:val="22"/>
          <w:szCs w:val="22"/>
        </w:rPr>
        <w:t xml:space="preserve"> </w:t>
      </w:r>
      <w:r>
        <w:rPr>
          <w:sz w:val="22"/>
          <w:szCs w:val="22"/>
        </w:rPr>
        <w:t>places,</w:t>
      </w:r>
      <w:r>
        <w:rPr>
          <w:spacing w:val="-5"/>
          <w:sz w:val="22"/>
          <w:szCs w:val="22"/>
        </w:rPr>
        <w:t xml:space="preserve"> </w:t>
      </w:r>
      <w:r>
        <w:rPr>
          <w:sz w:val="22"/>
          <w:szCs w:val="22"/>
        </w:rPr>
        <w:t>and</w:t>
      </w:r>
      <w:r>
        <w:rPr>
          <w:spacing w:val="-3"/>
          <w:sz w:val="22"/>
          <w:szCs w:val="22"/>
        </w:rPr>
        <w:t xml:space="preserve"> </w:t>
      </w:r>
      <w:r>
        <w:rPr>
          <w:sz w:val="22"/>
          <w:szCs w:val="22"/>
        </w:rPr>
        <w:t>types</w:t>
      </w:r>
      <w:r>
        <w:rPr>
          <w:spacing w:val="-4"/>
          <w:sz w:val="22"/>
          <w:szCs w:val="22"/>
        </w:rPr>
        <w:t xml:space="preserve"> </w:t>
      </w:r>
      <w:r>
        <w:rPr>
          <w:sz w:val="22"/>
          <w:szCs w:val="22"/>
        </w:rPr>
        <w:t>of</w:t>
      </w:r>
      <w:r>
        <w:rPr>
          <w:spacing w:val="-2"/>
          <w:sz w:val="22"/>
          <w:szCs w:val="22"/>
        </w:rPr>
        <w:t xml:space="preserve"> </w:t>
      </w:r>
      <w:r>
        <w:rPr>
          <w:sz w:val="22"/>
          <w:szCs w:val="22"/>
        </w:rPr>
        <w:t>degrees;</w:t>
      </w:r>
      <w:r>
        <w:rPr>
          <w:spacing w:val="-2"/>
          <w:sz w:val="22"/>
          <w:szCs w:val="22"/>
        </w:rPr>
        <w:t xml:space="preserve"> </w:t>
      </w:r>
      <w:r>
        <w:rPr>
          <w:sz w:val="22"/>
          <w:szCs w:val="22"/>
        </w:rPr>
        <w:t>postgraduate</w:t>
      </w:r>
      <w:r>
        <w:rPr>
          <w:spacing w:val="-3"/>
          <w:sz w:val="22"/>
          <w:szCs w:val="22"/>
        </w:rPr>
        <w:t xml:space="preserve"> </w:t>
      </w:r>
      <w:r>
        <w:rPr>
          <w:sz w:val="22"/>
          <w:szCs w:val="22"/>
        </w:rPr>
        <w:t>training with dates and places.</w:t>
      </w:r>
    </w:p>
    <w:p w14:paraId="57227850" w14:textId="77777777" w:rsidR="00BA550F" w:rsidRDefault="00BA550F">
      <w:pPr>
        <w:pStyle w:val="BodyText"/>
        <w:kinsoku w:val="0"/>
        <w:overflowPunct w:val="0"/>
        <w:spacing w:before="10"/>
        <w:rPr>
          <w:sz w:val="21"/>
          <w:szCs w:val="21"/>
        </w:rPr>
      </w:pPr>
    </w:p>
    <w:p w14:paraId="606E8C59" w14:textId="77777777" w:rsidR="00BA550F" w:rsidRDefault="00120575">
      <w:pPr>
        <w:pStyle w:val="ListParagraph"/>
        <w:numPr>
          <w:ilvl w:val="0"/>
          <w:numId w:val="5"/>
        </w:numPr>
        <w:tabs>
          <w:tab w:val="left" w:pos="456"/>
        </w:tabs>
        <w:kinsoku w:val="0"/>
        <w:overflowPunct w:val="0"/>
        <w:spacing w:before="1"/>
        <w:ind w:left="456"/>
        <w:rPr>
          <w:spacing w:val="-2"/>
          <w:sz w:val="22"/>
          <w:szCs w:val="22"/>
        </w:rPr>
      </w:pPr>
      <w:r>
        <w:rPr>
          <w:sz w:val="22"/>
          <w:szCs w:val="22"/>
        </w:rPr>
        <w:t>Professional</w:t>
      </w:r>
      <w:r>
        <w:rPr>
          <w:spacing w:val="-7"/>
          <w:sz w:val="22"/>
          <w:szCs w:val="22"/>
        </w:rPr>
        <w:t xml:space="preserve"> </w:t>
      </w:r>
      <w:r>
        <w:rPr>
          <w:sz w:val="22"/>
          <w:szCs w:val="22"/>
        </w:rPr>
        <w:t>appointments:</w:t>
      </w:r>
      <w:r>
        <w:rPr>
          <w:spacing w:val="51"/>
          <w:sz w:val="22"/>
          <w:szCs w:val="22"/>
        </w:rPr>
        <w:t xml:space="preserve"> </w:t>
      </w:r>
      <w:r>
        <w:rPr>
          <w:sz w:val="22"/>
          <w:szCs w:val="22"/>
        </w:rPr>
        <w:t>dates,</w:t>
      </w:r>
      <w:r>
        <w:rPr>
          <w:spacing w:val="-6"/>
          <w:sz w:val="22"/>
          <w:szCs w:val="22"/>
        </w:rPr>
        <w:t xml:space="preserve"> </w:t>
      </w:r>
      <w:r>
        <w:rPr>
          <w:sz w:val="22"/>
          <w:szCs w:val="22"/>
        </w:rPr>
        <w:t>names</w:t>
      </w:r>
      <w:r>
        <w:rPr>
          <w:spacing w:val="-2"/>
          <w:sz w:val="22"/>
          <w:szCs w:val="22"/>
        </w:rPr>
        <w:t xml:space="preserve"> </w:t>
      </w:r>
      <w:r>
        <w:rPr>
          <w:sz w:val="22"/>
          <w:szCs w:val="22"/>
        </w:rPr>
        <w:t>of</w:t>
      </w:r>
      <w:r>
        <w:rPr>
          <w:spacing w:val="-2"/>
          <w:sz w:val="22"/>
          <w:szCs w:val="22"/>
        </w:rPr>
        <w:t xml:space="preserve"> </w:t>
      </w:r>
      <w:r>
        <w:rPr>
          <w:sz w:val="22"/>
          <w:szCs w:val="22"/>
        </w:rPr>
        <w:t>departments</w:t>
      </w:r>
      <w:r>
        <w:rPr>
          <w:spacing w:val="-2"/>
          <w:sz w:val="22"/>
          <w:szCs w:val="22"/>
        </w:rPr>
        <w:t xml:space="preserve"> </w:t>
      </w:r>
      <w:r>
        <w:rPr>
          <w:sz w:val="22"/>
          <w:szCs w:val="22"/>
        </w:rPr>
        <w:t>and</w:t>
      </w:r>
      <w:r>
        <w:rPr>
          <w:spacing w:val="-3"/>
          <w:sz w:val="22"/>
          <w:szCs w:val="22"/>
        </w:rPr>
        <w:t xml:space="preserve"> </w:t>
      </w:r>
      <w:r>
        <w:rPr>
          <w:sz w:val="22"/>
          <w:szCs w:val="22"/>
        </w:rPr>
        <w:t>institutions,</w:t>
      </w:r>
      <w:r>
        <w:rPr>
          <w:spacing w:val="-5"/>
          <w:sz w:val="22"/>
          <w:szCs w:val="22"/>
        </w:rPr>
        <w:t xml:space="preserve"> </w:t>
      </w:r>
      <w:r>
        <w:rPr>
          <w:sz w:val="22"/>
          <w:szCs w:val="22"/>
        </w:rPr>
        <w:t>and</w:t>
      </w:r>
      <w:r>
        <w:rPr>
          <w:spacing w:val="-6"/>
          <w:sz w:val="22"/>
          <w:szCs w:val="22"/>
        </w:rPr>
        <w:t xml:space="preserve"> </w:t>
      </w:r>
      <w:r>
        <w:rPr>
          <w:sz w:val="22"/>
          <w:szCs w:val="22"/>
        </w:rPr>
        <w:t>the</w:t>
      </w:r>
      <w:r>
        <w:rPr>
          <w:spacing w:val="-4"/>
          <w:sz w:val="22"/>
          <w:szCs w:val="22"/>
        </w:rPr>
        <w:t xml:space="preserve"> </w:t>
      </w:r>
      <w:r>
        <w:rPr>
          <w:sz w:val="22"/>
          <w:szCs w:val="22"/>
        </w:rPr>
        <w:t>rank</w:t>
      </w:r>
      <w:r>
        <w:rPr>
          <w:spacing w:val="-5"/>
          <w:sz w:val="22"/>
          <w:szCs w:val="22"/>
        </w:rPr>
        <w:t xml:space="preserve"> </w:t>
      </w:r>
      <w:r>
        <w:rPr>
          <w:sz w:val="22"/>
          <w:szCs w:val="22"/>
        </w:rPr>
        <w:t>of</w:t>
      </w:r>
      <w:r>
        <w:rPr>
          <w:spacing w:val="-5"/>
          <w:sz w:val="22"/>
          <w:szCs w:val="22"/>
        </w:rPr>
        <w:t xml:space="preserve"> </w:t>
      </w:r>
      <w:r>
        <w:rPr>
          <w:sz w:val="22"/>
          <w:szCs w:val="22"/>
        </w:rPr>
        <w:t>the</w:t>
      </w:r>
      <w:r>
        <w:rPr>
          <w:spacing w:val="-2"/>
          <w:sz w:val="22"/>
          <w:szCs w:val="22"/>
        </w:rPr>
        <w:t xml:space="preserve"> appointment.</w:t>
      </w:r>
    </w:p>
    <w:p w14:paraId="0C0B12C5" w14:textId="77777777" w:rsidR="00BA550F" w:rsidRDefault="00BA550F">
      <w:pPr>
        <w:pStyle w:val="BodyText"/>
        <w:kinsoku w:val="0"/>
        <w:overflowPunct w:val="0"/>
      </w:pPr>
    </w:p>
    <w:p w14:paraId="1FDBBA47" w14:textId="77777777" w:rsidR="00BA550F" w:rsidRDefault="00120575">
      <w:pPr>
        <w:pStyle w:val="ListParagraph"/>
        <w:numPr>
          <w:ilvl w:val="0"/>
          <w:numId w:val="5"/>
        </w:numPr>
        <w:tabs>
          <w:tab w:val="left" w:pos="456"/>
        </w:tabs>
        <w:kinsoku w:val="0"/>
        <w:overflowPunct w:val="0"/>
        <w:ind w:left="456"/>
        <w:rPr>
          <w:spacing w:val="-2"/>
          <w:sz w:val="22"/>
          <w:szCs w:val="22"/>
        </w:rPr>
      </w:pPr>
      <w:r>
        <w:rPr>
          <w:sz w:val="22"/>
          <w:szCs w:val="22"/>
        </w:rPr>
        <w:t>Licensure</w:t>
      </w:r>
      <w:r>
        <w:rPr>
          <w:spacing w:val="-5"/>
          <w:sz w:val="22"/>
          <w:szCs w:val="22"/>
        </w:rPr>
        <w:t xml:space="preserve"> </w:t>
      </w:r>
      <w:r>
        <w:rPr>
          <w:sz w:val="22"/>
          <w:szCs w:val="22"/>
        </w:rPr>
        <w:t>and</w:t>
      </w:r>
      <w:r>
        <w:rPr>
          <w:spacing w:val="-4"/>
          <w:sz w:val="22"/>
          <w:szCs w:val="22"/>
        </w:rPr>
        <w:t xml:space="preserve"> </w:t>
      </w:r>
      <w:r>
        <w:rPr>
          <w:sz w:val="22"/>
          <w:szCs w:val="22"/>
        </w:rPr>
        <w:t>board</w:t>
      </w:r>
      <w:r>
        <w:rPr>
          <w:spacing w:val="-4"/>
          <w:sz w:val="22"/>
          <w:szCs w:val="22"/>
        </w:rPr>
        <w:t xml:space="preserve"> </w:t>
      </w:r>
      <w:r>
        <w:rPr>
          <w:sz w:val="22"/>
          <w:szCs w:val="22"/>
        </w:rPr>
        <w:t>certification</w:t>
      </w:r>
      <w:r>
        <w:rPr>
          <w:spacing w:val="-4"/>
          <w:sz w:val="22"/>
          <w:szCs w:val="22"/>
        </w:rPr>
        <w:t xml:space="preserve"> </w:t>
      </w:r>
      <w:r>
        <w:rPr>
          <w:sz w:val="22"/>
          <w:szCs w:val="22"/>
        </w:rPr>
        <w:t>when</w:t>
      </w:r>
      <w:r>
        <w:rPr>
          <w:spacing w:val="-4"/>
          <w:sz w:val="22"/>
          <w:szCs w:val="22"/>
        </w:rPr>
        <w:t xml:space="preserve"> </w:t>
      </w:r>
      <w:r>
        <w:rPr>
          <w:spacing w:val="-2"/>
          <w:sz w:val="22"/>
          <w:szCs w:val="22"/>
        </w:rPr>
        <w:t>appropriate.</w:t>
      </w:r>
    </w:p>
    <w:p w14:paraId="4B85FDCC" w14:textId="77777777" w:rsidR="00BA550F" w:rsidRDefault="00BA550F">
      <w:pPr>
        <w:pStyle w:val="BodyText"/>
        <w:kinsoku w:val="0"/>
        <w:overflowPunct w:val="0"/>
      </w:pPr>
    </w:p>
    <w:p w14:paraId="6E666A4D" w14:textId="77777777" w:rsidR="00BA550F" w:rsidRDefault="00120575">
      <w:pPr>
        <w:pStyle w:val="ListParagraph"/>
        <w:numPr>
          <w:ilvl w:val="0"/>
          <w:numId w:val="5"/>
        </w:numPr>
        <w:tabs>
          <w:tab w:val="left" w:pos="456"/>
        </w:tabs>
        <w:kinsoku w:val="0"/>
        <w:overflowPunct w:val="0"/>
        <w:spacing w:before="1"/>
        <w:ind w:right="704" w:hanging="440"/>
        <w:rPr>
          <w:sz w:val="22"/>
          <w:szCs w:val="22"/>
        </w:rPr>
      </w:pPr>
      <w:r>
        <w:rPr>
          <w:sz w:val="22"/>
          <w:szCs w:val="22"/>
        </w:rPr>
        <w:t>Membership</w:t>
      </w:r>
      <w:r>
        <w:rPr>
          <w:spacing w:val="-5"/>
          <w:sz w:val="22"/>
          <w:szCs w:val="22"/>
        </w:rPr>
        <w:t xml:space="preserve"> </w:t>
      </w:r>
      <w:r>
        <w:rPr>
          <w:sz w:val="22"/>
          <w:szCs w:val="22"/>
        </w:rPr>
        <w:t>in</w:t>
      </w:r>
      <w:r>
        <w:rPr>
          <w:spacing w:val="-2"/>
          <w:sz w:val="22"/>
          <w:szCs w:val="22"/>
        </w:rPr>
        <w:t xml:space="preserve"> </w:t>
      </w:r>
      <w:r>
        <w:rPr>
          <w:sz w:val="22"/>
          <w:szCs w:val="22"/>
        </w:rPr>
        <w:t>professional</w:t>
      </w:r>
      <w:r>
        <w:rPr>
          <w:spacing w:val="-4"/>
          <w:sz w:val="22"/>
          <w:szCs w:val="22"/>
        </w:rPr>
        <w:t xml:space="preserve"> </w:t>
      </w:r>
      <w:r>
        <w:rPr>
          <w:sz w:val="22"/>
          <w:szCs w:val="22"/>
        </w:rPr>
        <w:t>societies:</w:t>
      </w:r>
      <w:r>
        <w:rPr>
          <w:spacing w:val="-1"/>
          <w:sz w:val="22"/>
          <w:szCs w:val="22"/>
        </w:rPr>
        <w:t xml:space="preserve"> </w:t>
      </w:r>
      <w:r>
        <w:rPr>
          <w:sz w:val="22"/>
          <w:szCs w:val="22"/>
        </w:rPr>
        <w:t>highlight</w:t>
      </w:r>
      <w:r>
        <w:rPr>
          <w:spacing w:val="-4"/>
          <w:sz w:val="22"/>
          <w:szCs w:val="22"/>
        </w:rPr>
        <w:t xml:space="preserve"> </w:t>
      </w:r>
      <w:r>
        <w:rPr>
          <w:sz w:val="22"/>
          <w:szCs w:val="22"/>
        </w:rPr>
        <w:t>any</w:t>
      </w:r>
      <w:r>
        <w:rPr>
          <w:spacing w:val="-5"/>
          <w:sz w:val="22"/>
          <w:szCs w:val="22"/>
        </w:rPr>
        <w:t xml:space="preserve"> </w:t>
      </w:r>
      <w:r>
        <w:rPr>
          <w:sz w:val="22"/>
          <w:szCs w:val="22"/>
        </w:rPr>
        <w:t>leadership</w:t>
      </w:r>
      <w:r>
        <w:rPr>
          <w:spacing w:val="-2"/>
          <w:sz w:val="22"/>
          <w:szCs w:val="22"/>
        </w:rPr>
        <w:t xml:space="preserve"> </w:t>
      </w:r>
      <w:r>
        <w:rPr>
          <w:sz w:val="22"/>
          <w:szCs w:val="22"/>
        </w:rPr>
        <w:t>roles</w:t>
      </w:r>
      <w:r>
        <w:rPr>
          <w:spacing w:val="-4"/>
          <w:sz w:val="22"/>
          <w:szCs w:val="22"/>
        </w:rPr>
        <w:t xml:space="preserve"> </w:t>
      </w:r>
      <w:r>
        <w:rPr>
          <w:sz w:val="22"/>
          <w:szCs w:val="22"/>
        </w:rPr>
        <w:t>to</w:t>
      </w:r>
      <w:r>
        <w:rPr>
          <w:spacing w:val="-5"/>
          <w:sz w:val="22"/>
          <w:szCs w:val="22"/>
        </w:rPr>
        <w:t xml:space="preserve"> </w:t>
      </w:r>
      <w:r>
        <w:rPr>
          <w:sz w:val="22"/>
          <w:szCs w:val="22"/>
        </w:rPr>
        <w:t>reflect</w:t>
      </w:r>
      <w:r>
        <w:rPr>
          <w:spacing w:val="-4"/>
          <w:sz w:val="22"/>
          <w:szCs w:val="22"/>
        </w:rPr>
        <w:t xml:space="preserve"> </w:t>
      </w:r>
      <w:r>
        <w:rPr>
          <w:sz w:val="22"/>
          <w:szCs w:val="22"/>
        </w:rPr>
        <w:t>regional,</w:t>
      </w:r>
      <w:r>
        <w:rPr>
          <w:spacing w:val="-2"/>
          <w:sz w:val="22"/>
          <w:szCs w:val="22"/>
        </w:rPr>
        <w:t xml:space="preserve"> </w:t>
      </w:r>
      <w:r>
        <w:rPr>
          <w:sz w:val="22"/>
          <w:szCs w:val="22"/>
        </w:rPr>
        <w:t>national</w:t>
      </w:r>
      <w:r>
        <w:rPr>
          <w:spacing w:val="-1"/>
          <w:sz w:val="22"/>
          <w:szCs w:val="22"/>
        </w:rPr>
        <w:t xml:space="preserve"> </w:t>
      </w:r>
      <w:r>
        <w:rPr>
          <w:sz w:val="22"/>
          <w:szCs w:val="22"/>
        </w:rPr>
        <w:t>and international recognition.</w:t>
      </w:r>
    </w:p>
    <w:p w14:paraId="6A08FB17" w14:textId="77777777" w:rsidR="00BA550F" w:rsidRDefault="00BA550F">
      <w:pPr>
        <w:pStyle w:val="BodyText"/>
        <w:kinsoku w:val="0"/>
        <w:overflowPunct w:val="0"/>
        <w:spacing w:before="10"/>
        <w:rPr>
          <w:sz w:val="21"/>
          <w:szCs w:val="21"/>
        </w:rPr>
      </w:pPr>
    </w:p>
    <w:p w14:paraId="75958994" w14:textId="77777777" w:rsidR="00BA550F" w:rsidRDefault="00120575">
      <w:pPr>
        <w:pStyle w:val="ListParagraph"/>
        <w:numPr>
          <w:ilvl w:val="0"/>
          <w:numId w:val="5"/>
        </w:numPr>
        <w:tabs>
          <w:tab w:val="left" w:pos="456"/>
        </w:tabs>
        <w:kinsoku w:val="0"/>
        <w:overflowPunct w:val="0"/>
        <w:spacing w:before="1"/>
        <w:ind w:left="456"/>
        <w:rPr>
          <w:spacing w:val="-2"/>
          <w:sz w:val="22"/>
          <w:szCs w:val="22"/>
        </w:rPr>
      </w:pPr>
      <w:r>
        <w:rPr>
          <w:sz w:val="22"/>
          <w:szCs w:val="22"/>
        </w:rPr>
        <w:t>Honors</w:t>
      </w:r>
      <w:r>
        <w:rPr>
          <w:spacing w:val="-3"/>
          <w:sz w:val="22"/>
          <w:szCs w:val="22"/>
        </w:rPr>
        <w:t xml:space="preserve"> </w:t>
      </w:r>
      <w:r>
        <w:rPr>
          <w:sz w:val="22"/>
          <w:szCs w:val="22"/>
        </w:rPr>
        <w:t>and</w:t>
      </w:r>
      <w:r>
        <w:rPr>
          <w:spacing w:val="-3"/>
          <w:sz w:val="22"/>
          <w:szCs w:val="22"/>
        </w:rPr>
        <w:t xml:space="preserve"> </w:t>
      </w:r>
      <w:r>
        <w:rPr>
          <w:spacing w:val="-2"/>
          <w:sz w:val="22"/>
          <w:szCs w:val="22"/>
        </w:rPr>
        <w:t>awards.</w:t>
      </w:r>
    </w:p>
    <w:p w14:paraId="04CBE602" w14:textId="77777777" w:rsidR="00BA550F" w:rsidRDefault="00BA550F">
      <w:pPr>
        <w:pStyle w:val="BodyText"/>
        <w:kinsoku w:val="0"/>
        <w:overflowPunct w:val="0"/>
      </w:pPr>
    </w:p>
    <w:p w14:paraId="1D439C4B" w14:textId="77777777" w:rsidR="00BA550F" w:rsidRDefault="00120575">
      <w:pPr>
        <w:pStyle w:val="ListParagraph"/>
        <w:numPr>
          <w:ilvl w:val="0"/>
          <w:numId w:val="5"/>
        </w:numPr>
        <w:tabs>
          <w:tab w:val="left" w:pos="456"/>
        </w:tabs>
        <w:kinsoku w:val="0"/>
        <w:overflowPunct w:val="0"/>
        <w:ind w:right="330" w:hanging="440"/>
        <w:rPr>
          <w:spacing w:val="-4"/>
          <w:sz w:val="22"/>
          <w:szCs w:val="22"/>
        </w:rPr>
      </w:pPr>
      <w:r>
        <w:rPr>
          <w:sz w:val="22"/>
          <w:szCs w:val="22"/>
        </w:rPr>
        <w:t>Professional</w:t>
      </w:r>
      <w:r>
        <w:rPr>
          <w:spacing w:val="-4"/>
          <w:sz w:val="22"/>
          <w:szCs w:val="22"/>
        </w:rPr>
        <w:t xml:space="preserve"> </w:t>
      </w:r>
      <w:r>
        <w:rPr>
          <w:sz w:val="22"/>
          <w:szCs w:val="22"/>
        </w:rPr>
        <w:t>service:</w:t>
      </w:r>
      <w:r>
        <w:rPr>
          <w:spacing w:val="40"/>
          <w:sz w:val="22"/>
          <w:szCs w:val="22"/>
        </w:rPr>
        <w:t xml:space="preserve"> </w:t>
      </w:r>
      <w:r>
        <w:rPr>
          <w:sz w:val="22"/>
          <w:szCs w:val="22"/>
        </w:rPr>
        <w:t>service</w:t>
      </w:r>
      <w:r>
        <w:rPr>
          <w:spacing w:val="-2"/>
          <w:sz w:val="22"/>
          <w:szCs w:val="22"/>
        </w:rPr>
        <w:t xml:space="preserve"> </w:t>
      </w:r>
      <w:r>
        <w:rPr>
          <w:sz w:val="22"/>
          <w:szCs w:val="22"/>
        </w:rPr>
        <w:t>on</w:t>
      </w:r>
      <w:r>
        <w:rPr>
          <w:spacing w:val="-5"/>
          <w:sz w:val="22"/>
          <w:szCs w:val="22"/>
        </w:rPr>
        <w:t xml:space="preserve"> </w:t>
      </w:r>
      <w:r>
        <w:rPr>
          <w:sz w:val="22"/>
          <w:szCs w:val="22"/>
        </w:rPr>
        <w:t>study</w:t>
      </w:r>
      <w:r>
        <w:rPr>
          <w:spacing w:val="-5"/>
          <w:sz w:val="22"/>
          <w:szCs w:val="22"/>
        </w:rPr>
        <w:t xml:space="preserve"> </w:t>
      </w:r>
      <w:r>
        <w:rPr>
          <w:sz w:val="22"/>
          <w:szCs w:val="22"/>
        </w:rPr>
        <w:t>sections,</w:t>
      </w:r>
      <w:r>
        <w:rPr>
          <w:spacing w:val="-5"/>
          <w:sz w:val="22"/>
          <w:szCs w:val="22"/>
        </w:rPr>
        <w:t xml:space="preserve"> </w:t>
      </w:r>
      <w:r>
        <w:rPr>
          <w:sz w:val="22"/>
          <w:szCs w:val="22"/>
        </w:rPr>
        <w:t>editorial</w:t>
      </w:r>
      <w:r>
        <w:rPr>
          <w:spacing w:val="-1"/>
          <w:sz w:val="22"/>
          <w:szCs w:val="22"/>
        </w:rPr>
        <w:t xml:space="preserve"> </w:t>
      </w:r>
      <w:r>
        <w:rPr>
          <w:sz w:val="22"/>
          <w:szCs w:val="22"/>
        </w:rPr>
        <w:t>boards,</w:t>
      </w:r>
      <w:r>
        <w:rPr>
          <w:spacing w:val="-2"/>
          <w:sz w:val="22"/>
          <w:szCs w:val="22"/>
        </w:rPr>
        <w:t xml:space="preserve"> </w:t>
      </w:r>
      <w:r>
        <w:rPr>
          <w:sz w:val="22"/>
          <w:szCs w:val="22"/>
        </w:rPr>
        <w:t>professional</w:t>
      </w:r>
      <w:r>
        <w:rPr>
          <w:spacing w:val="-1"/>
          <w:sz w:val="22"/>
          <w:szCs w:val="22"/>
        </w:rPr>
        <w:t xml:space="preserve"> </w:t>
      </w:r>
      <w:r>
        <w:rPr>
          <w:sz w:val="22"/>
          <w:szCs w:val="22"/>
        </w:rPr>
        <w:t>societies,</w:t>
      </w:r>
      <w:r>
        <w:rPr>
          <w:spacing w:val="-2"/>
          <w:sz w:val="22"/>
          <w:szCs w:val="22"/>
        </w:rPr>
        <w:t xml:space="preserve"> </w:t>
      </w:r>
      <w:r>
        <w:rPr>
          <w:sz w:val="22"/>
          <w:szCs w:val="22"/>
        </w:rPr>
        <w:t>advisory</w:t>
      </w:r>
      <w:r>
        <w:rPr>
          <w:spacing w:val="-5"/>
          <w:sz w:val="22"/>
          <w:szCs w:val="22"/>
        </w:rPr>
        <w:t xml:space="preserve"> </w:t>
      </w:r>
      <w:r>
        <w:rPr>
          <w:sz w:val="22"/>
          <w:szCs w:val="22"/>
        </w:rPr>
        <w:t xml:space="preserve">groups, </w:t>
      </w:r>
      <w:r>
        <w:rPr>
          <w:spacing w:val="-4"/>
          <w:sz w:val="22"/>
          <w:szCs w:val="22"/>
        </w:rPr>
        <w:t>etc.</w:t>
      </w:r>
    </w:p>
    <w:p w14:paraId="45CF9A40" w14:textId="77777777" w:rsidR="00BA550F" w:rsidRDefault="00BA550F">
      <w:pPr>
        <w:pStyle w:val="BodyText"/>
        <w:kinsoku w:val="0"/>
        <w:overflowPunct w:val="0"/>
        <w:spacing w:before="10"/>
        <w:rPr>
          <w:sz w:val="21"/>
          <w:szCs w:val="21"/>
        </w:rPr>
      </w:pPr>
    </w:p>
    <w:p w14:paraId="485D5B25" w14:textId="77777777" w:rsidR="00BA550F" w:rsidRDefault="00120575">
      <w:pPr>
        <w:pStyle w:val="ListParagraph"/>
        <w:numPr>
          <w:ilvl w:val="0"/>
          <w:numId w:val="5"/>
        </w:numPr>
        <w:tabs>
          <w:tab w:val="left" w:pos="456"/>
        </w:tabs>
        <w:kinsoku w:val="0"/>
        <w:overflowPunct w:val="0"/>
        <w:spacing w:before="1"/>
        <w:ind w:right="267" w:hanging="440"/>
        <w:rPr>
          <w:sz w:val="22"/>
          <w:szCs w:val="22"/>
        </w:rPr>
      </w:pPr>
      <w:r>
        <w:rPr>
          <w:sz w:val="22"/>
          <w:szCs w:val="22"/>
        </w:rPr>
        <w:t>Service</w:t>
      </w:r>
      <w:r>
        <w:rPr>
          <w:spacing w:val="-2"/>
          <w:sz w:val="22"/>
          <w:szCs w:val="22"/>
        </w:rPr>
        <w:t xml:space="preserve"> </w:t>
      </w:r>
      <w:r>
        <w:rPr>
          <w:sz w:val="22"/>
          <w:szCs w:val="22"/>
        </w:rPr>
        <w:t>on</w:t>
      </w:r>
      <w:r>
        <w:rPr>
          <w:spacing w:val="-2"/>
          <w:sz w:val="22"/>
          <w:szCs w:val="22"/>
        </w:rPr>
        <w:t xml:space="preserve"> </w:t>
      </w:r>
      <w:r>
        <w:rPr>
          <w:sz w:val="22"/>
          <w:szCs w:val="22"/>
        </w:rPr>
        <w:t>medical</w:t>
      </w:r>
      <w:r>
        <w:rPr>
          <w:spacing w:val="-1"/>
          <w:sz w:val="22"/>
          <w:szCs w:val="22"/>
        </w:rPr>
        <w:t xml:space="preserve"> </w:t>
      </w:r>
      <w:r>
        <w:rPr>
          <w:sz w:val="22"/>
          <w:szCs w:val="22"/>
        </w:rPr>
        <w:t>school,</w:t>
      </w:r>
      <w:r>
        <w:rPr>
          <w:spacing w:val="-2"/>
          <w:sz w:val="22"/>
          <w:szCs w:val="22"/>
        </w:rPr>
        <w:t xml:space="preserve"> </w:t>
      </w:r>
      <w:r>
        <w:rPr>
          <w:sz w:val="22"/>
          <w:szCs w:val="22"/>
        </w:rPr>
        <w:t>hospital</w:t>
      </w:r>
      <w:r>
        <w:rPr>
          <w:spacing w:val="-1"/>
          <w:sz w:val="22"/>
          <w:szCs w:val="22"/>
        </w:rPr>
        <w:t xml:space="preserve"> </w:t>
      </w:r>
      <w:r>
        <w:rPr>
          <w:sz w:val="22"/>
          <w:szCs w:val="22"/>
        </w:rPr>
        <w:t>or</w:t>
      </w:r>
      <w:r>
        <w:rPr>
          <w:spacing w:val="-4"/>
          <w:sz w:val="22"/>
          <w:szCs w:val="22"/>
        </w:rPr>
        <w:t xml:space="preserve"> </w:t>
      </w:r>
      <w:r>
        <w:rPr>
          <w:sz w:val="22"/>
          <w:szCs w:val="22"/>
        </w:rPr>
        <w:t>university</w:t>
      </w:r>
      <w:r>
        <w:rPr>
          <w:spacing w:val="-5"/>
          <w:sz w:val="22"/>
          <w:szCs w:val="22"/>
        </w:rPr>
        <w:t xml:space="preserve"> </w:t>
      </w:r>
      <w:r>
        <w:rPr>
          <w:sz w:val="22"/>
          <w:szCs w:val="22"/>
        </w:rPr>
        <w:t>committees,</w:t>
      </w:r>
      <w:r>
        <w:rPr>
          <w:spacing w:val="-5"/>
          <w:sz w:val="22"/>
          <w:szCs w:val="22"/>
        </w:rPr>
        <w:t xml:space="preserve"> </w:t>
      </w:r>
      <w:r>
        <w:rPr>
          <w:sz w:val="22"/>
          <w:szCs w:val="22"/>
        </w:rPr>
        <w:t>including</w:t>
      </w:r>
      <w:r>
        <w:rPr>
          <w:spacing w:val="-5"/>
          <w:sz w:val="22"/>
          <w:szCs w:val="22"/>
        </w:rPr>
        <w:t xml:space="preserve"> </w:t>
      </w:r>
      <w:r>
        <w:rPr>
          <w:sz w:val="22"/>
          <w:szCs w:val="22"/>
        </w:rPr>
        <w:t>the</w:t>
      </w:r>
      <w:r>
        <w:rPr>
          <w:spacing w:val="-2"/>
          <w:sz w:val="22"/>
          <w:szCs w:val="22"/>
        </w:rPr>
        <w:t xml:space="preserve"> </w:t>
      </w:r>
      <w:r>
        <w:rPr>
          <w:sz w:val="22"/>
          <w:szCs w:val="22"/>
        </w:rPr>
        <w:t>names</w:t>
      </w:r>
      <w:r>
        <w:rPr>
          <w:spacing w:val="-2"/>
          <w:sz w:val="22"/>
          <w:szCs w:val="22"/>
        </w:rPr>
        <w:t xml:space="preserve"> </w:t>
      </w:r>
      <w:r>
        <w:rPr>
          <w:sz w:val="22"/>
          <w:szCs w:val="22"/>
        </w:rPr>
        <w:t>of</w:t>
      </w:r>
      <w:r>
        <w:rPr>
          <w:spacing w:val="-1"/>
          <w:sz w:val="22"/>
          <w:szCs w:val="22"/>
        </w:rPr>
        <w:t xml:space="preserve"> </w:t>
      </w:r>
      <w:r>
        <w:rPr>
          <w:sz w:val="22"/>
          <w:szCs w:val="22"/>
        </w:rPr>
        <w:t>the</w:t>
      </w:r>
      <w:r>
        <w:rPr>
          <w:spacing w:val="-4"/>
          <w:sz w:val="22"/>
          <w:szCs w:val="22"/>
        </w:rPr>
        <w:t xml:space="preserve"> </w:t>
      </w:r>
      <w:r>
        <w:rPr>
          <w:sz w:val="22"/>
          <w:szCs w:val="22"/>
        </w:rPr>
        <w:t>committees</w:t>
      </w:r>
      <w:r>
        <w:rPr>
          <w:spacing w:val="-2"/>
          <w:sz w:val="22"/>
          <w:szCs w:val="22"/>
        </w:rPr>
        <w:t xml:space="preserve"> </w:t>
      </w:r>
      <w:r>
        <w:rPr>
          <w:sz w:val="22"/>
          <w:szCs w:val="22"/>
        </w:rPr>
        <w:t>and dates of service.</w:t>
      </w:r>
    </w:p>
    <w:p w14:paraId="407E88BC" w14:textId="77777777" w:rsidR="00BA550F" w:rsidRDefault="00BA550F">
      <w:pPr>
        <w:pStyle w:val="BodyText"/>
        <w:kinsoku w:val="0"/>
        <w:overflowPunct w:val="0"/>
        <w:spacing w:before="1"/>
      </w:pPr>
    </w:p>
    <w:p w14:paraId="51507C85" w14:textId="77777777" w:rsidR="00BA550F" w:rsidRDefault="00120575">
      <w:pPr>
        <w:pStyle w:val="ListParagraph"/>
        <w:numPr>
          <w:ilvl w:val="0"/>
          <w:numId w:val="5"/>
        </w:numPr>
        <w:tabs>
          <w:tab w:val="left" w:pos="456"/>
        </w:tabs>
        <w:kinsoku w:val="0"/>
        <w:overflowPunct w:val="0"/>
        <w:ind w:right="102" w:hanging="440"/>
        <w:rPr>
          <w:sz w:val="22"/>
          <w:szCs w:val="22"/>
        </w:rPr>
      </w:pPr>
      <w:r>
        <w:rPr>
          <w:sz w:val="22"/>
          <w:szCs w:val="22"/>
        </w:rPr>
        <w:t>Past and present teaching activities:</w:t>
      </w:r>
      <w:r>
        <w:rPr>
          <w:spacing w:val="40"/>
          <w:sz w:val="22"/>
          <w:szCs w:val="22"/>
        </w:rPr>
        <w:t xml:space="preserve"> </w:t>
      </w:r>
      <w:r>
        <w:rPr>
          <w:sz w:val="22"/>
          <w:szCs w:val="22"/>
        </w:rPr>
        <w:t>teaching of medical, graduate, postgraduate and undergraduate students and house officers, as well as teaching in undergraduate and other professional schools of the university.</w:t>
      </w:r>
      <w:r>
        <w:rPr>
          <w:spacing w:val="40"/>
          <w:sz w:val="22"/>
          <w:szCs w:val="22"/>
        </w:rPr>
        <w:t xml:space="preserve"> </w:t>
      </w:r>
      <w:r>
        <w:rPr>
          <w:sz w:val="22"/>
          <w:szCs w:val="22"/>
        </w:rPr>
        <w:t>The documentation should cover the frequency of the contributions, the number of actual contact hours and additional input such as planning, evaluation and coordination.</w:t>
      </w:r>
      <w:r>
        <w:rPr>
          <w:spacing w:val="40"/>
          <w:sz w:val="22"/>
          <w:szCs w:val="22"/>
        </w:rPr>
        <w:t xml:space="preserve"> </w:t>
      </w:r>
      <w:r>
        <w:rPr>
          <w:sz w:val="22"/>
          <w:szCs w:val="22"/>
        </w:rPr>
        <w:t>A listing of former graduate</w:t>
      </w:r>
      <w:r>
        <w:rPr>
          <w:spacing w:val="-1"/>
          <w:sz w:val="22"/>
          <w:szCs w:val="22"/>
        </w:rPr>
        <w:t xml:space="preserve"> </w:t>
      </w:r>
      <w:r>
        <w:rPr>
          <w:sz w:val="22"/>
          <w:szCs w:val="22"/>
        </w:rPr>
        <w:t>students and their</w:t>
      </w:r>
      <w:r>
        <w:rPr>
          <w:spacing w:val="-1"/>
          <w:sz w:val="22"/>
          <w:szCs w:val="22"/>
        </w:rPr>
        <w:t xml:space="preserve"> </w:t>
      </w:r>
      <w:r>
        <w:rPr>
          <w:sz w:val="22"/>
          <w:szCs w:val="22"/>
        </w:rPr>
        <w:t>present</w:t>
      </w:r>
      <w:r>
        <w:rPr>
          <w:spacing w:val="-1"/>
          <w:sz w:val="22"/>
          <w:szCs w:val="22"/>
        </w:rPr>
        <w:t xml:space="preserve"> </w:t>
      </w:r>
      <w:r>
        <w:rPr>
          <w:sz w:val="22"/>
          <w:szCs w:val="22"/>
        </w:rPr>
        <w:t>status would</w:t>
      </w:r>
      <w:r>
        <w:rPr>
          <w:spacing w:val="-2"/>
          <w:sz w:val="22"/>
          <w:szCs w:val="22"/>
        </w:rPr>
        <w:t xml:space="preserve"> </w:t>
      </w:r>
      <w:r>
        <w:rPr>
          <w:sz w:val="22"/>
          <w:szCs w:val="22"/>
        </w:rPr>
        <w:t>also be a helpful</w:t>
      </w:r>
      <w:r>
        <w:rPr>
          <w:spacing w:val="-1"/>
          <w:sz w:val="22"/>
          <w:szCs w:val="22"/>
        </w:rPr>
        <w:t xml:space="preserve"> </w:t>
      </w:r>
      <w:r>
        <w:rPr>
          <w:sz w:val="22"/>
          <w:szCs w:val="22"/>
        </w:rPr>
        <w:t>addition.</w:t>
      </w:r>
      <w:r>
        <w:rPr>
          <w:spacing w:val="40"/>
          <w:sz w:val="22"/>
          <w:szCs w:val="22"/>
        </w:rPr>
        <w:t xml:space="preserve"> </w:t>
      </w:r>
      <w:r>
        <w:rPr>
          <w:sz w:val="22"/>
          <w:szCs w:val="22"/>
        </w:rPr>
        <w:t>The</w:t>
      </w:r>
      <w:r>
        <w:rPr>
          <w:spacing w:val="-1"/>
          <w:sz w:val="22"/>
          <w:szCs w:val="22"/>
        </w:rPr>
        <w:t xml:space="preserve"> </w:t>
      </w:r>
      <w:r>
        <w:rPr>
          <w:sz w:val="22"/>
          <w:szCs w:val="22"/>
        </w:rPr>
        <w:t>completed</w:t>
      </w:r>
      <w:r>
        <w:rPr>
          <w:spacing w:val="-2"/>
          <w:sz w:val="22"/>
          <w:szCs w:val="22"/>
        </w:rPr>
        <w:t xml:space="preserve"> </w:t>
      </w:r>
      <w:r>
        <w:rPr>
          <w:sz w:val="22"/>
          <w:szCs w:val="22"/>
        </w:rPr>
        <w:t>Teaching</w:t>
      </w:r>
      <w:r>
        <w:rPr>
          <w:spacing w:val="-2"/>
          <w:sz w:val="22"/>
          <w:szCs w:val="22"/>
        </w:rPr>
        <w:t xml:space="preserve"> </w:t>
      </w:r>
      <w:r>
        <w:rPr>
          <w:sz w:val="22"/>
          <w:szCs w:val="22"/>
        </w:rPr>
        <w:t>and Clinical Service Activities Form may substitute for this section of the curriculum vitae for the purposes of the</w:t>
      </w:r>
      <w:r>
        <w:rPr>
          <w:spacing w:val="-1"/>
          <w:sz w:val="22"/>
          <w:szCs w:val="22"/>
        </w:rPr>
        <w:t xml:space="preserve"> </w:t>
      </w:r>
      <w:r>
        <w:rPr>
          <w:sz w:val="22"/>
          <w:szCs w:val="22"/>
        </w:rPr>
        <w:t>promotions</w:t>
      </w:r>
      <w:r>
        <w:rPr>
          <w:spacing w:val="-3"/>
          <w:sz w:val="22"/>
          <w:szCs w:val="22"/>
        </w:rPr>
        <w:t xml:space="preserve"> </w:t>
      </w:r>
      <w:r>
        <w:rPr>
          <w:sz w:val="22"/>
          <w:szCs w:val="22"/>
        </w:rPr>
        <w:t>committee.</w:t>
      </w:r>
      <w:r>
        <w:rPr>
          <w:spacing w:val="40"/>
          <w:sz w:val="22"/>
          <w:szCs w:val="22"/>
        </w:rPr>
        <w:t xml:space="preserve"> </w:t>
      </w:r>
      <w:r>
        <w:rPr>
          <w:sz w:val="22"/>
          <w:szCs w:val="22"/>
        </w:rPr>
        <w:t>It is</w:t>
      </w:r>
      <w:r>
        <w:rPr>
          <w:spacing w:val="-1"/>
          <w:sz w:val="22"/>
          <w:szCs w:val="22"/>
        </w:rPr>
        <w:t xml:space="preserve"> </w:t>
      </w:r>
      <w:r>
        <w:rPr>
          <w:sz w:val="22"/>
          <w:szCs w:val="22"/>
        </w:rPr>
        <w:t>the</w:t>
      </w:r>
      <w:r>
        <w:rPr>
          <w:spacing w:val="-1"/>
          <w:sz w:val="22"/>
          <w:szCs w:val="22"/>
        </w:rPr>
        <w:t xml:space="preserve"> </w:t>
      </w:r>
      <w:r>
        <w:rPr>
          <w:sz w:val="22"/>
          <w:szCs w:val="22"/>
        </w:rPr>
        <w:t>responsibility</w:t>
      </w:r>
      <w:r>
        <w:rPr>
          <w:spacing w:val="-4"/>
          <w:sz w:val="22"/>
          <w:szCs w:val="22"/>
        </w:rPr>
        <w:t xml:space="preserve"> </w:t>
      </w:r>
      <w:r>
        <w:rPr>
          <w:sz w:val="22"/>
          <w:szCs w:val="22"/>
        </w:rPr>
        <w:t>of</w:t>
      </w:r>
      <w:r>
        <w:rPr>
          <w:spacing w:val="-3"/>
          <w:sz w:val="22"/>
          <w:szCs w:val="22"/>
        </w:rPr>
        <w:t xml:space="preserve"> </w:t>
      </w:r>
      <w:r>
        <w:rPr>
          <w:sz w:val="22"/>
          <w:szCs w:val="22"/>
        </w:rPr>
        <w:t>each</w:t>
      </w:r>
      <w:r>
        <w:rPr>
          <w:spacing w:val="-4"/>
          <w:sz w:val="22"/>
          <w:szCs w:val="22"/>
        </w:rPr>
        <w:t xml:space="preserve"> </w:t>
      </w:r>
      <w:r>
        <w:rPr>
          <w:sz w:val="22"/>
          <w:szCs w:val="22"/>
        </w:rPr>
        <w:t>faculty</w:t>
      </w:r>
      <w:r>
        <w:rPr>
          <w:spacing w:val="-4"/>
          <w:sz w:val="22"/>
          <w:szCs w:val="22"/>
        </w:rPr>
        <w:t xml:space="preserve"> </w:t>
      </w:r>
      <w:r>
        <w:rPr>
          <w:sz w:val="22"/>
          <w:szCs w:val="22"/>
        </w:rPr>
        <w:t>member to</w:t>
      </w:r>
      <w:r>
        <w:rPr>
          <w:spacing w:val="-1"/>
          <w:sz w:val="22"/>
          <w:szCs w:val="22"/>
        </w:rPr>
        <w:t xml:space="preserve"> </w:t>
      </w:r>
      <w:r>
        <w:rPr>
          <w:sz w:val="22"/>
          <w:szCs w:val="22"/>
        </w:rPr>
        <w:t>maintain</w:t>
      </w:r>
      <w:r>
        <w:rPr>
          <w:spacing w:val="-4"/>
          <w:sz w:val="22"/>
          <w:szCs w:val="22"/>
        </w:rPr>
        <w:t xml:space="preserve"> </w:t>
      </w:r>
      <w:r>
        <w:rPr>
          <w:sz w:val="22"/>
          <w:szCs w:val="22"/>
        </w:rPr>
        <w:t>a</w:t>
      </w:r>
      <w:r>
        <w:rPr>
          <w:spacing w:val="-1"/>
          <w:sz w:val="22"/>
          <w:szCs w:val="22"/>
        </w:rPr>
        <w:t xml:space="preserve"> </w:t>
      </w:r>
      <w:r>
        <w:rPr>
          <w:sz w:val="22"/>
          <w:szCs w:val="22"/>
        </w:rPr>
        <w:t>current</w:t>
      </w:r>
      <w:r>
        <w:rPr>
          <w:spacing w:val="-3"/>
          <w:sz w:val="22"/>
          <w:szCs w:val="22"/>
        </w:rPr>
        <w:t xml:space="preserve"> </w:t>
      </w:r>
      <w:r>
        <w:rPr>
          <w:sz w:val="22"/>
          <w:szCs w:val="22"/>
        </w:rPr>
        <w:t>listing of all teaching contributions.</w:t>
      </w:r>
    </w:p>
    <w:p w14:paraId="17C5ED8F" w14:textId="77777777" w:rsidR="00BA550F" w:rsidRDefault="00BA550F">
      <w:pPr>
        <w:pStyle w:val="BodyText"/>
        <w:kinsoku w:val="0"/>
        <w:overflowPunct w:val="0"/>
        <w:spacing w:before="10"/>
        <w:rPr>
          <w:sz w:val="21"/>
          <w:szCs w:val="21"/>
        </w:rPr>
      </w:pPr>
    </w:p>
    <w:p w14:paraId="1F37485D" w14:textId="0C365014" w:rsidR="00BA550F" w:rsidRDefault="00120575">
      <w:pPr>
        <w:pStyle w:val="ListParagraph"/>
        <w:numPr>
          <w:ilvl w:val="0"/>
          <w:numId w:val="5"/>
        </w:numPr>
        <w:tabs>
          <w:tab w:val="left" w:pos="456"/>
        </w:tabs>
        <w:kinsoku w:val="0"/>
        <w:overflowPunct w:val="0"/>
        <w:ind w:right="222" w:hanging="440"/>
        <w:rPr>
          <w:sz w:val="22"/>
          <w:szCs w:val="22"/>
        </w:rPr>
      </w:pPr>
      <w:r>
        <w:rPr>
          <w:sz w:val="22"/>
          <w:szCs w:val="22"/>
        </w:rPr>
        <w:t>Past</w:t>
      </w:r>
      <w:r>
        <w:rPr>
          <w:spacing w:val="-1"/>
          <w:sz w:val="22"/>
          <w:szCs w:val="22"/>
        </w:rPr>
        <w:t xml:space="preserve"> </w:t>
      </w:r>
      <w:r>
        <w:rPr>
          <w:sz w:val="22"/>
          <w:szCs w:val="22"/>
        </w:rPr>
        <w:t>and</w:t>
      </w:r>
      <w:r>
        <w:rPr>
          <w:spacing w:val="-5"/>
          <w:sz w:val="22"/>
          <w:szCs w:val="22"/>
        </w:rPr>
        <w:t xml:space="preserve"> </w:t>
      </w:r>
      <w:r>
        <w:rPr>
          <w:sz w:val="22"/>
          <w:szCs w:val="22"/>
        </w:rPr>
        <w:t>present</w:t>
      </w:r>
      <w:r>
        <w:rPr>
          <w:spacing w:val="-1"/>
          <w:sz w:val="22"/>
          <w:szCs w:val="22"/>
        </w:rPr>
        <w:t xml:space="preserve"> </w:t>
      </w:r>
      <w:r>
        <w:rPr>
          <w:sz w:val="22"/>
          <w:szCs w:val="22"/>
        </w:rPr>
        <w:t>research</w:t>
      </w:r>
      <w:r>
        <w:rPr>
          <w:spacing w:val="-2"/>
          <w:sz w:val="22"/>
          <w:szCs w:val="22"/>
        </w:rPr>
        <w:t xml:space="preserve"> </w:t>
      </w:r>
      <w:r>
        <w:rPr>
          <w:sz w:val="22"/>
          <w:szCs w:val="22"/>
        </w:rPr>
        <w:t>support:</w:t>
      </w:r>
      <w:r>
        <w:rPr>
          <w:spacing w:val="40"/>
          <w:sz w:val="22"/>
          <w:szCs w:val="22"/>
        </w:rPr>
        <w:t xml:space="preserve"> </w:t>
      </w:r>
      <w:r>
        <w:rPr>
          <w:sz w:val="22"/>
          <w:szCs w:val="22"/>
        </w:rPr>
        <w:t>this</w:t>
      </w:r>
      <w:r>
        <w:rPr>
          <w:spacing w:val="-4"/>
          <w:sz w:val="22"/>
          <w:szCs w:val="22"/>
        </w:rPr>
        <w:t xml:space="preserve"> </w:t>
      </w:r>
      <w:r>
        <w:rPr>
          <w:sz w:val="22"/>
          <w:szCs w:val="22"/>
        </w:rPr>
        <w:t>list</w:t>
      </w:r>
      <w:r>
        <w:rPr>
          <w:spacing w:val="-4"/>
          <w:sz w:val="22"/>
          <w:szCs w:val="22"/>
        </w:rPr>
        <w:t xml:space="preserve"> </w:t>
      </w:r>
      <w:r>
        <w:rPr>
          <w:sz w:val="22"/>
          <w:szCs w:val="22"/>
        </w:rPr>
        <w:t>should</w:t>
      </w:r>
      <w:r>
        <w:rPr>
          <w:spacing w:val="-5"/>
          <w:sz w:val="22"/>
          <w:szCs w:val="22"/>
        </w:rPr>
        <w:t xml:space="preserve"> </w:t>
      </w:r>
      <w:r>
        <w:rPr>
          <w:sz w:val="22"/>
          <w:szCs w:val="22"/>
        </w:rPr>
        <w:t>include</w:t>
      </w:r>
      <w:r>
        <w:rPr>
          <w:spacing w:val="-2"/>
          <w:sz w:val="22"/>
          <w:szCs w:val="22"/>
        </w:rPr>
        <w:t xml:space="preserve"> </w:t>
      </w:r>
      <w:r>
        <w:rPr>
          <w:sz w:val="22"/>
          <w:szCs w:val="22"/>
        </w:rPr>
        <w:t>the</w:t>
      </w:r>
      <w:r>
        <w:rPr>
          <w:spacing w:val="-2"/>
          <w:sz w:val="22"/>
          <w:szCs w:val="22"/>
        </w:rPr>
        <w:t xml:space="preserve"> </w:t>
      </w:r>
      <w:r>
        <w:rPr>
          <w:sz w:val="22"/>
          <w:szCs w:val="22"/>
        </w:rPr>
        <w:t>granting</w:t>
      </w:r>
      <w:r>
        <w:rPr>
          <w:spacing w:val="-5"/>
          <w:sz w:val="22"/>
          <w:szCs w:val="22"/>
        </w:rPr>
        <w:t xml:space="preserve"> </w:t>
      </w:r>
      <w:r>
        <w:rPr>
          <w:sz w:val="22"/>
          <w:szCs w:val="22"/>
        </w:rPr>
        <w:t>agency,</w:t>
      </w:r>
      <w:r>
        <w:rPr>
          <w:spacing w:val="-2"/>
          <w:sz w:val="22"/>
          <w:szCs w:val="22"/>
        </w:rPr>
        <w:t xml:space="preserve"> </w:t>
      </w:r>
      <w:r>
        <w:rPr>
          <w:sz w:val="22"/>
          <w:szCs w:val="22"/>
        </w:rPr>
        <w:t>duration</w:t>
      </w:r>
      <w:r>
        <w:rPr>
          <w:spacing w:val="-2"/>
          <w:sz w:val="22"/>
          <w:szCs w:val="22"/>
        </w:rPr>
        <w:t xml:space="preserve"> </w:t>
      </w:r>
      <w:r>
        <w:rPr>
          <w:sz w:val="22"/>
          <w:szCs w:val="22"/>
        </w:rPr>
        <w:t>of</w:t>
      </w:r>
      <w:r>
        <w:rPr>
          <w:spacing w:val="-4"/>
          <w:sz w:val="22"/>
          <w:szCs w:val="22"/>
        </w:rPr>
        <w:t xml:space="preserve"> </w:t>
      </w:r>
      <w:r>
        <w:rPr>
          <w:sz w:val="22"/>
          <w:szCs w:val="22"/>
        </w:rPr>
        <w:t>the</w:t>
      </w:r>
      <w:r>
        <w:rPr>
          <w:spacing w:val="-2"/>
          <w:sz w:val="22"/>
          <w:szCs w:val="22"/>
        </w:rPr>
        <w:t xml:space="preserve"> </w:t>
      </w:r>
      <w:r>
        <w:rPr>
          <w:sz w:val="22"/>
          <w:szCs w:val="22"/>
        </w:rPr>
        <w:t>grant,</w:t>
      </w:r>
      <w:r>
        <w:rPr>
          <w:spacing w:val="-5"/>
          <w:sz w:val="22"/>
          <w:szCs w:val="22"/>
        </w:rPr>
        <w:t xml:space="preserve"> </w:t>
      </w:r>
      <w:r>
        <w:rPr>
          <w:sz w:val="22"/>
          <w:szCs w:val="22"/>
        </w:rPr>
        <w:t>title, the principal investigator, the percent</w:t>
      </w:r>
      <w:r w:rsidR="00FB3D5E">
        <w:rPr>
          <w:sz w:val="22"/>
          <w:szCs w:val="22"/>
        </w:rPr>
        <w:t xml:space="preserve"> of </w:t>
      </w:r>
      <w:r>
        <w:rPr>
          <w:sz w:val="22"/>
          <w:szCs w:val="22"/>
        </w:rPr>
        <w:t>effort expended, and the total direct costs awarded.</w:t>
      </w:r>
      <w:r>
        <w:rPr>
          <w:spacing w:val="40"/>
          <w:sz w:val="22"/>
          <w:szCs w:val="22"/>
        </w:rPr>
        <w:t xml:space="preserve"> </w:t>
      </w:r>
      <w:r>
        <w:rPr>
          <w:sz w:val="22"/>
          <w:szCs w:val="22"/>
        </w:rPr>
        <w:t>Applications pending review should be included.</w:t>
      </w:r>
      <w:r>
        <w:rPr>
          <w:spacing w:val="40"/>
          <w:sz w:val="22"/>
          <w:szCs w:val="22"/>
        </w:rPr>
        <w:t xml:space="preserve"> </w:t>
      </w:r>
      <w:r>
        <w:rPr>
          <w:sz w:val="22"/>
          <w:szCs w:val="22"/>
        </w:rPr>
        <w:t>If desired, research support may be listed separately as an addendum to the curriculum vitae.</w:t>
      </w:r>
    </w:p>
    <w:p w14:paraId="26DFE137" w14:textId="77777777" w:rsidR="00BA550F" w:rsidRDefault="00BA550F">
      <w:pPr>
        <w:pStyle w:val="BodyText"/>
        <w:kinsoku w:val="0"/>
        <w:overflowPunct w:val="0"/>
        <w:spacing w:before="11"/>
        <w:rPr>
          <w:sz w:val="21"/>
          <w:szCs w:val="21"/>
        </w:rPr>
      </w:pPr>
    </w:p>
    <w:p w14:paraId="75CFD51E" w14:textId="77777777" w:rsidR="00BA550F" w:rsidRDefault="00120575">
      <w:pPr>
        <w:pStyle w:val="ListParagraph"/>
        <w:numPr>
          <w:ilvl w:val="0"/>
          <w:numId w:val="5"/>
        </w:numPr>
        <w:tabs>
          <w:tab w:val="left" w:pos="567"/>
        </w:tabs>
        <w:kinsoku w:val="0"/>
        <w:overflowPunct w:val="0"/>
        <w:ind w:right="319" w:hanging="440"/>
        <w:rPr>
          <w:sz w:val="22"/>
          <w:szCs w:val="22"/>
        </w:rPr>
      </w:pPr>
      <w:r>
        <w:rPr>
          <w:sz w:val="22"/>
          <w:szCs w:val="22"/>
        </w:rPr>
        <w:t>Bibliography:</w:t>
      </w:r>
      <w:r>
        <w:rPr>
          <w:spacing w:val="40"/>
          <w:sz w:val="22"/>
          <w:szCs w:val="22"/>
        </w:rPr>
        <w:t xml:space="preserve"> </w:t>
      </w:r>
      <w:r>
        <w:rPr>
          <w:sz w:val="22"/>
          <w:szCs w:val="22"/>
        </w:rPr>
        <w:t>references</w:t>
      </w:r>
      <w:r>
        <w:rPr>
          <w:spacing w:val="-2"/>
          <w:sz w:val="22"/>
          <w:szCs w:val="22"/>
        </w:rPr>
        <w:t xml:space="preserve"> </w:t>
      </w:r>
      <w:r>
        <w:rPr>
          <w:sz w:val="22"/>
          <w:szCs w:val="22"/>
        </w:rPr>
        <w:t>should</w:t>
      </w:r>
      <w:r>
        <w:rPr>
          <w:spacing w:val="-5"/>
          <w:sz w:val="22"/>
          <w:szCs w:val="22"/>
        </w:rPr>
        <w:t xml:space="preserve"> </w:t>
      </w:r>
      <w:r>
        <w:rPr>
          <w:sz w:val="22"/>
          <w:szCs w:val="22"/>
        </w:rPr>
        <w:t>include</w:t>
      </w:r>
      <w:r>
        <w:rPr>
          <w:spacing w:val="-4"/>
          <w:sz w:val="22"/>
          <w:szCs w:val="22"/>
        </w:rPr>
        <w:t xml:space="preserve"> </w:t>
      </w:r>
      <w:r>
        <w:rPr>
          <w:sz w:val="22"/>
          <w:szCs w:val="22"/>
        </w:rPr>
        <w:t>the</w:t>
      </w:r>
      <w:r>
        <w:rPr>
          <w:spacing w:val="-2"/>
          <w:sz w:val="22"/>
          <w:szCs w:val="22"/>
        </w:rPr>
        <w:t xml:space="preserve"> </w:t>
      </w:r>
      <w:r>
        <w:rPr>
          <w:sz w:val="22"/>
          <w:szCs w:val="22"/>
        </w:rPr>
        <w:t>names</w:t>
      </w:r>
      <w:r>
        <w:rPr>
          <w:spacing w:val="-2"/>
          <w:sz w:val="22"/>
          <w:szCs w:val="22"/>
        </w:rPr>
        <w:t xml:space="preserve"> </w:t>
      </w:r>
      <w:r>
        <w:rPr>
          <w:sz w:val="22"/>
          <w:szCs w:val="22"/>
        </w:rPr>
        <w:t>of</w:t>
      </w:r>
      <w:r>
        <w:rPr>
          <w:spacing w:val="-1"/>
          <w:sz w:val="22"/>
          <w:szCs w:val="22"/>
        </w:rPr>
        <w:t xml:space="preserve"> </w:t>
      </w:r>
      <w:r>
        <w:rPr>
          <w:sz w:val="22"/>
          <w:szCs w:val="22"/>
        </w:rPr>
        <w:t>all</w:t>
      </w:r>
      <w:r>
        <w:rPr>
          <w:spacing w:val="-4"/>
          <w:sz w:val="22"/>
          <w:szCs w:val="22"/>
        </w:rPr>
        <w:t xml:space="preserve"> </w:t>
      </w:r>
      <w:r>
        <w:rPr>
          <w:sz w:val="22"/>
          <w:szCs w:val="22"/>
        </w:rPr>
        <w:t>authors,</w:t>
      </w:r>
      <w:r>
        <w:rPr>
          <w:spacing w:val="-2"/>
          <w:sz w:val="22"/>
          <w:szCs w:val="22"/>
        </w:rPr>
        <w:t xml:space="preserve"> </w:t>
      </w:r>
      <w:r>
        <w:rPr>
          <w:sz w:val="22"/>
          <w:szCs w:val="22"/>
        </w:rPr>
        <w:t>titles</w:t>
      </w:r>
      <w:r>
        <w:rPr>
          <w:spacing w:val="-2"/>
          <w:sz w:val="22"/>
          <w:szCs w:val="22"/>
        </w:rPr>
        <w:t xml:space="preserve"> </w:t>
      </w:r>
      <w:r>
        <w:rPr>
          <w:sz w:val="22"/>
          <w:szCs w:val="22"/>
        </w:rPr>
        <w:t>of</w:t>
      </w:r>
      <w:r>
        <w:rPr>
          <w:spacing w:val="-4"/>
          <w:sz w:val="22"/>
          <w:szCs w:val="22"/>
        </w:rPr>
        <w:t xml:space="preserve"> </w:t>
      </w:r>
      <w:r>
        <w:rPr>
          <w:sz w:val="22"/>
          <w:szCs w:val="22"/>
        </w:rPr>
        <w:t>articles,</w:t>
      </w:r>
      <w:r>
        <w:rPr>
          <w:spacing w:val="-2"/>
          <w:sz w:val="22"/>
          <w:szCs w:val="22"/>
        </w:rPr>
        <w:t xml:space="preserve"> </w:t>
      </w:r>
      <w:r>
        <w:rPr>
          <w:sz w:val="22"/>
          <w:szCs w:val="22"/>
        </w:rPr>
        <w:t>and</w:t>
      </w:r>
      <w:r>
        <w:rPr>
          <w:spacing w:val="-5"/>
          <w:sz w:val="22"/>
          <w:szCs w:val="22"/>
        </w:rPr>
        <w:t xml:space="preserve"> </w:t>
      </w:r>
      <w:r>
        <w:rPr>
          <w:sz w:val="22"/>
          <w:szCs w:val="22"/>
        </w:rPr>
        <w:t>inclusive</w:t>
      </w:r>
      <w:r>
        <w:rPr>
          <w:spacing w:val="-2"/>
          <w:sz w:val="22"/>
          <w:szCs w:val="22"/>
        </w:rPr>
        <w:t xml:space="preserve"> </w:t>
      </w:r>
      <w:r>
        <w:rPr>
          <w:sz w:val="22"/>
          <w:szCs w:val="22"/>
        </w:rPr>
        <w:t>pages. Peer-reviewed publications, abstracts, presentations, chapters, and books should each be listed separately, as should articles which have been submitted or are in preparation.</w:t>
      </w:r>
    </w:p>
    <w:p w14:paraId="412FCD72" w14:textId="77777777" w:rsidR="00BA550F" w:rsidRDefault="00BA550F">
      <w:pPr>
        <w:pStyle w:val="BodyText"/>
        <w:kinsoku w:val="0"/>
        <w:overflowPunct w:val="0"/>
        <w:spacing w:before="2"/>
      </w:pPr>
    </w:p>
    <w:p w14:paraId="61E95778" w14:textId="77777777" w:rsidR="00BA550F" w:rsidRDefault="00120575">
      <w:pPr>
        <w:pStyle w:val="BodyText"/>
        <w:kinsoku w:val="0"/>
        <w:overflowPunct w:val="0"/>
        <w:ind w:left="179" w:right="180"/>
      </w:pPr>
      <w:r>
        <w:t>Note:</w:t>
      </w:r>
      <w:r>
        <w:rPr>
          <w:spacing w:val="40"/>
        </w:rPr>
        <w:t xml:space="preserve"> </w:t>
      </w:r>
      <w:r>
        <w:t>Although</w:t>
      </w:r>
      <w:r>
        <w:rPr>
          <w:spacing w:val="-1"/>
        </w:rPr>
        <w:t xml:space="preserve"> </w:t>
      </w:r>
      <w:r>
        <w:t>not</w:t>
      </w:r>
      <w:r>
        <w:rPr>
          <w:spacing w:val="-3"/>
        </w:rPr>
        <w:t xml:space="preserve"> </w:t>
      </w:r>
      <w:r>
        <w:t>required,</w:t>
      </w:r>
      <w:r>
        <w:rPr>
          <w:spacing w:val="-1"/>
        </w:rPr>
        <w:t xml:space="preserve"> </w:t>
      </w:r>
      <w:r>
        <w:t>faculty</w:t>
      </w:r>
      <w:r>
        <w:rPr>
          <w:spacing w:val="-4"/>
        </w:rPr>
        <w:t xml:space="preserve"> </w:t>
      </w:r>
      <w:r>
        <w:t>may</w:t>
      </w:r>
      <w:r>
        <w:rPr>
          <w:spacing w:val="-4"/>
        </w:rPr>
        <w:t xml:space="preserve"> </w:t>
      </w:r>
      <w:r>
        <w:t>include</w:t>
      </w:r>
      <w:r>
        <w:rPr>
          <w:spacing w:val="-3"/>
        </w:rPr>
        <w:t xml:space="preserve"> </w:t>
      </w:r>
      <w:r>
        <w:t>the</w:t>
      </w:r>
      <w:r>
        <w:rPr>
          <w:spacing w:val="-3"/>
        </w:rPr>
        <w:t xml:space="preserve"> </w:t>
      </w:r>
      <w:r>
        <w:t>birthdates</w:t>
      </w:r>
      <w:r>
        <w:rPr>
          <w:spacing w:val="-3"/>
        </w:rPr>
        <w:t xml:space="preserve"> </w:t>
      </w:r>
      <w:r>
        <w:t>of</w:t>
      </w:r>
      <w:r>
        <w:rPr>
          <w:spacing w:val="-3"/>
        </w:rPr>
        <w:t xml:space="preserve"> </w:t>
      </w:r>
      <w:r>
        <w:t>their</w:t>
      </w:r>
      <w:r>
        <w:rPr>
          <w:spacing w:val="-3"/>
        </w:rPr>
        <w:t xml:space="preserve"> </w:t>
      </w:r>
      <w:r>
        <w:t>children</w:t>
      </w:r>
      <w:r>
        <w:rPr>
          <w:spacing w:val="-1"/>
        </w:rPr>
        <w:t xml:space="preserve"> </w:t>
      </w:r>
      <w:r>
        <w:t>on</w:t>
      </w:r>
      <w:r>
        <w:rPr>
          <w:spacing w:val="-1"/>
        </w:rPr>
        <w:t xml:space="preserve"> </w:t>
      </w:r>
      <w:r>
        <w:t>their CV.</w:t>
      </w:r>
      <w:r>
        <w:rPr>
          <w:spacing w:val="40"/>
        </w:rPr>
        <w:t xml:space="preserve"> </w:t>
      </w:r>
      <w:r>
        <w:t>If the</w:t>
      </w:r>
      <w:r>
        <w:rPr>
          <w:spacing w:val="-3"/>
        </w:rPr>
        <w:t xml:space="preserve"> </w:t>
      </w:r>
      <w:r>
        <w:t>dates</w:t>
      </w:r>
      <w:r>
        <w:rPr>
          <w:spacing w:val="-1"/>
        </w:rPr>
        <w:t xml:space="preserve"> </w:t>
      </w:r>
      <w:r>
        <w:t>of birth relate to a slowing of research productivity or other professional activity, inclusion of the dates may be helpful</w:t>
      </w:r>
      <w:r>
        <w:rPr>
          <w:spacing w:val="-4"/>
        </w:rPr>
        <w:t xml:space="preserve"> </w:t>
      </w:r>
      <w:r>
        <w:t>to</w:t>
      </w:r>
      <w:r>
        <w:rPr>
          <w:spacing w:val="-5"/>
        </w:rPr>
        <w:t xml:space="preserve"> </w:t>
      </w:r>
      <w:r>
        <w:t>reviewers</w:t>
      </w:r>
      <w:r>
        <w:rPr>
          <w:spacing w:val="-2"/>
        </w:rPr>
        <w:t xml:space="preserve"> </w:t>
      </w:r>
      <w:r>
        <w:t>when</w:t>
      </w:r>
      <w:r>
        <w:rPr>
          <w:spacing w:val="-5"/>
        </w:rPr>
        <w:t xml:space="preserve"> </w:t>
      </w:r>
      <w:r>
        <w:t>the</w:t>
      </w:r>
      <w:r>
        <w:rPr>
          <w:spacing w:val="-2"/>
        </w:rPr>
        <w:t xml:space="preserve"> </w:t>
      </w:r>
      <w:r>
        <w:t>faculty</w:t>
      </w:r>
      <w:r>
        <w:rPr>
          <w:spacing w:val="-5"/>
        </w:rPr>
        <w:t xml:space="preserve"> </w:t>
      </w:r>
      <w:r>
        <w:t>member</w:t>
      </w:r>
      <w:r>
        <w:rPr>
          <w:spacing w:val="-1"/>
        </w:rPr>
        <w:t xml:space="preserve"> </w:t>
      </w:r>
      <w:r>
        <w:t>is</w:t>
      </w:r>
      <w:r>
        <w:rPr>
          <w:spacing w:val="-2"/>
        </w:rPr>
        <w:t xml:space="preserve"> </w:t>
      </w:r>
      <w:r>
        <w:t>considered</w:t>
      </w:r>
      <w:r>
        <w:rPr>
          <w:spacing w:val="-5"/>
        </w:rPr>
        <w:t xml:space="preserve"> </w:t>
      </w:r>
      <w:r>
        <w:t>for</w:t>
      </w:r>
      <w:r>
        <w:rPr>
          <w:spacing w:val="-1"/>
        </w:rPr>
        <w:t xml:space="preserve"> </w:t>
      </w:r>
      <w:r>
        <w:t>promotion</w:t>
      </w:r>
      <w:r>
        <w:rPr>
          <w:spacing w:val="-2"/>
        </w:rPr>
        <w:t xml:space="preserve"> </w:t>
      </w:r>
      <w:r>
        <w:t>and</w:t>
      </w:r>
      <w:r>
        <w:rPr>
          <w:spacing w:val="-5"/>
        </w:rPr>
        <w:t xml:space="preserve"> </w:t>
      </w:r>
      <w:r>
        <w:t>tenure.</w:t>
      </w:r>
      <w:r>
        <w:rPr>
          <w:spacing w:val="40"/>
        </w:rPr>
        <w:t xml:space="preserve"> </w:t>
      </w:r>
      <w:r>
        <w:t>Absent</w:t>
      </w:r>
      <w:r>
        <w:rPr>
          <w:spacing w:val="-1"/>
        </w:rPr>
        <w:t xml:space="preserve"> </w:t>
      </w:r>
      <w:r>
        <w:t>such</w:t>
      </w:r>
      <w:r>
        <w:rPr>
          <w:spacing w:val="-2"/>
        </w:rPr>
        <w:t xml:space="preserve"> </w:t>
      </w:r>
      <w:r>
        <w:t>a</w:t>
      </w:r>
      <w:r>
        <w:rPr>
          <w:spacing w:val="-4"/>
        </w:rPr>
        <w:t xml:space="preserve"> </w:t>
      </w:r>
      <w:r>
        <w:t>reason, do not list family members in your CV.</w:t>
      </w:r>
      <w:r>
        <w:rPr>
          <w:spacing w:val="40"/>
        </w:rPr>
        <w:t xml:space="preserve"> </w:t>
      </w:r>
      <w:r>
        <w:t xml:space="preserve">Social security numbers should </w:t>
      </w:r>
      <w:r>
        <w:rPr>
          <w:b/>
          <w:bCs/>
          <w:u w:val="single"/>
        </w:rPr>
        <w:t>never</w:t>
      </w:r>
      <w:r>
        <w:rPr>
          <w:b/>
          <w:bCs/>
        </w:rPr>
        <w:t xml:space="preserve"> </w:t>
      </w:r>
      <w:r>
        <w:t>be listed on a CV.</w:t>
      </w:r>
    </w:p>
    <w:p w14:paraId="4FCD7441" w14:textId="77777777" w:rsidR="00BA550F" w:rsidRDefault="00BA550F">
      <w:pPr>
        <w:pStyle w:val="BodyText"/>
        <w:kinsoku w:val="0"/>
        <w:overflowPunct w:val="0"/>
        <w:ind w:left="179" w:right="180"/>
        <w:sectPr w:rsidR="00BA550F">
          <w:pgSz w:w="12240" w:h="15840"/>
          <w:pgMar w:top="1340" w:right="1000" w:bottom="980" w:left="1260" w:header="722" w:footer="784" w:gutter="0"/>
          <w:cols w:space="720"/>
          <w:noEndnote/>
        </w:sectPr>
      </w:pPr>
    </w:p>
    <w:p w14:paraId="17F1BD67" w14:textId="77777777" w:rsidR="00BA550F" w:rsidRDefault="00120575">
      <w:pPr>
        <w:pStyle w:val="ListParagraph"/>
        <w:numPr>
          <w:ilvl w:val="0"/>
          <w:numId w:val="9"/>
        </w:numPr>
        <w:tabs>
          <w:tab w:val="left" w:pos="622"/>
        </w:tabs>
        <w:kinsoku w:val="0"/>
        <w:overflowPunct w:val="0"/>
        <w:spacing w:before="95"/>
        <w:ind w:left="621" w:hanging="442"/>
        <w:rPr>
          <w:b/>
          <w:bCs/>
          <w:sz w:val="22"/>
          <w:szCs w:val="22"/>
        </w:rPr>
      </w:pPr>
      <w:r>
        <w:rPr>
          <w:b/>
          <w:bCs/>
          <w:sz w:val="22"/>
          <w:szCs w:val="22"/>
          <w:u w:val="single"/>
        </w:rPr>
        <w:lastRenderedPageBreak/>
        <w:t>CHECKLIST</w:t>
      </w:r>
      <w:r>
        <w:rPr>
          <w:b/>
          <w:bCs/>
          <w:spacing w:val="-9"/>
          <w:sz w:val="22"/>
          <w:szCs w:val="22"/>
          <w:u w:val="single"/>
        </w:rPr>
        <w:t xml:space="preserve"> </w:t>
      </w:r>
      <w:r>
        <w:rPr>
          <w:b/>
          <w:bCs/>
          <w:sz w:val="22"/>
          <w:szCs w:val="22"/>
          <w:u w:val="single"/>
        </w:rPr>
        <w:t>OF</w:t>
      </w:r>
      <w:r>
        <w:rPr>
          <w:b/>
          <w:bCs/>
          <w:spacing w:val="-6"/>
          <w:sz w:val="22"/>
          <w:szCs w:val="22"/>
          <w:u w:val="single"/>
        </w:rPr>
        <w:t xml:space="preserve"> </w:t>
      </w:r>
      <w:r>
        <w:rPr>
          <w:b/>
          <w:bCs/>
          <w:sz w:val="22"/>
          <w:szCs w:val="22"/>
          <w:u w:val="single"/>
        </w:rPr>
        <w:t>MATERIALS</w:t>
      </w:r>
      <w:r>
        <w:rPr>
          <w:b/>
          <w:bCs/>
          <w:spacing w:val="-7"/>
          <w:sz w:val="22"/>
          <w:szCs w:val="22"/>
          <w:u w:val="single"/>
        </w:rPr>
        <w:t xml:space="preserve"> </w:t>
      </w:r>
      <w:r>
        <w:rPr>
          <w:b/>
          <w:bCs/>
          <w:sz w:val="22"/>
          <w:szCs w:val="22"/>
          <w:u w:val="single"/>
        </w:rPr>
        <w:t>FOR</w:t>
      </w:r>
      <w:r>
        <w:rPr>
          <w:b/>
          <w:bCs/>
          <w:spacing w:val="-8"/>
          <w:sz w:val="22"/>
          <w:szCs w:val="22"/>
          <w:u w:val="single"/>
        </w:rPr>
        <w:t xml:space="preserve"> </w:t>
      </w:r>
      <w:r>
        <w:rPr>
          <w:b/>
          <w:bCs/>
          <w:sz w:val="22"/>
          <w:szCs w:val="22"/>
          <w:u w:val="single"/>
        </w:rPr>
        <w:t>FACULTY</w:t>
      </w:r>
      <w:r>
        <w:rPr>
          <w:b/>
          <w:bCs/>
          <w:spacing w:val="-6"/>
          <w:sz w:val="22"/>
          <w:szCs w:val="22"/>
          <w:u w:val="single"/>
        </w:rPr>
        <w:t xml:space="preserve"> </w:t>
      </w:r>
      <w:r>
        <w:rPr>
          <w:b/>
          <w:bCs/>
          <w:spacing w:val="-2"/>
          <w:sz w:val="22"/>
          <w:szCs w:val="22"/>
          <w:u w:val="single"/>
        </w:rPr>
        <w:t>PROMOTION</w:t>
      </w:r>
    </w:p>
    <w:p w14:paraId="2FFBDF74" w14:textId="77777777" w:rsidR="00BA550F" w:rsidRDefault="00BA550F">
      <w:pPr>
        <w:pStyle w:val="BodyText"/>
        <w:kinsoku w:val="0"/>
        <w:overflowPunct w:val="0"/>
        <w:spacing w:before="8"/>
        <w:rPr>
          <w:b/>
          <w:bCs/>
          <w:sz w:val="13"/>
          <w:szCs w:val="13"/>
        </w:rPr>
      </w:pPr>
    </w:p>
    <w:p w14:paraId="6CB8201B" w14:textId="77777777" w:rsidR="00BA550F" w:rsidRDefault="00120575">
      <w:pPr>
        <w:pStyle w:val="BodyText"/>
        <w:tabs>
          <w:tab w:val="left" w:pos="7142"/>
        </w:tabs>
        <w:kinsoku w:val="0"/>
        <w:overflowPunct w:val="0"/>
        <w:spacing w:before="91"/>
        <w:ind w:left="180"/>
        <w:rPr>
          <w:b/>
          <w:bCs/>
        </w:rPr>
      </w:pPr>
      <w:r>
        <w:t>Candidate</w:t>
      </w:r>
      <w:r>
        <w:rPr>
          <w:b/>
          <w:bCs/>
        </w:rPr>
        <w:t xml:space="preserve">: </w:t>
      </w:r>
      <w:r>
        <w:rPr>
          <w:b/>
          <w:bCs/>
          <w:u w:val="single"/>
        </w:rPr>
        <w:tab/>
      </w:r>
    </w:p>
    <w:p w14:paraId="6EB4AA23" w14:textId="77777777" w:rsidR="00BA550F" w:rsidRDefault="00BA550F">
      <w:pPr>
        <w:pStyle w:val="BodyText"/>
        <w:kinsoku w:val="0"/>
        <w:overflowPunct w:val="0"/>
        <w:spacing w:before="1"/>
        <w:rPr>
          <w:b/>
          <w:bCs/>
          <w:sz w:val="14"/>
          <w:szCs w:val="14"/>
        </w:rPr>
      </w:pPr>
    </w:p>
    <w:p w14:paraId="23EFE426" w14:textId="77777777" w:rsidR="00BA550F" w:rsidRDefault="00120575">
      <w:pPr>
        <w:pStyle w:val="BodyText"/>
        <w:tabs>
          <w:tab w:val="left" w:pos="7178"/>
        </w:tabs>
        <w:kinsoku w:val="0"/>
        <w:overflowPunct w:val="0"/>
        <w:spacing w:before="92"/>
        <w:ind w:left="179"/>
        <w:rPr>
          <w:b/>
          <w:bCs/>
        </w:rPr>
      </w:pPr>
      <w:r>
        <w:t>Department</w:t>
      </w:r>
      <w:r>
        <w:rPr>
          <w:b/>
          <w:bCs/>
        </w:rPr>
        <w:t xml:space="preserve">: </w:t>
      </w:r>
      <w:r>
        <w:rPr>
          <w:b/>
          <w:bCs/>
          <w:u w:val="single"/>
        </w:rPr>
        <w:tab/>
      </w:r>
    </w:p>
    <w:p w14:paraId="45103AC7" w14:textId="77777777" w:rsidR="00BA550F" w:rsidRDefault="00BA550F">
      <w:pPr>
        <w:pStyle w:val="BodyText"/>
        <w:kinsoku w:val="0"/>
        <w:overflowPunct w:val="0"/>
        <w:spacing w:before="10"/>
        <w:rPr>
          <w:b/>
          <w:bCs/>
          <w:sz w:val="13"/>
          <w:szCs w:val="13"/>
        </w:rPr>
      </w:pPr>
    </w:p>
    <w:p w14:paraId="1AABCE3F" w14:textId="77777777" w:rsidR="00BA550F" w:rsidRDefault="00120575">
      <w:pPr>
        <w:pStyle w:val="BodyText"/>
        <w:tabs>
          <w:tab w:val="left" w:pos="8236"/>
        </w:tabs>
        <w:kinsoku w:val="0"/>
        <w:overflowPunct w:val="0"/>
        <w:spacing w:before="91"/>
        <w:ind w:left="179"/>
      </w:pPr>
      <w:r>
        <w:t>Proposed for promotion</w:t>
      </w:r>
      <w:r>
        <w:rPr>
          <w:spacing w:val="-3"/>
        </w:rPr>
        <w:t xml:space="preserve"> </w:t>
      </w:r>
      <w:r>
        <w:t>to:</w:t>
      </w:r>
      <w:r>
        <w:rPr>
          <w:spacing w:val="-2"/>
        </w:rPr>
        <w:t xml:space="preserve"> </w:t>
      </w:r>
      <w:r>
        <w:rPr>
          <w:u w:val="single"/>
        </w:rPr>
        <w:tab/>
      </w:r>
    </w:p>
    <w:p w14:paraId="4C13F438" w14:textId="77777777" w:rsidR="00BA550F" w:rsidRDefault="00120575">
      <w:pPr>
        <w:pStyle w:val="ListParagraph"/>
        <w:numPr>
          <w:ilvl w:val="0"/>
          <w:numId w:val="4"/>
        </w:numPr>
        <w:tabs>
          <w:tab w:val="left" w:pos="2880"/>
        </w:tabs>
        <w:kinsoku w:val="0"/>
        <w:overflowPunct w:val="0"/>
        <w:spacing w:before="3" w:line="264" w:lineRule="exact"/>
        <w:rPr>
          <w:sz w:val="22"/>
          <w:szCs w:val="22"/>
        </w:rPr>
      </w:pPr>
      <w:r>
        <w:rPr>
          <w:sz w:val="22"/>
          <w:szCs w:val="22"/>
          <w:u w:val="single"/>
        </w:rPr>
        <w:t>tenure</w:t>
      </w:r>
      <w:r>
        <w:rPr>
          <w:spacing w:val="-4"/>
          <w:sz w:val="22"/>
          <w:szCs w:val="22"/>
          <w:u w:val="single"/>
        </w:rPr>
        <w:t xml:space="preserve"> </w:t>
      </w:r>
      <w:r>
        <w:rPr>
          <w:spacing w:val="-2"/>
          <w:sz w:val="22"/>
          <w:szCs w:val="22"/>
          <w:u w:val="single"/>
        </w:rPr>
        <w:t>track</w:t>
      </w:r>
    </w:p>
    <w:p w14:paraId="348CDE10" w14:textId="77777777" w:rsidR="00BA550F" w:rsidRDefault="00120575">
      <w:pPr>
        <w:pStyle w:val="ListParagraph"/>
        <w:numPr>
          <w:ilvl w:val="0"/>
          <w:numId w:val="4"/>
        </w:numPr>
        <w:tabs>
          <w:tab w:val="left" w:pos="2880"/>
        </w:tabs>
        <w:kinsoku w:val="0"/>
        <w:overflowPunct w:val="0"/>
        <w:spacing w:line="264" w:lineRule="exact"/>
        <w:rPr>
          <w:sz w:val="22"/>
          <w:szCs w:val="22"/>
        </w:rPr>
      </w:pPr>
      <w:r>
        <w:rPr>
          <w:sz w:val="22"/>
          <w:szCs w:val="22"/>
          <w:u w:val="single"/>
        </w:rPr>
        <w:t>Tenure</w:t>
      </w:r>
      <w:r>
        <w:rPr>
          <w:spacing w:val="-6"/>
          <w:sz w:val="22"/>
          <w:szCs w:val="22"/>
          <w:u w:val="single"/>
        </w:rPr>
        <w:t xml:space="preserve"> </w:t>
      </w:r>
      <w:r>
        <w:rPr>
          <w:spacing w:val="-2"/>
          <w:sz w:val="22"/>
          <w:szCs w:val="22"/>
          <w:u w:val="single"/>
        </w:rPr>
        <w:t>Award</w:t>
      </w:r>
    </w:p>
    <w:p w14:paraId="1B2FDDDD" w14:textId="77777777" w:rsidR="00BA550F" w:rsidRDefault="00BA550F">
      <w:pPr>
        <w:pStyle w:val="BodyText"/>
        <w:kinsoku w:val="0"/>
        <w:overflowPunct w:val="0"/>
        <w:spacing w:before="5"/>
        <w:rPr>
          <w:sz w:val="13"/>
          <w:szCs w:val="13"/>
        </w:rPr>
      </w:pPr>
    </w:p>
    <w:p w14:paraId="165F16CB" w14:textId="77777777" w:rsidR="00BA550F" w:rsidRDefault="00120575">
      <w:pPr>
        <w:pStyle w:val="BodyText"/>
        <w:tabs>
          <w:tab w:val="left" w:pos="8431"/>
          <w:tab w:val="left" w:pos="8495"/>
        </w:tabs>
        <w:kinsoku w:val="0"/>
        <w:overflowPunct w:val="0"/>
        <w:spacing w:before="92"/>
        <w:ind w:left="180" w:right="1481"/>
      </w:pPr>
      <w:r>
        <w:t xml:space="preserve">Department contact name: </w:t>
      </w:r>
      <w:r>
        <w:rPr>
          <w:u w:val="single"/>
        </w:rPr>
        <w:tab/>
      </w:r>
      <w:r>
        <w:rPr>
          <w:u w:val="single"/>
        </w:rPr>
        <w:tab/>
      </w:r>
      <w:r>
        <w:t xml:space="preserve"> Phone number and email address: </w:t>
      </w:r>
      <w:r>
        <w:rPr>
          <w:u w:val="single"/>
        </w:rPr>
        <w:tab/>
      </w:r>
    </w:p>
    <w:p w14:paraId="58FA235D" w14:textId="77777777" w:rsidR="00BA550F" w:rsidRDefault="00BA550F">
      <w:pPr>
        <w:pStyle w:val="BodyText"/>
        <w:kinsoku w:val="0"/>
        <w:overflowPunct w:val="0"/>
        <w:rPr>
          <w:sz w:val="16"/>
          <w:szCs w:val="16"/>
        </w:rPr>
      </w:pPr>
    </w:p>
    <w:p w14:paraId="0F2B9AC7" w14:textId="77777777" w:rsidR="00BA550F" w:rsidRDefault="00120575">
      <w:pPr>
        <w:pStyle w:val="BodyText"/>
        <w:kinsoku w:val="0"/>
        <w:overflowPunct w:val="0"/>
        <w:spacing w:before="92"/>
        <w:ind w:left="2527" w:right="2785"/>
        <w:jc w:val="center"/>
        <w:rPr>
          <w:b/>
          <w:bCs/>
        </w:rPr>
      </w:pPr>
      <w:r>
        <w:rPr>
          <w:b/>
          <w:bCs/>
          <w:u w:val="single"/>
        </w:rPr>
        <w:t>All</w:t>
      </w:r>
      <w:r>
        <w:rPr>
          <w:b/>
          <w:bCs/>
          <w:spacing w:val="-5"/>
          <w:u w:val="single"/>
        </w:rPr>
        <w:t xml:space="preserve"> </w:t>
      </w:r>
      <w:r>
        <w:rPr>
          <w:b/>
          <w:bCs/>
          <w:u w:val="single"/>
        </w:rPr>
        <w:t>materials</w:t>
      </w:r>
      <w:r>
        <w:rPr>
          <w:b/>
          <w:bCs/>
          <w:spacing w:val="-5"/>
          <w:u w:val="single"/>
        </w:rPr>
        <w:t xml:space="preserve"> </w:t>
      </w:r>
      <w:r>
        <w:rPr>
          <w:b/>
          <w:bCs/>
          <w:u w:val="single"/>
        </w:rPr>
        <w:t>must</w:t>
      </w:r>
      <w:r>
        <w:rPr>
          <w:b/>
          <w:bCs/>
          <w:spacing w:val="-2"/>
          <w:u w:val="single"/>
        </w:rPr>
        <w:t xml:space="preserve"> </w:t>
      </w:r>
      <w:r>
        <w:rPr>
          <w:b/>
          <w:bCs/>
          <w:u w:val="single"/>
        </w:rPr>
        <w:t>be</w:t>
      </w:r>
      <w:r>
        <w:rPr>
          <w:b/>
          <w:bCs/>
          <w:spacing w:val="-4"/>
          <w:u w:val="single"/>
        </w:rPr>
        <w:t xml:space="preserve"> </w:t>
      </w:r>
      <w:r>
        <w:rPr>
          <w:b/>
          <w:bCs/>
          <w:u w:val="single"/>
        </w:rPr>
        <w:t>provided</w:t>
      </w:r>
      <w:r>
        <w:rPr>
          <w:b/>
          <w:bCs/>
          <w:spacing w:val="-3"/>
          <w:u w:val="single"/>
        </w:rPr>
        <w:t xml:space="preserve"> </w:t>
      </w:r>
      <w:r>
        <w:rPr>
          <w:b/>
          <w:bCs/>
          <w:spacing w:val="-2"/>
          <w:u w:val="single"/>
        </w:rPr>
        <w:t>electronically</w:t>
      </w:r>
    </w:p>
    <w:p w14:paraId="16DD7EAA" w14:textId="77777777" w:rsidR="00BA550F" w:rsidRDefault="00120575">
      <w:pPr>
        <w:pStyle w:val="BodyText"/>
        <w:kinsoku w:val="0"/>
        <w:overflowPunct w:val="0"/>
        <w:spacing w:before="6" w:line="251" w:lineRule="exact"/>
        <w:ind w:left="1479" w:right="1736"/>
        <w:jc w:val="center"/>
        <w:rPr>
          <w:b/>
          <w:bCs/>
        </w:rPr>
      </w:pPr>
      <w:r>
        <w:rPr>
          <w:b/>
          <w:bCs/>
          <w:u w:val="single"/>
        </w:rPr>
        <w:t>A</w:t>
      </w:r>
      <w:r>
        <w:rPr>
          <w:b/>
          <w:bCs/>
          <w:spacing w:val="-6"/>
          <w:u w:val="single"/>
        </w:rPr>
        <w:t xml:space="preserve"> </w:t>
      </w:r>
      <w:r>
        <w:rPr>
          <w:b/>
          <w:bCs/>
          <w:u w:val="single"/>
        </w:rPr>
        <w:t>COMPLETE</w:t>
      </w:r>
      <w:r>
        <w:rPr>
          <w:b/>
          <w:bCs/>
          <w:spacing w:val="-5"/>
          <w:u w:val="single"/>
        </w:rPr>
        <w:t xml:space="preserve"> </w:t>
      </w:r>
      <w:r>
        <w:rPr>
          <w:b/>
          <w:bCs/>
          <w:u w:val="single"/>
        </w:rPr>
        <w:t>PROMOTION</w:t>
      </w:r>
      <w:r>
        <w:rPr>
          <w:b/>
          <w:bCs/>
          <w:spacing w:val="-8"/>
          <w:u w:val="single"/>
        </w:rPr>
        <w:t xml:space="preserve"> </w:t>
      </w:r>
      <w:r>
        <w:rPr>
          <w:b/>
          <w:bCs/>
          <w:u w:val="single"/>
        </w:rPr>
        <w:t>PACKET</w:t>
      </w:r>
      <w:r>
        <w:rPr>
          <w:b/>
          <w:bCs/>
          <w:spacing w:val="-5"/>
          <w:u w:val="single"/>
        </w:rPr>
        <w:t xml:space="preserve"> </w:t>
      </w:r>
      <w:r>
        <w:rPr>
          <w:b/>
          <w:bCs/>
          <w:spacing w:val="-2"/>
          <w:u w:val="single"/>
        </w:rPr>
        <w:t>CONTAINS:</w:t>
      </w:r>
    </w:p>
    <w:p w14:paraId="4A510657" w14:textId="77777777" w:rsidR="00BA550F" w:rsidRDefault="00120575">
      <w:pPr>
        <w:pStyle w:val="ListParagraph"/>
        <w:numPr>
          <w:ilvl w:val="0"/>
          <w:numId w:val="3"/>
        </w:numPr>
        <w:tabs>
          <w:tab w:val="left" w:pos="900"/>
        </w:tabs>
        <w:kinsoku w:val="0"/>
        <w:overflowPunct w:val="0"/>
        <w:spacing w:line="264" w:lineRule="exact"/>
        <w:ind w:left="900"/>
        <w:rPr>
          <w:spacing w:val="-2"/>
          <w:sz w:val="22"/>
          <w:szCs w:val="22"/>
        </w:rPr>
      </w:pPr>
      <w:r>
        <w:rPr>
          <w:sz w:val="22"/>
          <w:szCs w:val="22"/>
        </w:rPr>
        <w:t>Nomination</w:t>
      </w:r>
      <w:r>
        <w:rPr>
          <w:spacing w:val="-4"/>
          <w:sz w:val="22"/>
          <w:szCs w:val="22"/>
        </w:rPr>
        <w:t xml:space="preserve"> </w:t>
      </w:r>
      <w:r>
        <w:rPr>
          <w:sz w:val="22"/>
          <w:szCs w:val="22"/>
        </w:rPr>
        <w:t>letter</w:t>
      </w:r>
      <w:r>
        <w:rPr>
          <w:spacing w:val="-1"/>
          <w:sz w:val="22"/>
          <w:szCs w:val="22"/>
        </w:rPr>
        <w:t xml:space="preserve"> </w:t>
      </w:r>
      <w:r>
        <w:rPr>
          <w:sz w:val="22"/>
          <w:szCs w:val="22"/>
        </w:rPr>
        <w:t>by</w:t>
      </w:r>
      <w:r>
        <w:rPr>
          <w:spacing w:val="-4"/>
          <w:sz w:val="22"/>
          <w:szCs w:val="22"/>
        </w:rPr>
        <w:t xml:space="preserve"> </w:t>
      </w:r>
      <w:r>
        <w:rPr>
          <w:sz w:val="22"/>
          <w:szCs w:val="22"/>
        </w:rPr>
        <w:t>the</w:t>
      </w:r>
      <w:r>
        <w:rPr>
          <w:spacing w:val="-3"/>
          <w:sz w:val="22"/>
          <w:szCs w:val="22"/>
        </w:rPr>
        <w:t xml:space="preserve"> </w:t>
      </w:r>
      <w:r>
        <w:rPr>
          <w:sz w:val="22"/>
          <w:szCs w:val="22"/>
        </w:rPr>
        <w:t>chair,</w:t>
      </w:r>
      <w:r>
        <w:rPr>
          <w:spacing w:val="-3"/>
          <w:sz w:val="22"/>
          <w:szCs w:val="22"/>
        </w:rPr>
        <w:t xml:space="preserve"> </w:t>
      </w:r>
      <w:r>
        <w:rPr>
          <w:sz w:val="22"/>
          <w:szCs w:val="22"/>
        </w:rPr>
        <w:t>addressed</w:t>
      </w:r>
      <w:r>
        <w:rPr>
          <w:spacing w:val="-4"/>
          <w:sz w:val="22"/>
          <w:szCs w:val="22"/>
        </w:rPr>
        <w:t xml:space="preserve"> </w:t>
      </w:r>
      <w:r>
        <w:rPr>
          <w:sz w:val="22"/>
          <w:szCs w:val="22"/>
        </w:rPr>
        <w:t>to</w:t>
      </w:r>
      <w:r>
        <w:rPr>
          <w:spacing w:val="-2"/>
          <w:sz w:val="22"/>
          <w:szCs w:val="22"/>
        </w:rPr>
        <w:t xml:space="preserve"> </w:t>
      </w:r>
      <w:r>
        <w:rPr>
          <w:sz w:val="22"/>
          <w:szCs w:val="22"/>
        </w:rPr>
        <w:t>Dean</w:t>
      </w:r>
      <w:r>
        <w:rPr>
          <w:spacing w:val="-3"/>
          <w:sz w:val="22"/>
          <w:szCs w:val="22"/>
        </w:rPr>
        <w:t xml:space="preserve"> </w:t>
      </w:r>
      <w:r>
        <w:rPr>
          <w:spacing w:val="-2"/>
          <w:sz w:val="22"/>
          <w:szCs w:val="22"/>
        </w:rPr>
        <w:t>Gerson</w:t>
      </w:r>
    </w:p>
    <w:p w14:paraId="216D157E" w14:textId="77777777" w:rsidR="00BA550F" w:rsidRDefault="00120575">
      <w:pPr>
        <w:pStyle w:val="ListParagraph"/>
        <w:numPr>
          <w:ilvl w:val="0"/>
          <w:numId w:val="3"/>
        </w:numPr>
        <w:tabs>
          <w:tab w:val="left" w:pos="900"/>
        </w:tabs>
        <w:kinsoku w:val="0"/>
        <w:overflowPunct w:val="0"/>
        <w:spacing w:before="123" w:line="352" w:lineRule="auto"/>
        <w:ind w:right="1032"/>
        <w:rPr>
          <w:sz w:val="22"/>
          <w:szCs w:val="22"/>
        </w:rPr>
      </w:pPr>
      <w:r>
        <w:rPr>
          <w:sz w:val="22"/>
          <w:szCs w:val="22"/>
        </w:rPr>
        <w:t>If applicable,</w:t>
      </w:r>
      <w:r>
        <w:rPr>
          <w:spacing w:val="-4"/>
          <w:sz w:val="22"/>
          <w:szCs w:val="22"/>
        </w:rPr>
        <w:t xml:space="preserve"> </w:t>
      </w:r>
      <w:r>
        <w:rPr>
          <w:sz w:val="22"/>
          <w:szCs w:val="22"/>
        </w:rPr>
        <w:t>nominating</w:t>
      </w:r>
      <w:r>
        <w:rPr>
          <w:spacing w:val="-4"/>
          <w:sz w:val="22"/>
          <w:szCs w:val="22"/>
        </w:rPr>
        <w:t xml:space="preserve"> </w:t>
      </w:r>
      <w:r>
        <w:rPr>
          <w:sz w:val="22"/>
          <w:szCs w:val="22"/>
        </w:rPr>
        <w:t>letter(s)</w:t>
      </w:r>
      <w:r>
        <w:rPr>
          <w:spacing w:val="-3"/>
          <w:sz w:val="22"/>
          <w:szCs w:val="22"/>
        </w:rPr>
        <w:t xml:space="preserve"> </w:t>
      </w:r>
      <w:r>
        <w:rPr>
          <w:sz w:val="22"/>
          <w:szCs w:val="22"/>
        </w:rPr>
        <w:t>from</w:t>
      </w:r>
      <w:r>
        <w:rPr>
          <w:spacing w:val="-5"/>
          <w:sz w:val="22"/>
          <w:szCs w:val="22"/>
        </w:rPr>
        <w:t xml:space="preserve"> </w:t>
      </w:r>
      <w:r>
        <w:rPr>
          <w:sz w:val="22"/>
          <w:szCs w:val="22"/>
        </w:rPr>
        <w:t>chair(s)</w:t>
      </w:r>
      <w:r>
        <w:rPr>
          <w:spacing w:val="-1"/>
          <w:sz w:val="22"/>
          <w:szCs w:val="22"/>
        </w:rPr>
        <w:t xml:space="preserve"> </w:t>
      </w:r>
      <w:r>
        <w:rPr>
          <w:sz w:val="22"/>
          <w:szCs w:val="22"/>
        </w:rPr>
        <w:t>of department(s)</w:t>
      </w:r>
      <w:r>
        <w:rPr>
          <w:spacing w:val="-1"/>
          <w:sz w:val="22"/>
          <w:szCs w:val="22"/>
        </w:rPr>
        <w:t xml:space="preserve"> </w:t>
      </w:r>
      <w:r>
        <w:rPr>
          <w:sz w:val="22"/>
          <w:szCs w:val="22"/>
        </w:rPr>
        <w:t>where</w:t>
      </w:r>
      <w:r>
        <w:rPr>
          <w:spacing w:val="-3"/>
          <w:sz w:val="22"/>
          <w:szCs w:val="22"/>
        </w:rPr>
        <w:t xml:space="preserve"> </w:t>
      </w:r>
      <w:r>
        <w:rPr>
          <w:sz w:val="22"/>
          <w:szCs w:val="22"/>
        </w:rPr>
        <w:t>the</w:t>
      </w:r>
      <w:r>
        <w:rPr>
          <w:spacing w:val="-3"/>
          <w:sz w:val="22"/>
          <w:szCs w:val="22"/>
        </w:rPr>
        <w:t xml:space="preserve"> </w:t>
      </w:r>
      <w:r>
        <w:rPr>
          <w:sz w:val="22"/>
          <w:szCs w:val="22"/>
        </w:rPr>
        <w:t>candidate</w:t>
      </w:r>
      <w:r>
        <w:rPr>
          <w:spacing w:val="-2"/>
          <w:sz w:val="22"/>
          <w:szCs w:val="22"/>
        </w:rPr>
        <w:t xml:space="preserve"> </w:t>
      </w:r>
      <w:r>
        <w:rPr>
          <w:sz w:val="22"/>
          <w:szCs w:val="22"/>
        </w:rPr>
        <w:t>holds secondary appointment(s), hospital division chief</w:t>
      </w:r>
    </w:p>
    <w:p w14:paraId="70DE4D1A" w14:textId="77777777" w:rsidR="00BA550F" w:rsidRDefault="00120575">
      <w:pPr>
        <w:pStyle w:val="ListParagraph"/>
        <w:numPr>
          <w:ilvl w:val="0"/>
          <w:numId w:val="3"/>
        </w:numPr>
        <w:tabs>
          <w:tab w:val="left" w:pos="900"/>
        </w:tabs>
        <w:kinsoku w:val="0"/>
        <w:overflowPunct w:val="0"/>
        <w:spacing w:before="7" w:line="350" w:lineRule="auto"/>
        <w:ind w:right="302"/>
        <w:rPr>
          <w:sz w:val="22"/>
          <w:szCs w:val="22"/>
        </w:rPr>
      </w:pPr>
      <w:r>
        <w:rPr>
          <w:sz w:val="22"/>
          <w:szCs w:val="22"/>
        </w:rPr>
        <w:t>Signed and dated report from</w:t>
      </w:r>
      <w:r>
        <w:rPr>
          <w:spacing w:val="-3"/>
          <w:sz w:val="22"/>
          <w:szCs w:val="22"/>
        </w:rPr>
        <w:t xml:space="preserve"> </w:t>
      </w:r>
      <w:r>
        <w:rPr>
          <w:sz w:val="22"/>
          <w:szCs w:val="22"/>
        </w:rPr>
        <w:t>the department</w:t>
      </w:r>
      <w:r w:rsidR="008120FF">
        <w:rPr>
          <w:sz w:val="22"/>
          <w:szCs w:val="22"/>
        </w:rPr>
        <w:t xml:space="preserve"> or </w:t>
      </w:r>
      <w:r>
        <w:rPr>
          <w:sz w:val="22"/>
          <w:szCs w:val="22"/>
        </w:rPr>
        <w:t>MetroHealth</w:t>
      </w:r>
      <w:r>
        <w:rPr>
          <w:spacing w:val="-1"/>
          <w:sz w:val="22"/>
          <w:szCs w:val="22"/>
        </w:rPr>
        <w:t xml:space="preserve"> </w:t>
      </w:r>
      <w:r>
        <w:rPr>
          <w:sz w:val="22"/>
          <w:szCs w:val="22"/>
        </w:rPr>
        <w:t>promotions committee that lists the numeric vote.</w:t>
      </w:r>
      <w:r>
        <w:rPr>
          <w:spacing w:val="40"/>
          <w:sz w:val="22"/>
          <w:szCs w:val="22"/>
        </w:rPr>
        <w:t xml:space="preserve"> </w:t>
      </w:r>
      <w:r>
        <w:rPr>
          <w:sz w:val="22"/>
          <w:szCs w:val="22"/>
        </w:rPr>
        <w:t xml:space="preserve">Report </w:t>
      </w:r>
      <w:proofErr w:type="gramStart"/>
      <w:r>
        <w:rPr>
          <w:sz w:val="22"/>
          <w:szCs w:val="22"/>
        </w:rPr>
        <w:t>separate</w:t>
      </w:r>
      <w:proofErr w:type="gramEnd"/>
      <w:r>
        <w:rPr>
          <w:sz w:val="22"/>
          <w:szCs w:val="22"/>
        </w:rPr>
        <w:t xml:space="preserve"> votes on nominations for promotion and for tenure</w:t>
      </w:r>
    </w:p>
    <w:p w14:paraId="1B40BF7B" w14:textId="77777777" w:rsidR="00BA550F" w:rsidRDefault="00120575">
      <w:pPr>
        <w:pStyle w:val="ListParagraph"/>
        <w:numPr>
          <w:ilvl w:val="0"/>
          <w:numId w:val="3"/>
        </w:numPr>
        <w:tabs>
          <w:tab w:val="left" w:pos="900"/>
        </w:tabs>
        <w:kinsoku w:val="0"/>
        <w:overflowPunct w:val="0"/>
        <w:spacing w:before="9" w:line="357" w:lineRule="auto"/>
        <w:ind w:right="281"/>
        <w:rPr>
          <w:b/>
          <w:bCs/>
          <w:i/>
          <w:iCs/>
          <w:sz w:val="22"/>
          <w:szCs w:val="22"/>
        </w:rPr>
      </w:pPr>
      <w:r>
        <w:rPr>
          <w:sz w:val="22"/>
          <w:szCs w:val="22"/>
        </w:rPr>
        <w:t>Curriculum</w:t>
      </w:r>
      <w:r>
        <w:rPr>
          <w:spacing w:val="-5"/>
          <w:sz w:val="22"/>
          <w:szCs w:val="22"/>
        </w:rPr>
        <w:t xml:space="preserve"> </w:t>
      </w:r>
      <w:r>
        <w:rPr>
          <w:sz w:val="22"/>
          <w:szCs w:val="22"/>
        </w:rPr>
        <w:t>vitae,</w:t>
      </w:r>
      <w:r>
        <w:rPr>
          <w:spacing w:val="-5"/>
          <w:sz w:val="22"/>
          <w:szCs w:val="22"/>
        </w:rPr>
        <w:t xml:space="preserve"> </w:t>
      </w:r>
      <w:r>
        <w:rPr>
          <w:sz w:val="22"/>
          <w:szCs w:val="22"/>
        </w:rPr>
        <w:t>including bibliography</w:t>
      </w:r>
      <w:r>
        <w:rPr>
          <w:spacing w:val="-4"/>
          <w:sz w:val="22"/>
          <w:szCs w:val="22"/>
        </w:rPr>
        <w:t xml:space="preserve"> </w:t>
      </w:r>
      <w:r>
        <w:rPr>
          <w:sz w:val="22"/>
          <w:szCs w:val="22"/>
        </w:rPr>
        <w:t>and</w:t>
      </w:r>
      <w:r>
        <w:rPr>
          <w:spacing w:val="-4"/>
          <w:sz w:val="22"/>
          <w:szCs w:val="22"/>
        </w:rPr>
        <w:t xml:space="preserve"> </w:t>
      </w:r>
      <w:r>
        <w:rPr>
          <w:sz w:val="22"/>
          <w:szCs w:val="22"/>
        </w:rPr>
        <w:t>listing</w:t>
      </w:r>
      <w:r>
        <w:rPr>
          <w:spacing w:val="-4"/>
          <w:sz w:val="22"/>
          <w:szCs w:val="22"/>
        </w:rPr>
        <w:t xml:space="preserve"> </w:t>
      </w:r>
      <w:r>
        <w:rPr>
          <w:sz w:val="22"/>
          <w:szCs w:val="22"/>
        </w:rPr>
        <w:t>of</w:t>
      </w:r>
      <w:r>
        <w:rPr>
          <w:spacing w:val="-3"/>
          <w:sz w:val="22"/>
          <w:szCs w:val="22"/>
        </w:rPr>
        <w:t xml:space="preserve"> </w:t>
      </w:r>
      <w:r>
        <w:rPr>
          <w:sz w:val="22"/>
          <w:szCs w:val="22"/>
        </w:rPr>
        <w:t>past</w:t>
      </w:r>
      <w:r>
        <w:rPr>
          <w:spacing w:val="-3"/>
          <w:sz w:val="22"/>
          <w:szCs w:val="22"/>
        </w:rPr>
        <w:t xml:space="preserve"> </w:t>
      </w:r>
      <w:r>
        <w:rPr>
          <w:sz w:val="22"/>
          <w:szCs w:val="22"/>
        </w:rPr>
        <w:t>and</w:t>
      </w:r>
      <w:r>
        <w:rPr>
          <w:spacing w:val="-1"/>
          <w:sz w:val="22"/>
          <w:szCs w:val="22"/>
        </w:rPr>
        <w:t xml:space="preserve"> </w:t>
      </w:r>
      <w:r>
        <w:rPr>
          <w:sz w:val="22"/>
          <w:szCs w:val="22"/>
        </w:rPr>
        <w:t>present</w:t>
      </w:r>
      <w:r>
        <w:rPr>
          <w:spacing w:val="-3"/>
          <w:sz w:val="22"/>
          <w:szCs w:val="22"/>
        </w:rPr>
        <w:t xml:space="preserve"> </w:t>
      </w:r>
      <w:r>
        <w:rPr>
          <w:sz w:val="22"/>
          <w:szCs w:val="22"/>
        </w:rPr>
        <w:t>research</w:t>
      </w:r>
      <w:r>
        <w:rPr>
          <w:spacing w:val="-4"/>
          <w:sz w:val="22"/>
          <w:szCs w:val="22"/>
        </w:rPr>
        <w:t xml:space="preserve"> </w:t>
      </w:r>
      <w:r>
        <w:rPr>
          <w:sz w:val="22"/>
          <w:szCs w:val="22"/>
        </w:rPr>
        <w:t>support.</w:t>
      </w:r>
      <w:r>
        <w:rPr>
          <w:spacing w:val="40"/>
          <w:sz w:val="22"/>
          <w:szCs w:val="22"/>
        </w:rPr>
        <w:t xml:space="preserve"> </w:t>
      </w:r>
      <w:r>
        <w:rPr>
          <w:sz w:val="22"/>
          <w:szCs w:val="22"/>
        </w:rPr>
        <w:t>*</w:t>
      </w:r>
      <w:r>
        <w:rPr>
          <w:b/>
          <w:bCs/>
          <w:i/>
          <w:iCs/>
          <w:sz w:val="22"/>
          <w:szCs w:val="22"/>
          <w:u w:val="single"/>
        </w:rPr>
        <w:t>The</w:t>
      </w:r>
      <w:r>
        <w:rPr>
          <w:b/>
          <w:bCs/>
          <w:i/>
          <w:iCs/>
          <w:spacing w:val="-1"/>
          <w:sz w:val="22"/>
          <w:szCs w:val="22"/>
          <w:u w:val="single"/>
        </w:rPr>
        <w:t xml:space="preserve"> </w:t>
      </w:r>
      <w:r>
        <w:rPr>
          <w:b/>
          <w:bCs/>
          <w:i/>
          <w:iCs/>
          <w:sz w:val="22"/>
          <w:szCs w:val="22"/>
          <w:u w:val="single"/>
        </w:rPr>
        <w:t>CV</w:t>
      </w:r>
      <w:r>
        <w:rPr>
          <w:b/>
          <w:bCs/>
          <w:i/>
          <w:iCs/>
          <w:sz w:val="22"/>
          <w:szCs w:val="22"/>
        </w:rPr>
        <w:t xml:space="preserve"> </w:t>
      </w:r>
      <w:r>
        <w:rPr>
          <w:b/>
          <w:bCs/>
          <w:i/>
          <w:iCs/>
          <w:sz w:val="22"/>
          <w:szCs w:val="22"/>
          <w:u w:val="single"/>
        </w:rPr>
        <w:t>must be dated and must accurately show dates of faculty appointments.</w:t>
      </w:r>
    </w:p>
    <w:p w14:paraId="1DFE8DDA" w14:textId="77777777" w:rsidR="00BA550F" w:rsidRDefault="00120575">
      <w:pPr>
        <w:pStyle w:val="ListParagraph"/>
        <w:numPr>
          <w:ilvl w:val="0"/>
          <w:numId w:val="3"/>
        </w:numPr>
        <w:tabs>
          <w:tab w:val="left" w:pos="900"/>
        </w:tabs>
        <w:kinsoku w:val="0"/>
        <w:overflowPunct w:val="0"/>
        <w:spacing w:line="263" w:lineRule="exact"/>
        <w:ind w:left="900"/>
        <w:rPr>
          <w:spacing w:val="-5"/>
          <w:sz w:val="22"/>
          <w:szCs w:val="22"/>
        </w:rPr>
      </w:pPr>
      <w:r>
        <w:rPr>
          <w:sz w:val="22"/>
          <w:szCs w:val="22"/>
        </w:rPr>
        <w:t>Professional</w:t>
      </w:r>
      <w:r>
        <w:rPr>
          <w:spacing w:val="-3"/>
          <w:sz w:val="22"/>
          <w:szCs w:val="22"/>
        </w:rPr>
        <w:t xml:space="preserve"> </w:t>
      </w:r>
      <w:r>
        <w:rPr>
          <w:sz w:val="22"/>
          <w:szCs w:val="22"/>
        </w:rPr>
        <w:t>self-description,</w:t>
      </w:r>
      <w:r>
        <w:rPr>
          <w:spacing w:val="-4"/>
          <w:sz w:val="22"/>
          <w:szCs w:val="22"/>
        </w:rPr>
        <w:t xml:space="preserve"> </w:t>
      </w:r>
      <w:r>
        <w:rPr>
          <w:sz w:val="22"/>
          <w:szCs w:val="22"/>
        </w:rPr>
        <w:t>maximum</w:t>
      </w:r>
      <w:r>
        <w:rPr>
          <w:spacing w:val="-7"/>
          <w:sz w:val="22"/>
          <w:szCs w:val="22"/>
        </w:rPr>
        <w:t xml:space="preserve"> </w:t>
      </w:r>
      <w:r>
        <w:rPr>
          <w:sz w:val="22"/>
          <w:szCs w:val="22"/>
        </w:rPr>
        <w:t>length</w:t>
      </w:r>
      <w:r>
        <w:rPr>
          <w:spacing w:val="-8"/>
          <w:sz w:val="22"/>
          <w:szCs w:val="22"/>
        </w:rPr>
        <w:t xml:space="preserve"> </w:t>
      </w:r>
      <w:r>
        <w:rPr>
          <w:sz w:val="22"/>
          <w:szCs w:val="22"/>
        </w:rPr>
        <w:t>three</w:t>
      </w:r>
      <w:r>
        <w:rPr>
          <w:spacing w:val="-5"/>
          <w:sz w:val="22"/>
          <w:szCs w:val="22"/>
        </w:rPr>
        <w:t xml:space="preserve"> </w:t>
      </w:r>
      <w:r>
        <w:rPr>
          <w:sz w:val="22"/>
          <w:szCs w:val="22"/>
        </w:rPr>
        <w:t>pages;</w:t>
      </w:r>
      <w:r>
        <w:rPr>
          <w:spacing w:val="-3"/>
          <w:sz w:val="22"/>
          <w:szCs w:val="22"/>
        </w:rPr>
        <w:t xml:space="preserve"> </w:t>
      </w:r>
      <w:r>
        <w:rPr>
          <w:sz w:val="22"/>
          <w:szCs w:val="22"/>
        </w:rPr>
        <w:t>may</w:t>
      </w:r>
      <w:r>
        <w:rPr>
          <w:spacing w:val="-6"/>
          <w:sz w:val="22"/>
          <w:szCs w:val="22"/>
        </w:rPr>
        <w:t xml:space="preserve"> </w:t>
      </w:r>
      <w:r>
        <w:rPr>
          <w:sz w:val="22"/>
          <w:szCs w:val="22"/>
        </w:rPr>
        <w:t>be</w:t>
      </w:r>
      <w:r>
        <w:rPr>
          <w:spacing w:val="-4"/>
          <w:sz w:val="22"/>
          <w:szCs w:val="22"/>
        </w:rPr>
        <w:t xml:space="preserve"> </w:t>
      </w:r>
      <w:r>
        <w:rPr>
          <w:sz w:val="22"/>
          <w:szCs w:val="22"/>
        </w:rPr>
        <w:t>affixed</w:t>
      </w:r>
      <w:r>
        <w:rPr>
          <w:spacing w:val="-6"/>
          <w:sz w:val="22"/>
          <w:szCs w:val="22"/>
        </w:rPr>
        <w:t xml:space="preserve"> </w:t>
      </w:r>
      <w:r>
        <w:rPr>
          <w:sz w:val="22"/>
          <w:szCs w:val="22"/>
        </w:rPr>
        <w:t>to</w:t>
      </w:r>
      <w:r>
        <w:rPr>
          <w:spacing w:val="-5"/>
          <w:sz w:val="22"/>
          <w:szCs w:val="22"/>
        </w:rPr>
        <w:t xml:space="preserve"> </w:t>
      </w:r>
      <w:r>
        <w:rPr>
          <w:sz w:val="22"/>
          <w:szCs w:val="22"/>
        </w:rPr>
        <w:t>the</w:t>
      </w:r>
      <w:r>
        <w:rPr>
          <w:spacing w:val="-5"/>
          <w:sz w:val="22"/>
          <w:szCs w:val="22"/>
        </w:rPr>
        <w:t xml:space="preserve"> CV.</w:t>
      </w:r>
    </w:p>
    <w:p w14:paraId="4994B890" w14:textId="77777777" w:rsidR="00BA550F" w:rsidRDefault="00120575">
      <w:pPr>
        <w:pStyle w:val="ListParagraph"/>
        <w:numPr>
          <w:ilvl w:val="0"/>
          <w:numId w:val="3"/>
        </w:numPr>
        <w:tabs>
          <w:tab w:val="left" w:pos="900"/>
        </w:tabs>
        <w:kinsoku w:val="0"/>
        <w:overflowPunct w:val="0"/>
        <w:spacing w:before="123"/>
        <w:ind w:left="900"/>
        <w:rPr>
          <w:spacing w:val="-2"/>
          <w:sz w:val="22"/>
          <w:szCs w:val="22"/>
        </w:rPr>
      </w:pPr>
      <w:r>
        <w:rPr>
          <w:sz w:val="22"/>
          <w:szCs w:val="22"/>
        </w:rPr>
        <w:t>Teaching</w:t>
      </w:r>
      <w:r>
        <w:rPr>
          <w:spacing w:val="-3"/>
          <w:sz w:val="22"/>
          <w:szCs w:val="22"/>
        </w:rPr>
        <w:t xml:space="preserve"> </w:t>
      </w:r>
      <w:r>
        <w:rPr>
          <w:sz w:val="22"/>
          <w:szCs w:val="22"/>
        </w:rPr>
        <w:t>Portfolio</w:t>
      </w:r>
      <w:r>
        <w:rPr>
          <w:spacing w:val="-3"/>
          <w:sz w:val="22"/>
          <w:szCs w:val="22"/>
        </w:rPr>
        <w:t xml:space="preserve"> </w:t>
      </w:r>
      <w:r>
        <w:rPr>
          <w:sz w:val="22"/>
          <w:szCs w:val="22"/>
        </w:rPr>
        <w:t>(required</w:t>
      </w:r>
      <w:r>
        <w:rPr>
          <w:spacing w:val="1"/>
          <w:sz w:val="22"/>
          <w:szCs w:val="22"/>
        </w:rPr>
        <w:t xml:space="preserve"> </w:t>
      </w:r>
      <w:r>
        <w:rPr>
          <w:sz w:val="22"/>
          <w:szCs w:val="22"/>
        </w:rPr>
        <w:t>if</w:t>
      </w:r>
      <w:r>
        <w:rPr>
          <w:spacing w:val="-2"/>
          <w:sz w:val="22"/>
          <w:szCs w:val="22"/>
        </w:rPr>
        <w:t xml:space="preserve"> </w:t>
      </w:r>
      <w:r>
        <w:rPr>
          <w:sz w:val="22"/>
          <w:szCs w:val="22"/>
        </w:rPr>
        <w:t>candidate</w:t>
      </w:r>
      <w:r>
        <w:rPr>
          <w:spacing w:val="-2"/>
          <w:sz w:val="22"/>
          <w:szCs w:val="22"/>
        </w:rPr>
        <w:t xml:space="preserve"> </w:t>
      </w:r>
      <w:r>
        <w:rPr>
          <w:sz w:val="22"/>
          <w:szCs w:val="22"/>
        </w:rPr>
        <w:t>is</w:t>
      </w:r>
      <w:r>
        <w:rPr>
          <w:spacing w:val="-2"/>
          <w:sz w:val="22"/>
          <w:szCs w:val="22"/>
        </w:rPr>
        <w:t xml:space="preserve"> </w:t>
      </w:r>
      <w:r>
        <w:rPr>
          <w:sz w:val="22"/>
          <w:szCs w:val="22"/>
        </w:rPr>
        <w:t>in</w:t>
      </w:r>
      <w:r>
        <w:rPr>
          <w:spacing w:val="-1"/>
          <w:sz w:val="22"/>
          <w:szCs w:val="22"/>
        </w:rPr>
        <w:t xml:space="preserve"> </w:t>
      </w:r>
      <w:r>
        <w:rPr>
          <w:sz w:val="22"/>
          <w:szCs w:val="22"/>
        </w:rPr>
        <w:t>non-tenure</w:t>
      </w:r>
      <w:r>
        <w:rPr>
          <w:spacing w:val="-2"/>
          <w:sz w:val="22"/>
          <w:szCs w:val="22"/>
        </w:rPr>
        <w:t xml:space="preserve"> </w:t>
      </w:r>
      <w:r>
        <w:rPr>
          <w:sz w:val="22"/>
          <w:szCs w:val="22"/>
        </w:rPr>
        <w:t>track</w:t>
      </w:r>
      <w:r>
        <w:rPr>
          <w:spacing w:val="-2"/>
          <w:sz w:val="22"/>
          <w:szCs w:val="22"/>
        </w:rPr>
        <w:t xml:space="preserve"> </w:t>
      </w:r>
      <w:r>
        <w:rPr>
          <w:sz w:val="22"/>
          <w:szCs w:val="22"/>
        </w:rPr>
        <w:t>with greatest</w:t>
      </w:r>
      <w:r>
        <w:rPr>
          <w:spacing w:val="2"/>
          <w:sz w:val="22"/>
          <w:szCs w:val="22"/>
        </w:rPr>
        <w:t xml:space="preserve"> </w:t>
      </w:r>
      <w:r>
        <w:rPr>
          <w:sz w:val="22"/>
          <w:szCs w:val="22"/>
        </w:rPr>
        <w:t>strength in</w:t>
      </w:r>
      <w:r>
        <w:rPr>
          <w:spacing w:val="1"/>
          <w:sz w:val="22"/>
          <w:szCs w:val="22"/>
        </w:rPr>
        <w:t xml:space="preserve"> </w:t>
      </w:r>
      <w:r>
        <w:rPr>
          <w:spacing w:val="-2"/>
          <w:sz w:val="22"/>
          <w:szCs w:val="22"/>
        </w:rPr>
        <w:t>teaching)</w:t>
      </w:r>
    </w:p>
    <w:p w14:paraId="69795A61" w14:textId="0DC8B31C" w:rsidR="00BA550F" w:rsidRDefault="00120575">
      <w:pPr>
        <w:pStyle w:val="ListParagraph"/>
        <w:numPr>
          <w:ilvl w:val="0"/>
          <w:numId w:val="3"/>
        </w:numPr>
        <w:tabs>
          <w:tab w:val="left" w:pos="900"/>
          <w:tab w:val="left" w:pos="9434"/>
        </w:tabs>
        <w:kinsoku w:val="0"/>
        <w:overflowPunct w:val="0"/>
        <w:spacing w:before="125" w:line="357" w:lineRule="auto"/>
        <w:ind w:right="242"/>
        <w:rPr>
          <w:color w:val="000000"/>
          <w:spacing w:val="-2"/>
          <w:sz w:val="22"/>
          <w:szCs w:val="22"/>
        </w:rPr>
      </w:pPr>
      <w:r>
        <w:rPr>
          <w:sz w:val="22"/>
          <w:szCs w:val="22"/>
        </w:rPr>
        <w:t>Teaching</w:t>
      </w:r>
      <w:r>
        <w:rPr>
          <w:spacing w:val="-3"/>
          <w:sz w:val="22"/>
          <w:szCs w:val="22"/>
        </w:rPr>
        <w:t xml:space="preserve"> </w:t>
      </w:r>
      <w:r>
        <w:rPr>
          <w:sz w:val="22"/>
          <w:szCs w:val="22"/>
        </w:rPr>
        <w:t>evaluations from</w:t>
      </w:r>
      <w:r>
        <w:rPr>
          <w:spacing w:val="-2"/>
          <w:sz w:val="22"/>
          <w:szCs w:val="22"/>
        </w:rPr>
        <w:t xml:space="preserve"> </w:t>
      </w:r>
      <w:r>
        <w:rPr>
          <w:sz w:val="22"/>
          <w:szCs w:val="22"/>
        </w:rPr>
        <w:t>the previous</w:t>
      </w:r>
      <w:r>
        <w:rPr>
          <w:spacing w:val="-2"/>
          <w:sz w:val="22"/>
          <w:szCs w:val="22"/>
        </w:rPr>
        <w:t xml:space="preserve"> </w:t>
      </w:r>
      <w:r>
        <w:rPr>
          <w:sz w:val="22"/>
          <w:szCs w:val="22"/>
        </w:rPr>
        <w:t>three years collected by</w:t>
      </w:r>
      <w:r>
        <w:rPr>
          <w:spacing w:val="-3"/>
          <w:sz w:val="22"/>
          <w:szCs w:val="22"/>
        </w:rPr>
        <w:t xml:space="preserve"> </w:t>
      </w:r>
      <w:r>
        <w:rPr>
          <w:sz w:val="22"/>
          <w:szCs w:val="22"/>
        </w:rPr>
        <w:t xml:space="preserve">the </w:t>
      </w:r>
      <w:r w:rsidRPr="00D910B8">
        <w:rPr>
          <w:sz w:val="22"/>
          <w:szCs w:val="22"/>
        </w:rPr>
        <w:t xml:space="preserve">department </w:t>
      </w:r>
      <w:r w:rsidRPr="00D910B8">
        <w:rPr>
          <w:u w:val="single"/>
        </w:rPr>
        <w:t>and summary of the course evaluations prepared by the department chair, curriculum director or other appropriate person</w:t>
      </w:r>
      <w:r w:rsidRPr="00D910B8">
        <w:t>;</w:t>
      </w:r>
      <w:r w:rsidRPr="00D910B8">
        <w:rPr>
          <w:color w:val="000000"/>
          <w:sz w:val="22"/>
          <w:szCs w:val="22"/>
        </w:rPr>
        <w:t xml:space="preserve"> evaluations should refer only to the candidate with rating of or reference to others</w:t>
      </w:r>
      <w:r>
        <w:rPr>
          <w:color w:val="000000"/>
          <w:spacing w:val="40"/>
          <w:sz w:val="22"/>
          <w:szCs w:val="22"/>
        </w:rPr>
        <w:t xml:space="preserve"> </w:t>
      </w:r>
      <w:r>
        <w:rPr>
          <w:color w:val="000000"/>
          <w:spacing w:val="-2"/>
          <w:sz w:val="22"/>
          <w:szCs w:val="22"/>
        </w:rPr>
        <w:t>obliterated</w:t>
      </w:r>
    </w:p>
    <w:p w14:paraId="6F8D34EB" w14:textId="77777777" w:rsidR="00BA550F" w:rsidRDefault="00120575">
      <w:pPr>
        <w:pStyle w:val="ListParagraph"/>
        <w:numPr>
          <w:ilvl w:val="0"/>
          <w:numId w:val="3"/>
        </w:numPr>
        <w:tabs>
          <w:tab w:val="left" w:pos="900"/>
        </w:tabs>
        <w:kinsoku w:val="0"/>
        <w:overflowPunct w:val="0"/>
        <w:spacing w:line="352" w:lineRule="auto"/>
        <w:ind w:left="900" w:right="1057"/>
        <w:rPr>
          <w:sz w:val="22"/>
          <w:szCs w:val="22"/>
        </w:rPr>
      </w:pPr>
      <w:r>
        <w:rPr>
          <w:sz w:val="22"/>
          <w:szCs w:val="22"/>
        </w:rPr>
        <w:t>Candidate’s</w:t>
      </w:r>
      <w:r>
        <w:rPr>
          <w:spacing w:val="-1"/>
          <w:sz w:val="22"/>
          <w:szCs w:val="22"/>
        </w:rPr>
        <w:t xml:space="preserve"> </w:t>
      </w:r>
      <w:r>
        <w:rPr>
          <w:sz w:val="22"/>
          <w:szCs w:val="22"/>
        </w:rPr>
        <w:t>key</w:t>
      </w:r>
      <w:r>
        <w:rPr>
          <w:spacing w:val="-4"/>
          <w:sz w:val="22"/>
          <w:szCs w:val="22"/>
        </w:rPr>
        <w:t xml:space="preserve"> </w:t>
      </w:r>
      <w:r>
        <w:rPr>
          <w:sz w:val="22"/>
          <w:szCs w:val="22"/>
        </w:rPr>
        <w:t>reprints,</w:t>
      </w:r>
      <w:r>
        <w:rPr>
          <w:spacing w:val="-1"/>
          <w:sz w:val="22"/>
          <w:szCs w:val="22"/>
        </w:rPr>
        <w:t xml:space="preserve"> </w:t>
      </w:r>
      <w:r>
        <w:rPr>
          <w:sz w:val="22"/>
          <w:szCs w:val="22"/>
        </w:rPr>
        <w:t>a</w:t>
      </w:r>
      <w:r>
        <w:rPr>
          <w:spacing w:val="-3"/>
          <w:sz w:val="22"/>
          <w:szCs w:val="22"/>
        </w:rPr>
        <w:t xml:space="preserve"> </w:t>
      </w:r>
      <w:r>
        <w:rPr>
          <w:sz w:val="22"/>
          <w:szCs w:val="22"/>
        </w:rPr>
        <w:t>maximum</w:t>
      </w:r>
      <w:r>
        <w:rPr>
          <w:spacing w:val="-5"/>
          <w:sz w:val="22"/>
          <w:szCs w:val="22"/>
        </w:rPr>
        <w:t xml:space="preserve"> </w:t>
      </w:r>
      <w:r>
        <w:rPr>
          <w:sz w:val="22"/>
          <w:szCs w:val="22"/>
        </w:rPr>
        <w:t xml:space="preserve">of </w:t>
      </w:r>
      <w:r>
        <w:rPr>
          <w:b/>
          <w:bCs/>
          <w:sz w:val="22"/>
          <w:szCs w:val="22"/>
        </w:rPr>
        <w:t>FIVE</w:t>
      </w:r>
      <w:r>
        <w:rPr>
          <w:b/>
          <w:bCs/>
          <w:spacing w:val="-4"/>
          <w:sz w:val="22"/>
          <w:szCs w:val="22"/>
        </w:rPr>
        <w:t xml:space="preserve"> </w:t>
      </w:r>
      <w:r>
        <w:rPr>
          <w:sz w:val="22"/>
          <w:szCs w:val="22"/>
        </w:rPr>
        <w:t>reprints</w:t>
      </w:r>
      <w:r>
        <w:rPr>
          <w:spacing w:val="-3"/>
          <w:sz w:val="22"/>
          <w:szCs w:val="22"/>
        </w:rPr>
        <w:t xml:space="preserve"> </w:t>
      </w:r>
      <w:r>
        <w:rPr>
          <w:sz w:val="22"/>
          <w:szCs w:val="22"/>
        </w:rPr>
        <w:t>(Preferably</w:t>
      </w:r>
      <w:r>
        <w:rPr>
          <w:spacing w:val="-4"/>
          <w:sz w:val="22"/>
          <w:szCs w:val="22"/>
        </w:rPr>
        <w:t xml:space="preserve"> </w:t>
      </w:r>
      <w:r>
        <w:rPr>
          <w:sz w:val="22"/>
          <w:szCs w:val="22"/>
        </w:rPr>
        <w:t>from</w:t>
      </w:r>
      <w:r>
        <w:rPr>
          <w:spacing w:val="-5"/>
          <w:sz w:val="22"/>
          <w:szCs w:val="22"/>
        </w:rPr>
        <w:t xml:space="preserve"> </w:t>
      </w:r>
      <w:r>
        <w:rPr>
          <w:sz w:val="22"/>
          <w:szCs w:val="22"/>
        </w:rPr>
        <w:t>the</w:t>
      </w:r>
      <w:r>
        <w:rPr>
          <w:spacing w:val="-1"/>
          <w:sz w:val="22"/>
          <w:szCs w:val="22"/>
        </w:rPr>
        <w:t xml:space="preserve"> </w:t>
      </w:r>
      <w:r>
        <w:rPr>
          <w:sz w:val="22"/>
          <w:szCs w:val="22"/>
        </w:rPr>
        <w:t>time</w:t>
      </w:r>
      <w:r>
        <w:rPr>
          <w:spacing w:val="-1"/>
          <w:sz w:val="22"/>
          <w:szCs w:val="22"/>
        </w:rPr>
        <w:t xml:space="preserve"> </w:t>
      </w:r>
      <w:r>
        <w:rPr>
          <w:sz w:val="22"/>
          <w:szCs w:val="22"/>
        </w:rPr>
        <w:t>since</w:t>
      </w:r>
      <w:r>
        <w:rPr>
          <w:spacing w:val="-3"/>
          <w:sz w:val="22"/>
          <w:szCs w:val="22"/>
        </w:rPr>
        <w:t xml:space="preserve"> </w:t>
      </w:r>
      <w:r>
        <w:rPr>
          <w:sz w:val="22"/>
          <w:szCs w:val="22"/>
        </w:rPr>
        <w:t>last CWRU appointment/promotion)</w:t>
      </w:r>
    </w:p>
    <w:p w14:paraId="17341AFA" w14:textId="1AAAC5E4" w:rsidR="00BA550F" w:rsidRDefault="00120575">
      <w:pPr>
        <w:pStyle w:val="ListParagraph"/>
        <w:numPr>
          <w:ilvl w:val="0"/>
          <w:numId w:val="3"/>
        </w:numPr>
        <w:tabs>
          <w:tab w:val="left" w:pos="900"/>
        </w:tabs>
        <w:kinsoku w:val="0"/>
        <w:overflowPunct w:val="0"/>
        <w:spacing w:before="5"/>
        <w:ind w:left="900"/>
        <w:rPr>
          <w:spacing w:val="-2"/>
          <w:sz w:val="22"/>
          <w:szCs w:val="22"/>
        </w:rPr>
      </w:pPr>
      <w:r>
        <w:rPr>
          <w:sz w:val="22"/>
          <w:szCs w:val="22"/>
        </w:rPr>
        <w:t>Referee</w:t>
      </w:r>
      <w:r>
        <w:rPr>
          <w:spacing w:val="-8"/>
          <w:sz w:val="22"/>
          <w:szCs w:val="22"/>
        </w:rPr>
        <w:t xml:space="preserve"> </w:t>
      </w:r>
      <w:r>
        <w:rPr>
          <w:sz w:val="22"/>
          <w:szCs w:val="22"/>
        </w:rPr>
        <w:t>lists</w:t>
      </w:r>
      <w:r>
        <w:rPr>
          <w:spacing w:val="-3"/>
          <w:sz w:val="22"/>
          <w:szCs w:val="22"/>
        </w:rPr>
        <w:t xml:space="preserve"> </w:t>
      </w:r>
      <w:r>
        <w:rPr>
          <w:sz w:val="22"/>
          <w:szCs w:val="22"/>
        </w:rPr>
        <w:t>with</w:t>
      </w:r>
      <w:r>
        <w:rPr>
          <w:spacing w:val="-6"/>
          <w:sz w:val="22"/>
          <w:szCs w:val="22"/>
        </w:rPr>
        <w:t xml:space="preserve"> </w:t>
      </w:r>
      <w:r>
        <w:rPr>
          <w:sz w:val="22"/>
          <w:szCs w:val="22"/>
        </w:rPr>
        <w:t>complete</w:t>
      </w:r>
      <w:r>
        <w:rPr>
          <w:spacing w:val="-5"/>
          <w:sz w:val="22"/>
          <w:szCs w:val="22"/>
        </w:rPr>
        <w:t xml:space="preserve"> </w:t>
      </w:r>
      <w:r>
        <w:rPr>
          <w:sz w:val="22"/>
          <w:szCs w:val="22"/>
        </w:rPr>
        <w:t>and</w:t>
      </w:r>
      <w:r>
        <w:rPr>
          <w:spacing w:val="-4"/>
          <w:sz w:val="22"/>
          <w:szCs w:val="22"/>
        </w:rPr>
        <w:t xml:space="preserve"> </w:t>
      </w:r>
      <w:r>
        <w:rPr>
          <w:sz w:val="22"/>
          <w:szCs w:val="22"/>
        </w:rPr>
        <w:t>accurate</w:t>
      </w:r>
      <w:r>
        <w:rPr>
          <w:spacing w:val="-5"/>
          <w:sz w:val="22"/>
          <w:szCs w:val="22"/>
        </w:rPr>
        <w:t xml:space="preserve"> </w:t>
      </w:r>
      <w:r>
        <w:rPr>
          <w:b/>
          <w:bCs/>
          <w:sz w:val="22"/>
          <w:szCs w:val="22"/>
          <w:u w:val="single"/>
        </w:rPr>
        <w:t>email</w:t>
      </w:r>
      <w:r>
        <w:rPr>
          <w:b/>
          <w:bCs/>
          <w:spacing w:val="-3"/>
          <w:sz w:val="22"/>
          <w:szCs w:val="22"/>
        </w:rPr>
        <w:t xml:space="preserve"> </w:t>
      </w:r>
      <w:r>
        <w:rPr>
          <w:sz w:val="22"/>
          <w:szCs w:val="22"/>
        </w:rPr>
        <w:t>addresses.</w:t>
      </w:r>
      <w:r>
        <w:rPr>
          <w:spacing w:val="-3"/>
          <w:sz w:val="22"/>
          <w:szCs w:val="22"/>
        </w:rPr>
        <w:t xml:space="preserve"> </w:t>
      </w:r>
      <w:r>
        <w:rPr>
          <w:sz w:val="22"/>
          <w:szCs w:val="22"/>
        </w:rPr>
        <w:t>(Please</w:t>
      </w:r>
      <w:r>
        <w:rPr>
          <w:spacing w:val="-4"/>
          <w:sz w:val="22"/>
          <w:szCs w:val="22"/>
        </w:rPr>
        <w:t xml:space="preserve"> </w:t>
      </w:r>
      <w:r>
        <w:rPr>
          <w:sz w:val="22"/>
          <w:szCs w:val="22"/>
        </w:rPr>
        <w:t>use</w:t>
      </w:r>
      <w:r>
        <w:rPr>
          <w:spacing w:val="-3"/>
          <w:sz w:val="22"/>
          <w:szCs w:val="22"/>
        </w:rPr>
        <w:t xml:space="preserve"> </w:t>
      </w:r>
      <w:r w:rsidR="00FB3D5E">
        <w:rPr>
          <w:sz w:val="22"/>
          <w:szCs w:val="22"/>
        </w:rPr>
        <w:t>E</w:t>
      </w:r>
      <w:r>
        <w:rPr>
          <w:sz w:val="22"/>
          <w:szCs w:val="22"/>
        </w:rPr>
        <w:t>xcel</w:t>
      </w:r>
      <w:r>
        <w:rPr>
          <w:spacing w:val="-2"/>
          <w:sz w:val="22"/>
          <w:szCs w:val="22"/>
        </w:rPr>
        <w:t xml:space="preserve"> template)</w:t>
      </w:r>
    </w:p>
    <w:p w14:paraId="44FBA92F" w14:textId="5D1FE951" w:rsidR="00BA550F" w:rsidRDefault="0095168A">
      <w:pPr>
        <w:pStyle w:val="ListParagraph"/>
        <w:numPr>
          <w:ilvl w:val="1"/>
          <w:numId w:val="3"/>
        </w:numPr>
        <w:tabs>
          <w:tab w:val="left" w:pos="1620"/>
        </w:tabs>
        <w:kinsoku w:val="0"/>
        <w:overflowPunct w:val="0"/>
        <w:spacing w:before="123"/>
        <w:rPr>
          <w:spacing w:val="-2"/>
          <w:sz w:val="22"/>
          <w:szCs w:val="22"/>
        </w:rPr>
      </w:pPr>
      <w:r>
        <w:rPr>
          <w:sz w:val="22"/>
          <w:szCs w:val="22"/>
        </w:rPr>
        <w:t>(9</w:t>
      </w:r>
      <w:r w:rsidR="00120575">
        <w:rPr>
          <w:sz w:val="22"/>
          <w:szCs w:val="22"/>
        </w:rPr>
        <w:t>)</w:t>
      </w:r>
      <w:r w:rsidR="00120575">
        <w:rPr>
          <w:spacing w:val="-3"/>
          <w:sz w:val="22"/>
          <w:szCs w:val="22"/>
        </w:rPr>
        <w:t xml:space="preserve"> </w:t>
      </w:r>
      <w:r w:rsidR="00120575">
        <w:rPr>
          <w:sz w:val="22"/>
          <w:szCs w:val="22"/>
        </w:rPr>
        <w:t>External</w:t>
      </w:r>
      <w:r w:rsidR="00120575">
        <w:rPr>
          <w:spacing w:val="-2"/>
          <w:sz w:val="22"/>
          <w:szCs w:val="22"/>
        </w:rPr>
        <w:t xml:space="preserve"> </w:t>
      </w:r>
      <w:r w:rsidR="00120575">
        <w:rPr>
          <w:sz w:val="22"/>
          <w:szCs w:val="22"/>
        </w:rPr>
        <w:t>referees</w:t>
      </w:r>
      <w:r w:rsidR="00120575">
        <w:rPr>
          <w:spacing w:val="-3"/>
          <w:sz w:val="22"/>
          <w:szCs w:val="22"/>
        </w:rPr>
        <w:t xml:space="preserve"> </w:t>
      </w:r>
      <w:r w:rsidR="00120575">
        <w:rPr>
          <w:sz w:val="22"/>
          <w:szCs w:val="22"/>
        </w:rPr>
        <w:t>–</w:t>
      </w:r>
      <w:r w:rsidR="00120575">
        <w:rPr>
          <w:spacing w:val="-3"/>
          <w:sz w:val="22"/>
          <w:szCs w:val="22"/>
        </w:rPr>
        <w:t xml:space="preserve"> </w:t>
      </w:r>
      <w:r w:rsidR="00120575">
        <w:rPr>
          <w:sz w:val="22"/>
          <w:szCs w:val="22"/>
          <w:u w:val="single"/>
        </w:rPr>
        <w:t>selected</w:t>
      </w:r>
      <w:r w:rsidR="00120575">
        <w:rPr>
          <w:spacing w:val="-6"/>
          <w:sz w:val="22"/>
          <w:szCs w:val="22"/>
          <w:u w:val="single"/>
        </w:rPr>
        <w:t xml:space="preserve"> </w:t>
      </w:r>
      <w:r w:rsidR="00120575">
        <w:rPr>
          <w:sz w:val="22"/>
          <w:szCs w:val="22"/>
          <w:u w:val="single"/>
        </w:rPr>
        <w:t>by</w:t>
      </w:r>
      <w:r w:rsidR="00120575">
        <w:rPr>
          <w:spacing w:val="-6"/>
          <w:sz w:val="22"/>
          <w:szCs w:val="22"/>
          <w:u w:val="single"/>
        </w:rPr>
        <w:t xml:space="preserve"> </w:t>
      </w:r>
      <w:r w:rsidR="00120575">
        <w:rPr>
          <w:sz w:val="22"/>
          <w:szCs w:val="22"/>
          <w:u w:val="single"/>
        </w:rPr>
        <w:t>department</w:t>
      </w:r>
      <w:r w:rsidR="00120575">
        <w:rPr>
          <w:spacing w:val="-2"/>
          <w:sz w:val="22"/>
          <w:szCs w:val="22"/>
          <w:u w:val="single"/>
        </w:rPr>
        <w:t xml:space="preserve"> </w:t>
      </w:r>
      <w:r w:rsidR="00120575">
        <w:rPr>
          <w:sz w:val="22"/>
          <w:szCs w:val="22"/>
          <w:u w:val="single"/>
        </w:rPr>
        <w:t>chair</w:t>
      </w:r>
      <w:r w:rsidR="00120575">
        <w:rPr>
          <w:spacing w:val="-6"/>
          <w:sz w:val="22"/>
          <w:szCs w:val="22"/>
        </w:rPr>
        <w:t xml:space="preserve"> </w:t>
      </w:r>
      <w:r w:rsidR="00120575">
        <w:rPr>
          <w:sz w:val="22"/>
          <w:szCs w:val="22"/>
        </w:rPr>
        <w:t>including</w:t>
      </w:r>
      <w:r w:rsidR="00120575">
        <w:rPr>
          <w:spacing w:val="-6"/>
          <w:sz w:val="22"/>
          <w:szCs w:val="22"/>
        </w:rPr>
        <w:t xml:space="preserve"> </w:t>
      </w:r>
      <w:r w:rsidR="00120575">
        <w:rPr>
          <w:spacing w:val="-2"/>
          <w:sz w:val="22"/>
          <w:szCs w:val="22"/>
        </w:rPr>
        <w:t>CVs/</w:t>
      </w:r>
      <w:proofErr w:type="spellStart"/>
      <w:r w:rsidR="00120575">
        <w:rPr>
          <w:spacing w:val="-2"/>
          <w:sz w:val="22"/>
          <w:szCs w:val="22"/>
        </w:rPr>
        <w:t>Biosketches</w:t>
      </w:r>
      <w:proofErr w:type="spellEnd"/>
    </w:p>
    <w:p w14:paraId="05964B0B" w14:textId="565A5F05" w:rsidR="00BA550F" w:rsidRDefault="0095168A">
      <w:pPr>
        <w:pStyle w:val="ListParagraph"/>
        <w:numPr>
          <w:ilvl w:val="1"/>
          <w:numId w:val="3"/>
        </w:numPr>
        <w:tabs>
          <w:tab w:val="left" w:pos="1620"/>
        </w:tabs>
        <w:kinsoku w:val="0"/>
        <w:overflowPunct w:val="0"/>
        <w:spacing w:before="125"/>
        <w:rPr>
          <w:spacing w:val="-2"/>
          <w:sz w:val="22"/>
          <w:szCs w:val="22"/>
        </w:rPr>
      </w:pPr>
      <w:r>
        <w:rPr>
          <w:sz w:val="22"/>
          <w:szCs w:val="22"/>
        </w:rPr>
        <w:t>(9</w:t>
      </w:r>
      <w:r w:rsidR="00120575">
        <w:rPr>
          <w:sz w:val="22"/>
          <w:szCs w:val="22"/>
        </w:rPr>
        <w:t>)</w:t>
      </w:r>
      <w:r w:rsidR="00120575">
        <w:rPr>
          <w:spacing w:val="-5"/>
          <w:sz w:val="22"/>
          <w:szCs w:val="22"/>
        </w:rPr>
        <w:t xml:space="preserve"> </w:t>
      </w:r>
      <w:r w:rsidR="00120575">
        <w:rPr>
          <w:sz w:val="22"/>
          <w:szCs w:val="22"/>
        </w:rPr>
        <w:t>External</w:t>
      </w:r>
      <w:r w:rsidR="00120575">
        <w:rPr>
          <w:spacing w:val="-2"/>
          <w:sz w:val="22"/>
          <w:szCs w:val="22"/>
        </w:rPr>
        <w:t xml:space="preserve"> </w:t>
      </w:r>
      <w:r w:rsidR="00120575">
        <w:rPr>
          <w:sz w:val="22"/>
          <w:szCs w:val="22"/>
        </w:rPr>
        <w:t>referees</w:t>
      </w:r>
      <w:r w:rsidR="00120575">
        <w:rPr>
          <w:spacing w:val="-3"/>
          <w:sz w:val="22"/>
          <w:szCs w:val="22"/>
        </w:rPr>
        <w:t xml:space="preserve"> </w:t>
      </w:r>
      <w:r w:rsidR="00120575">
        <w:rPr>
          <w:sz w:val="22"/>
          <w:szCs w:val="22"/>
        </w:rPr>
        <w:t>–</w:t>
      </w:r>
      <w:r w:rsidR="00120575">
        <w:rPr>
          <w:spacing w:val="-3"/>
          <w:sz w:val="22"/>
          <w:szCs w:val="22"/>
        </w:rPr>
        <w:t xml:space="preserve"> </w:t>
      </w:r>
      <w:r w:rsidR="00120575">
        <w:rPr>
          <w:sz w:val="22"/>
          <w:szCs w:val="22"/>
          <w:u w:val="single"/>
        </w:rPr>
        <w:t>selected</w:t>
      </w:r>
      <w:r w:rsidR="00120575">
        <w:rPr>
          <w:spacing w:val="-6"/>
          <w:sz w:val="22"/>
          <w:szCs w:val="22"/>
          <w:u w:val="single"/>
        </w:rPr>
        <w:t xml:space="preserve"> </w:t>
      </w:r>
      <w:r w:rsidR="00120575">
        <w:rPr>
          <w:sz w:val="22"/>
          <w:szCs w:val="22"/>
          <w:u w:val="single"/>
        </w:rPr>
        <w:t>by</w:t>
      </w:r>
      <w:r w:rsidR="00120575">
        <w:rPr>
          <w:spacing w:val="-6"/>
          <w:sz w:val="22"/>
          <w:szCs w:val="22"/>
          <w:u w:val="single"/>
        </w:rPr>
        <w:t xml:space="preserve"> </w:t>
      </w:r>
      <w:r w:rsidR="00120575">
        <w:rPr>
          <w:sz w:val="22"/>
          <w:szCs w:val="22"/>
          <w:u w:val="single"/>
        </w:rPr>
        <w:t>the</w:t>
      </w:r>
      <w:r w:rsidR="00120575">
        <w:rPr>
          <w:spacing w:val="-3"/>
          <w:sz w:val="22"/>
          <w:szCs w:val="22"/>
          <w:u w:val="single"/>
        </w:rPr>
        <w:t xml:space="preserve"> </w:t>
      </w:r>
      <w:r w:rsidR="00120575">
        <w:rPr>
          <w:sz w:val="22"/>
          <w:szCs w:val="22"/>
          <w:u w:val="single"/>
        </w:rPr>
        <w:t>candidate</w:t>
      </w:r>
      <w:r w:rsidR="00120575">
        <w:rPr>
          <w:spacing w:val="-3"/>
          <w:sz w:val="22"/>
          <w:szCs w:val="22"/>
        </w:rPr>
        <w:t xml:space="preserve"> </w:t>
      </w:r>
      <w:r w:rsidR="00120575">
        <w:rPr>
          <w:sz w:val="22"/>
          <w:szCs w:val="22"/>
        </w:rPr>
        <w:t>including</w:t>
      </w:r>
      <w:r w:rsidR="00120575">
        <w:rPr>
          <w:spacing w:val="-5"/>
          <w:sz w:val="22"/>
          <w:szCs w:val="22"/>
        </w:rPr>
        <w:t xml:space="preserve"> </w:t>
      </w:r>
      <w:r w:rsidR="00120575">
        <w:rPr>
          <w:spacing w:val="-2"/>
          <w:sz w:val="22"/>
          <w:szCs w:val="22"/>
        </w:rPr>
        <w:t>CVs/</w:t>
      </w:r>
      <w:proofErr w:type="spellStart"/>
      <w:r w:rsidR="00120575">
        <w:rPr>
          <w:spacing w:val="-2"/>
          <w:sz w:val="22"/>
          <w:szCs w:val="22"/>
        </w:rPr>
        <w:t>Biosketches</w:t>
      </w:r>
      <w:proofErr w:type="spellEnd"/>
    </w:p>
    <w:p w14:paraId="71C985BD" w14:textId="77777777" w:rsidR="00BA550F" w:rsidRDefault="00120575">
      <w:pPr>
        <w:pStyle w:val="ListParagraph"/>
        <w:numPr>
          <w:ilvl w:val="1"/>
          <w:numId w:val="3"/>
        </w:numPr>
        <w:tabs>
          <w:tab w:val="left" w:pos="1620"/>
        </w:tabs>
        <w:kinsoku w:val="0"/>
        <w:overflowPunct w:val="0"/>
        <w:spacing w:before="122"/>
        <w:rPr>
          <w:sz w:val="22"/>
          <w:szCs w:val="22"/>
        </w:rPr>
      </w:pPr>
      <w:r>
        <w:rPr>
          <w:sz w:val="22"/>
          <w:szCs w:val="22"/>
        </w:rPr>
        <w:t>Collaborators,</w:t>
      </w:r>
      <w:r>
        <w:rPr>
          <w:spacing w:val="-9"/>
          <w:sz w:val="22"/>
          <w:szCs w:val="22"/>
        </w:rPr>
        <w:t xml:space="preserve"> </w:t>
      </w:r>
      <w:r>
        <w:rPr>
          <w:sz w:val="22"/>
          <w:szCs w:val="22"/>
        </w:rPr>
        <w:t>former</w:t>
      </w:r>
      <w:r>
        <w:rPr>
          <w:spacing w:val="-3"/>
          <w:sz w:val="22"/>
          <w:szCs w:val="22"/>
        </w:rPr>
        <w:t xml:space="preserve"> </w:t>
      </w:r>
      <w:r>
        <w:rPr>
          <w:sz w:val="22"/>
          <w:szCs w:val="22"/>
        </w:rPr>
        <w:t>mentors</w:t>
      </w:r>
      <w:r>
        <w:rPr>
          <w:spacing w:val="-4"/>
          <w:sz w:val="22"/>
          <w:szCs w:val="22"/>
        </w:rPr>
        <w:t xml:space="preserve"> </w:t>
      </w:r>
      <w:r>
        <w:rPr>
          <w:sz w:val="22"/>
          <w:szCs w:val="22"/>
        </w:rPr>
        <w:t>and</w:t>
      </w:r>
      <w:r>
        <w:rPr>
          <w:spacing w:val="-3"/>
          <w:sz w:val="22"/>
          <w:szCs w:val="22"/>
        </w:rPr>
        <w:t xml:space="preserve"> </w:t>
      </w:r>
      <w:r>
        <w:rPr>
          <w:sz w:val="22"/>
          <w:szCs w:val="22"/>
        </w:rPr>
        <w:t>colleagues</w:t>
      </w:r>
      <w:r>
        <w:rPr>
          <w:spacing w:val="-4"/>
          <w:sz w:val="22"/>
          <w:szCs w:val="22"/>
        </w:rPr>
        <w:t xml:space="preserve"> </w:t>
      </w:r>
      <w:r>
        <w:rPr>
          <w:sz w:val="22"/>
          <w:szCs w:val="22"/>
          <w:u w:val="single"/>
        </w:rPr>
        <w:t>suggested</w:t>
      </w:r>
      <w:r>
        <w:rPr>
          <w:spacing w:val="-4"/>
          <w:sz w:val="22"/>
          <w:szCs w:val="22"/>
          <w:u w:val="single"/>
        </w:rPr>
        <w:t xml:space="preserve"> </w:t>
      </w:r>
      <w:r>
        <w:rPr>
          <w:sz w:val="22"/>
          <w:szCs w:val="22"/>
          <w:u w:val="single"/>
        </w:rPr>
        <w:t>by</w:t>
      </w:r>
      <w:r>
        <w:rPr>
          <w:spacing w:val="-6"/>
          <w:sz w:val="22"/>
          <w:szCs w:val="22"/>
          <w:u w:val="single"/>
        </w:rPr>
        <w:t xml:space="preserve"> </w:t>
      </w:r>
      <w:r>
        <w:rPr>
          <w:sz w:val="22"/>
          <w:szCs w:val="22"/>
          <w:u w:val="single"/>
        </w:rPr>
        <w:t>chair</w:t>
      </w:r>
      <w:r>
        <w:rPr>
          <w:spacing w:val="-6"/>
          <w:sz w:val="22"/>
          <w:szCs w:val="22"/>
          <w:u w:val="single"/>
        </w:rPr>
        <w:t xml:space="preserve"> </w:t>
      </w:r>
      <w:r>
        <w:rPr>
          <w:sz w:val="22"/>
          <w:szCs w:val="22"/>
          <w:u w:val="single"/>
        </w:rPr>
        <w:t>and</w:t>
      </w:r>
      <w:r>
        <w:rPr>
          <w:spacing w:val="-6"/>
          <w:sz w:val="22"/>
          <w:szCs w:val="22"/>
          <w:u w:val="single"/>
        </w:rPr>
        <w:t xml:space="preserve"> </w:t>
      </w:r>
      <w:r>
        <w:rPr>
          <w:spacing w:val="-2"/>
          <w:sz w:val="22"/>
          <w:szCs w:val="22"/>
          <w:u w:val="single"/>
        </w:rPr>
        <w:t>candidate</w:t>
      </w:r>
    </w:p>
    <w:p w14:paraId="5B1C8BF6" w14:textId="77777777" w:rsidR="00BA550F" w:rsidRDefault="00120575">
      <w:pPr>
        <w:pStyle w:val="ListParagraph"/>
        <w:numPr>
          <w:ilvl w:val="1"/>
          <w:numId w:val="3"/>
        </w:numPr>
        <w:tabs>
          <w:tab w:val="left" w:pos="1620"/>
        </w:tabs>
        <w:kinsoku w:val="0"/>
        <w:overflowPunct w:val="0"/>
        <w:spacing w:before="125"/>
        <w:rPr>
          <w:sz w:val="22"/>
          <w:szCs w:val="22"/>
        </w:rPr>
      </w:pPr>
      <w:r>
        <w:rPr>
          <w:sz w:val="22"/>
          <w:szCs w:val="22"/>
        </w:rPr>
        <w:t>Faculty</w:t>
      </w:r>
      <w:r>
        <w:rPr>
          <w:spacing w:val="-6"/>
          <w:sz w:val="22"/>
          <w:szCs w:val="22"/>
        </w:rPr>
        <w:t xml:space="preserve"> </w:t>
      </w:r>
      <w:r>
        <w:rPr>
          <w:sz w:val="22"/>
          <w:szCs w:val="22"/>
        </w:rPr>
        <w:t>teaching</w:t>
      </w:r>
      <w:r>
        <w:rPr>
          <w:spacing w:val="-6"/>
          <w:sz w:val="22"/>
          <w:szCs w:val="22"/>
        </w:rPr>
        <w:t xml:space="preserve"> </w:t>
      </w:r>
      <w:r>
        <w:rPr>
          <w:sz w:val="22"/>
          <w:szCs w:val="22"/>
        </w:rPr>
        <w:t>referees</w:t>
      </w:r>
      <w:r>
        <w:rPr>
          <w:spacing w:val="-2"/>
          <w:sz w:val="22"/>
          <w:szCs w:val="22"/>
        </w:rPr>
        <w:t xml:space="preserve"> </w:t>
      </w:r>
      <w:r>
        <w:rPr>
          <w:sz w:val="22"/>
          <w:szCs w:val="22"/>
          <w:u w:val="single"/>
        </w:rPr>
        <w:t>suggested</w:t>
      </w:r>
      <w:r>
        <w:rPr>
          <w:spacing w:val="-3"/>
          <w:sz w:val="22"/>
          <w:szCs w:val="22"/>
          <w:u w:val="single"/>
        </w:rPr>
        <w:t xml:space="preserve"> </w:t>
      </w:r>
      <w:r>
        <w:rPr>
          <w:sz w:val="22"/>
          <w:szCs w:val="22"/>
          <w:u w:val="single"/>
        </w:rPr>
        <w:t>by</w:t>
      </w:r>
      <w:r>
        <w:rPr>
          <w:spacing w:val="-5"/>
          <w:sz w:val="22"/>
          <w:szCs w:val="22"/>
          <w:u w:val="single"/>
        </w:rPr>
        <w:t xml:space="preserve"> </w:t>
      </w:r>
      <w:r>
        <w:rPr>
          <w:spacing w:val="-2"/>
          <w:sz w:val="22"/>
          <w:szCs w:val="22"/>
          <w:u w:val="single"/>
        </w:rPr>
        <w:t>candidate</w:t>
      </w:r>
    </w:p>
    <w:p w14:paraId="71323036" w14:textId="77777777" w:rsidR="00BA550F" w:rsidRDefault="00BA550F">
      <w:pPr>
        <w:pStyle w:val="ListParagraph"/>
        <w:numPr>
          <w:ilvl w:val="1"/>
          <w:numId w:val="3"/>
        </w:numPr>
        <w:tabs>
          <w:tab w:val="left" w:pos="1620"/>
        </w:tabs>
        <w:kinsoku w:val="0"/>
        <w:overflowPunct w:val="0"/>
        <w:spacing w:before="125"/>
        <w:rPr>
          <w:sz w:val="22"/>
          <w:szCs w:val="22"/>
        </w:rPr>
        <w:sectPr w:rsidR="00BA550F">
          <w:pgSz w:w="12240" w:h="15840"/>
          <w:pgMar w:top="1340" w:right="1000" w:bottom="980" w:left="1260" w:header="722" w:footer="784" w:gutter="0"/>
          <w:cols w:space="720"/>
          <w:noEndnote/>
        </w:sectPr>
      </w:pPr>
    </w:p>
    <w:p w14:paraId="2D706B46" w14:textId="77777777" w:rsidR="00BA550F" w:rsidRDefault="00120575">
      <w:pPr>
        <w:pStyle w:val="ListParagraph"/>
        <w:numPr>
          <w:ilvl w:val="1"/>
          <w:numId w:val="3"/>
        </w:numPr>
        <w:tabs>
          <w:tab w:val="left" w:pos="1620"/>
        </w:tabs>
        <w:kinsoku w:val="0"/>
        <w:overflowPunct w:val="0"/>
        <w:spacing w:before="90" w:line="350" w:lineRule="auto"/>
        <w:ind w:right="466"/>
        <w:rPr>
          <w:sz w:val="22"/>
          <w:szCs w:val="22"/>
        </w:rPr>
      </w:pPr>
      <w:r>
        <w:rPr>
          <w:sz w:val="22"/>
          <w:szCs w:val="22"/>
        </w:rPr>
        <w:lastRenderedPageBreak/>
        <w:t>List</w:t>
      </w:r>
      <w:r>
        <w:rPr>
          <w:spacing w:val="-5"/>
          <w:sz w:val="22"/>
          <w:szCs w:val="22"/>
        </w:rPr>
        <w:t xml:space="preserve"> </w:t>
      </w:r>
      <w:r>
        <w:rPr>
          <w:sz w:val="22"/>
          <w:szCs w:val="22"/>
        </w:rPr>
        <w:t>of</w:t>
      </w:r>
      <w:r>
        <w:rPr>
          <w:spacing w:val="-5"/>
          <w:sz w:val="22"/>
          <w:szCs w:val="22"/>
        </w:rPr>
        <w:t xml:space="preserve"> </w:t>
      </w:r>
      <w:r>
        <w:rPr>
          <w:sz w:val="22"/>
          <w:szCs w:val="22"/>
        </w:rPr>
        <w:t>students,</w:t>
      </w:r>
      <w:r>
        <w:rPr>
          <w:spacing w:val="-3"/>
          <w:sz w:val="22"/>
          <w:szCs w:val="22"/>
        </w:rPr>
        <w:t xml:space="preserve"> </w:t>
      </w:r>
      <w:r>
        <w:rPr>
          <w:sz w:val="22"/>
          <w:szCs w:val="22"/>
        </w:rPr>
        <w:t>graduate</w:t>
      </w:r>
      <w:r>
        <w:rPr>
          <w:spacing w:val="-5"/>
          <w:sz w:val="22"/>
          <w:szCs w:val="22"/>
        </w:rPr>
        <w:t xml:space="preserve"> </w:t>
      </w:r>
      <w:r>
        <w:rPr>
          <w:sz w:val="22"/>
          <w:szCs w:val="22"/>
        </w:rPr>
        <w:t>students,</w:t>
      </w:r>
      <w:r>
        <w:rPr>
          <w:spacing w:val="-3"/>
          <w:sz w:val="22"/>
          <w:szCs w:val="22"/>
        </w:rPr>
        <w:t xml:space="preserve"> </w:t>
      </w:r>
      <w:r>
        <w:rPr>
          <w:sz w:val="22"/>
          <w:szCs w:val="22"/>
        </w:rPr>
        <w:t>residents,</w:t>
      </w:r>
      <w:r>
        <w:rPr>
          <w:spacing w:val="-3"/>
          <w:sz w:val="22"/>
          <w:szCs w:val="22"/>
        </w:rPr>
        <w:t xml:space="preserve"> </w:t>
      </w:r>
      <w:r>
        <w:rPr>
          <w:sz w:val="22"/>
          <w:szCs w:val="22"/>
        </w:rPr>
        <w:t>and</w:t>
      </w:r>
      <w:r>
        <w:rPr>
          <w:spacing w:val="-3"/>
          <w:sz w:val="22"/>
          <w:szCs w:val="22"/>
        </w:rPr>
        <w:t xml:space="preserve"> </w:t>
      </w:r>
      <w:r>
        <w:rPr>
          <w:sz w:val="22"/>
          <w:szCs w:val="22"/>
        </w:rPr>
        <w:t>post-doctoral</w:t>
      </w:r>
      <w:r>
        <w:rPr>
          <w:spacing w:val="-2"/>
          <w:sz w:val="22"/>
          <w:szCs w:val="22"/>
        </w:rPr>
        <w:t xml:space="preserve"> </w:t>
      </w:r>
      <w:r>
        <w:rPr>
          <w:sz w:val="22"/>
          <w:szCs w:val="22"/>
        </w:rPr>
        <w:t>trainees</w:t>
      </w:r>
      <w:r>
        <w:rPr>
          <w:spacing w:val="-3"/>
          <w:sz w:val="22"/>
          <w:szCs w:val="22"/>
        </w:rPr>
        <w:t xml:space="preserve"> </w:t>
      </w:r>
      <w:r>
        <w:rPr>
          <w:sz w:val="22"/>
          <w:szCs w:val="22"/>
        </w:rPr>
        <w:t>who</w:t>
      </w:r>
      <w:r>
        <w:rPr>
          <w:spacing w:val="-3"/>
          <w:sz w:val="22"/>
          <w:szCs w:val="22"/>
        </w:rPr>
        <w:t xml:space="preserve"> </w:t>
      </w:r>
      <w:r>
        <w:rPr>
          <w:sz w:val="22"/>
          <w:szCs w:val="22"/>
        </w:rPr>
        <w:t>can</w:t>
      </w:r>
      <w:r>
        <w:rPr>
          <w:spacing w:val="-3"/>
          <w:sz w:val="22"/>
          <w:szCs w:val="22"/>
        </w:rPr>
        <w:t xml:space="preserve"> </w:t>
      </w:r>
      <w:r>
        <w:rPr>
          <w:sz w:val="22"/>
          <w:szCs w:val="22"/>
        </w:rPr>
        <w:t>be</w:t>
      </w:r>
      <w:r>
        <w:rPr>
          <w:spacing w:val="-3"/>
          <w:sz w:val="22"/>
          <w:szCs w:val="22"/>
        </w:rPr>
        <w:t xml:space="preserve"> </w:t>
      </w:r>
      <w:r>
        <w:rPr>
          <w:sz w:val="22"/>
          <w:szCs w:val="22"/>
        </w:rPr>
        <w:t xml:space="preserve">asked to write evaluations </w:t>
      </w:r>
      <w:r>
        <w:rPr>
          <w:sz w:val="22"/>
          <w:szCs w:val="22"/>
          <w:u w:val="single"/>
        </w:rPr>
        <w:t>suggested by candidate</w:t>
      </w:r>
    </w:p>
    <w:p w14:paraId="4CD02662" w14:textId="77777777" w:rsidR="00BA550F" w:rsidRDefault="00120575">
      <w:pPr>
        <w:pStyle w:val="ListParagraph"/>
        <w:numPr>
          <w:ilvl w:val="1"/>
          <w:numId w:val="3"/>
        </w:numPr>
        <w:tabs>
          <w:tab w:val="left" w:pos="1620"/>
        </w:tabs>
        <w:kinsoku w:val="0"/>
        <w:overflowPunct w:val="0"/>
        <w:spacing w:before="12" w:line="350" w:lineRule="auto"/>
        <w:ind w:right="529"/>
        <w:rPr>
          <w:sz w:val="22"/>
          <w:szCs w:val="22"/>
        </w:rPr>
      </w:pPr>
      <w:r>
        <w:rPr>
          <w:sz w:val="22"/>
          <w:szCs w:val="22"/>
        </w:rPr>
        <w:t>Chief</w:t>
      </w:r>
      <w:r>
        <w:rPr>
          <w:spacing w:val="-3"/>
          <w:sz w:val="22"/>
          <w:szCs w:val="22"/>
        </w:rPr>
        <w:t xml:space="preserve"> </w:t>
      </w:r>
      <w:r>
        <w:rPr>
          <w:sz w:val="22"/>
          <w:szCs w:val="22"/>
        </w:rPr>
        <w:t>residents</w:t>
      </w:r>
      <w:r>
        <w:rPr>
          <w:spacing w:val="-1"/>
          <w:sz w:val="22"/>
          <w:szCs w:val="22"/>
        </w:rPr>
        <w:t xml:space="preserve"> </w:t>
      </w:r>
      <w:r>
        <w:rPr>
          <w:sz w:val="22"/>
          <w:szCs w:val="22"/>
        </w:rPr>
        <w:t>from</w:t>
      </w:r>
      <w:r>
        <w:rPr>
          <w:spacing w:val="-5"/>
          <w:sz w:val="22"/>
          <w:szCs w:val="22"/>
        </w:rPr>
        <w:t xml:space="preserve"> </w:t>
      </w:r>
      <w:r>
        <w:rPr>
          <w:sz w:val="22"/>
          <w:szCs w:val="22"/>
        </w:rPr>
        <w:t>previous</w:t>
      </w:r>
      <w:r>
        <w:rPr>
          <w:spacing w:val="-1"/>
          <w:sz w:val="22"/>
          <w:szCs w:val="22"/>
        </w:rPr>
        <w:t xml:space="preserve"> </w:t>
      </w:r>
      <w:r>
        <w:rPr>
          <w:sz w:val="22"/>
          <w:szCs w:val="22"/>
        </w:rPr>
        <w:t>three</w:t>
      </w:r>
      <w:r>
        <w:rPr>
          <w:spacing w:val="-1"/>
          <w:sz w:val="22"/>
          <w:szCs w:val="22"/>
        </w:rPr>
        <w:t xml:space="preserve"> </w:t>
      </w:r>
      <w:r>
        <w:rPr>
          <w:sz w:val="22"/>
          <w:szCs w:val="22"/>
        </w:rPr>
        <w:t>years,</w:t>
      </w:r>
      <w:r>
        <w:rPr>
          <w:spacing w:val="-4"/>
          <w:sz w:val="22"/>
          <w:szCs w:val="22"/>
        </w:rPr>
        <w:t xml:space="preserve"> </w:t>
      </w:r>
      <w:r>
        <w:rPr>
          <w:sz w:val="22"/>
          <w:szCs w:val="22"/>
        </w:rPr>
        <w:t>if</w:t>
      </w:r>
      <w:r>
        <w:rPr>
          <w:spacing w:val="-3"/>
          <w:sz w:val="22"/>
          <w:szCs w:val="22"/>
        </w:rPr>
        <w:t xml:space="preserve"> </w:t>
      </w:r>
      <w:r>
        <w:rPr>
          <w:sz w:val="22"/>
          <w:szCs w:val="22"/>
        </w:rPr>
        <w:t>candidate</w:t>
      </w:r>
      <w:r>
        <w:rPr>
          <w:spacing w:val="-3"/>
          <w:sz w:val="22"/>
          <w:szCs w:val="22"/>
        </w:rPr>
        <w:t xml:space="preserve"> </w:t>
      </w:r>
      <w:r>
        <w:rPr>
          <w:sz w:val="22"/>
          <w:szCs w:val="22"/>
        </w:rPr>
        <w:t>teaches</w:t>
      </w:r>
      <w:r>
        <w:rPr>
          <w:spacing w:val="-3"/>
          <w:sz w:val="22"/>
          <w:szCs w:val="22"/>
        </w:rPr>
        <w:t xml:space="preserve"> </w:t>
      </w:r>
      <w:r>
        <w:rPr>
          <w:sz w:val="22"/>
          <w:szCs w:val="22"/>
        </w:rPr>
        <w:t>residents</w:t>
      </w:r>
      <w:r>
        <w:rPr>
          <w:spacing w:val="-4"/>
          <w:sz w:val="22"/>
          <w:szCs w:val="22"/>
        </w:rPr>
        <w:t xml:space="preserve"> </w:t>
      </w:r>
      <w:r>
        <w:rPr>
          <w:sz w:val="22"/>
          <w:szCs w:val="22"/>
        </w:rPr>
        <w:t>(</w:t>
      </w:r>
      <w:r>
        <w:rPr>
          <w:sz w:val="22"/>
          <w:szCs w:val="22"/>
          <w:u w:val="single"/>
        </w:rPr>
        <w:t>provided</w:t>
      </w:r>
      <w:r>
        <w:rPr>
          <w:spacing w:val="-4"/>
          <w:sz w:val="22"/>
          <w:szCs w:val="22"/>
          <w:u w:val="single"/>
        </w:rPr>
        <w:t xml:space="preserve"> </w:t>
      </w:r>
      <w:r>
        <w:rPr>
          <w:sz w:val="22"/>
          <w:szCs w:val="22"/>
          <w:u w:val="single"/>
        </w:rPr>
        <w:t>by</w:t>
      </w:r>
      <w:r>
        <w:rPr>
          <w:spacing w:val="-4"/>
          <w:sz w:val="22"/>
          <w:szCs w:val="22"/>
          <w:u w:val="single"/>
        </w:rPr>
        <w:t xml:space="preserve"> </w:t>
      </w:r>
      <w:r>
        <w:rPr>
          <w:sz w:val="22"/>
          <w:szCs w:val="22"/>
          <w:u w:val="single"/>
        </w:rPr>
        <w:t>the</w:t>
      </w:r>
      <w:r>
        <w:rPr>
          <w:sz w:val="22"/>
          <w:szCs w:val="22"/>
        </w:rPr>
        <w:t xml:space="preserve"> </w:t>
      </w:r>
      <w:r>
        <w:rPr>
          <w:sz w:val="22"/>
          <w:szCs w:val="22"/>
          <w:u w:val="single"/>
        </w:rPr>
        <w:t>department chair</w:t>
      </w:r>
      <w:r>
        <w:rPr>
          <w:sz w:val="22"/>
          <w:szCs w:val="22"/>
        </w:rPr>
        <w:t>).</w:t>
      </w:r>
    </w:p>
    <w:p w14:paraId="685D6227" w14:textId="77777777" w:rsidR="00BA550F" w:rsidRDefault="00120575">
      <w:pPr>
        <w:pStyle w:val="ListParagraph"/>
        <w:numPr>
          <w:ilvl w:val="1"/>
          <w:numId w:val="3"/>
        </w:numPr>
        <w:tabs>
          <w:tab w:val="left" w:pos="1620"/>
        </w:tabs>
        <w:kinsoku w:val="0"/>
        <w:overflowPunct w:val="0"/>
        <w:spacing w:before="10"/>
        <w:rPr>
          <w:spacing w:val="-2"/>
          <w:sz w:val="22"/>
          <w:szCs w:val="22"/>
        </w:rPr>
      </w:pPr>
      <w:r>
        <w:rPr>
          <w:sz w:val="22"/>
          <w:szCs w:val="22"/>
        </w:rPr>
        <w:t>Service</w:t>
      </w:r>
      <w:r>
        <w:rPr>
          <w:spacing w:val="-5"/>
          <w:sz w:val="22"/>
          <w:szCs w:val="22"/>
        </w:rPr>
        <w:t xml:space="preserve"> </w:t>
      </w:r>
      <w:r>
        <w:rPr>
          <w:sz w:val="22"/>
          <w:szCs w:val="22"/>
        </w:rPr>
        <w:t>referees:</w:t>
      </w:r>
      <w:r>
        <w:rPr>
          <w:spacing w:val="49"/>
          <w:sz w:val="22"/>
          <w:szCs w:val="22"/>
        </w:rPr>
        <w:t xml:space="preserve"> </w:t>
      </w:r>
      <w:r>
        <w:rPr>
          <w:sz w:val="22"/>
          <w:szCs w:val="22"/>
        </w:rPr>
        <w:t>selected</w:t>
      </w:r>
      <w:r>
        <w:rPr>
          <w:spacing w:val="-3"/>
          <w:sz w:val="22"/>
          <w:szCs w:val="22"/>
        </w:rPr>
        <w:t xml:space="preserve"> </w:t>
      </w:r>
      <w:r>
        <w:rPr>
          <w:sz w:val="22"/>
          <w:szCs w:val="22"/>
        </w:rPr>
        <w:t>by</w:t>
      </w:r>
      <w:r>
        <w:rPr>
          <w:spacing w:val="-5"/>
          <w:sz w:val="22"/>
          <w:szCs w:val="22"/>
        </w:rPr>
        <w:t xml:space="preserve"> </w:t>
      </w:r>
      <w:r>
        <w:rPr>
          <w:sz w:val="22"/>
          <w:szCs w:val="22"/>
        </w:rPr>
        <w:t>department</w:t>
      </w:r>
      <w:r>
        <w:rPr>
          <w:spacing w:val="-3"/>
          <w:sz w:val="22"/>
          <w:szCs w:val="22"/>
        </w:rPr>
        <w:t xml:space="preserve"> </w:t>
      </w:r>
      <w:r>
        <w:rPr>
          <w:sz w:val="22"/>
          <w:szCs w:val="22"/>
        </w:rPr>
        <w:t>chair</w:t>
      </w:r>
      <w:r>
        <w:rPr>
          <w:spacing w:val="-2"/>
          <w:sz w:val="22"/>
          <w:szCs w:val="22"/>
        </w:rPr>
        <w:t xml:space="preserve"> </w:t>
      </w:r>
      <w:r>
        <w:rPr>
          <w:sz w:val="22"/>
          <w:szCs w:val="22"/>
        </w:rPr>
        <w:t>and</w:t>
      </w:r>
      <w:r>
        <w:rPr>
          <w:spacing w:val="-5"/>
          <w:sz w:val="22"/>
          <w:szCs w:val="22"/>
        </w:rPr>
        <w:t xml:space="preserve"> </w:t>
      </w:r>
      <w:r>
        <w:rPr>
          <w:spacing w:val="-2"/>
          <w:sz w:val="22"/>
          <w:szCs w:val="22"/>
        </w:rPr>
        <w:t>candidate</w:t>
      </w:r>
    </w:p>
    <w:p w14:paraId="618B693A" w14:textId="77777777" w:rsidR="00BA550F" w:rsidRDefault="00BA550F">
      <w:pPr>
        <w:pStyle w:val="ListParagraph"/>
        <w:numPr>
          <w:ilvl w:val="1"/>
          <w:numId w:val="3"/>
        </w:numPr>
        <w:tabs>
          <w:tab w:val="left" w:pos="1620"/>
        </w:tabs>
        <w:kinsoku w:val="0"/>
        <w:overflowPunct w:val="0"/>
        <w:spacing w:before="10"/>
        <w:rPr>
          <w:spacing w:val="-2"/>
          <w:sz w:val="22"/>
          <w:szCs w:val="22"/>
        </w:rPr>
        <w:sectPr w:rsidR="00BA550F">
          <w:pgSz w:w="12240" w:h="15840"/>
          <w:pgMar w:top="1340" w:right="1000" w:bottom="980" w:left="1260" w:header="722" w:footer="784" w:gutter="0"/>
          <w:cols w:space="720"/>
          <w:noEndnote/>
        </w:sectPr>
      </w:pPr>
    </w:p>
    <w:p w14:paraId="3C50C7F6" w14:textId="77777777" w:rsidR="00BA550F" w:rsidRDefault="00120575">
      <w:pPr>
        <w:pStyle w:val="Heading1"/>
        <w:numPr>
          <w:ilvl w:val="0"/>
          <w:numId w:val="9"/>
        </w:numPr>
        <w:tabs>
          <w:tab w:val="left" w:pos="900"/>
        </w:tabs>
        <w:kinsoku w:val="0"/>
        <w:overflowPunct w:val="0"/>
        <w:ind w:left="899" w:hanging="720"/>
      </w:pPr>
      <w:r>
        <w:rPr>
          <w:u w:val="single"/>
        </w:rPr>
        <w:lastRenderedPageBreak/>
        <w:t>E-Version</w:t>
      </w:r>
      <w:r>
        <w:rPr>
          <w:spacing w:val="-6"/>
          <w:u w:val="single"/>
        </w:rPr>
        <w:t xml:space="preserve"> </w:t>
      </w:r>
      <w:r>
        <w:rPr>
          <w:spacing w:val="-2"/>
          <w:u w:val="single"/>
        </w:rPr>
        <w:t>Instruction</w:t>
      </w:r>
    </w:p>
    <w:p w14:paraId="021405CF" w14:textId="77777777" w:rsidR="00BA550F" w:rsidRDefault="00BA550F">
      <w:pPr>
        <w:pStyle w:val="BodyText"/>
        <w:kinsoku w:val="0"/>
        <w:overflowPunct w:val="0"/>
        <w:spacing w:before="8"/>
        <w:rPr>
          <w:b/>
          <w:bCs/>
          <w:sz w:val="13"/>
          <w:szCs w:val="13"/>
        </w:rPr>
      </w:pPr>
    </w:p>
    <w:p w14:paraId="552F76B8" w14:textId="77777777" w:rsidR="00BA550F" w:rsidRDefault="00120575" w:rsidP="008120FF">
      <w:pPr>
        <w:pStyle w:val="BodyText"/>
        <w:kinsoku w:val="0"/>
        <w:overflowPunct w:val="0"/>
        <w:spacing w:before="91"/>
        <w:ind w:left="180"/>
        <w:rPr>
          <w:b/>
          <w:bCs/>
          <w:spacing w:val="-5"/>
        </w:rPr>
      </w:pPr>
      <w:r>
        <w:t>Label</w:t>
      </w:r>
      <w:r>
        <w:rPr>
          <w:spacing w:val="-7"/>
        </w:rPr>
        <w:t xml:space="preserve"> </w:t>
      </w:r>
      <w:r>
        <w:t>the</w:t>
      </w:r>
      <w:r>
        <w:rPr>
          <w:spacing w:val="-5"/>
        </w:rPr>
        <w:t xml:space="preserve"> </w:t>
      </w:r>
      <w:r>
        <w:t>folder</w:t>
      </w:r>
      <w:r>
        <w:rPr>
          <w:spacing w:val="-2"/>
        </w:rPr>
        <w:t xml:space="preserve"> </w:t>
      </w:r>
      <w:r>
        <w:t>as:</w:t>
      </w:r>
      <w:r>
        <w:rPr>
          <w:spacing w:val="49"/>
        </w:rPr>
        <w:t xml:space="preserve"> </w:t>
      </w:r>
      <w:r>
        <w:rPr>
          <w:b/>
          <w:bCs/>
        </w:rPr>
        <w:t>Last</w:t>
      </w:r>
      <w:r>
        <w:rPr>
          <w:b/>
          <w:bCs/>
          <w:spacing w:val="-2"/>
        </w:rPr>
        <w:t xml:space="preserve"> </w:t>
      </w:r>
      <w:r>
        <w:rPr>
          <w:b/>
          <w:bCs/>
        </w:rPr>
        <w:t>Name,</w:t>
      </w:r>
      <w:r>
        <w:rPr>
          <w:b/>
          <w:bCs/>
          <w:spacing w:val="-6"/>
        </w:rPr>
        <w:t xml:space="preserve"> </w:t>
      </w:r>
      <w:r>
        <w:rPr>
          <w:b/>
          <w:bCs/>
        </w:rPr>
        <w:t>First</w:t>
      </w:r>
      <w:r>
        <w:rPr>
          <w:b/>
          <w:bCs/>
          <w:spacing w:val="-2"/>
        </w:rPr>
        <w:t xml:space="preserve"> </w:t>
      </w:r>
      <w:r>
        <w:rPr>
          <w:b/>
          <w:bCs/>
        </w:rPr>
        <w:t>Name,</w:t>
      </w:r>
      <w:r>
        <w:rPr>
          <w:b/>
          <w:bCs/>
          <w:spacing w:val="-3"/>
        </w:rPr>
        <w:t xml:space="preserve"> </w:t>
      </w:r>
      <w:r>
        <w:rPr>
          <w:b/>
          <w:bCs/>
        </w:rPr>
        <w:t>degree(s)</w:t>
      </w:r>
      <w:r>
        <w:rPr>
          <w:b/>
          <w:bCs/>
          <w:spacing w:val="-3"/>
        </w:rPr>
        <w:t xml:space="preserve"> </w:t>
      </w:r>
      <w:r>
        <w:rPr>
          <w:b/>
          <w:bCs/>
        </w:rPr>
        <w:t>and</w:t>
      </w:r>
      <w:r w:rsidR="008120FF">
        <w:rPr>
          <w:b/>
          <w:bCs/>
          <w:spacing w:val="-3"/>
        </w:rPr>
        <w:t>,</w:t>
      </w:r>
      <w:r>
        <w:rPr>
          <w:b/>
          <w:bCs/>
          <w:spacing w:val="-6"/>
        </w:rPr>
        <w:t xml:space="preserve"> </w:t>
      </w:r>
      <w:r>
        <w:rPr>
          <w:b/>
          <w:bCs/>
        </w:rPr>
        <w:t>if</w:t>
      </w:r>
      <w:r>
        <w:rPr>
          <w:b/>
          <w:bCs/>
          <w:spacing w:val="-1"/>
        </w:rPr>
        <w:t xml:space="preserve"> </w:t>
      </w:r>
      <w:r>
        <w:rPr>
          <w:b/>
          <w:bCs/>
        </w:rPr>
        <w:t>tenured</w:t>
      </w:r>
      <w:r w:rsidR="000577D5">
        <w:rPr>
          <w:b/>
          <w:bCs/>
        </w:rPr>
        <w:t>, label as Tenured (</w:t>
      </w:r>
      <w:proofErr w:type="gramStart"/>
      <w:r w:rsidR="000577D5">
        <w:rPr>
          <w:b/>
          <w:bCs/>
        </w:rPr>
        <w:t>e.g.</w:t>
      </w:r>
      <w:proofErr w:type="gramEnd"/>
      <w:r w:rsidR="000577D5">
        <w:rPr>
          <w:b/>
          <w:bCs/>
        </w:rPr>
        <w:t xml:space="preserve"> Smith, Avery, Tenured)</w:t>
      </w:r>
      <w:r>
        <w:rPr>
          <w:b/>
          <w:bCs/>
          <w:spacing w:val="-3"/>
        </w:rPr>
        <w:t xml:space="preserve"> </w:t>
      </w:r>
      <w:r>
        <w:rPr>
          <w:b/>
          <w:bCs/>
        </w:rPr>
        <w:t>or</w:t>
      </w:r>
      <w:r>
        <w:rPr>
          <w:b/>
          <w:bCs/>
          <w:spacing w:val="-5"/>
        </w:rPr>
        <w:t xml:space="preserve"> </w:t>
      </w:r>
      <w:r>
        <w:rPr>
          <w:b/>
          <w:bCs/>
        </w:rPr>
        <w:t>in</w:t>
      </w:r>
      <w:r>
        <w:rPr>
          <w:b/>
          <w:bCs/>
          <w:spacing w:val="-3"/>
        </w:rPr>
        <w:t xml:space="preserve"> </w:t>
      </w:r>
      <w:r>
        <w:rPr>
          <w:b/>
          <w:bCs/>
        </w:rPr>
        <w:t>the</w:t>
      </w:r>
      <w:r>
        <w:rPr>
          <w:b/>
          <w:bCs/>
          <w:spacing w:val="-4"/>
        </w:rPr>
        <w:t xml:space="preserve"> </w:t>
      </w:r>
      <w:r>
        <w:rPr>
          <w:b/>
          <w:bCs/>
        </w:rPr>
        <w:t>tenure</w:t>
      </w:r>
      <w:r>
        <w:rPr>
          <w:b/>
          <w:bCs/>
          <w:spacing w:val="-4"/>
        </w:rPr>
        <w:t xml:space="preserve"> </w:t>
      </w:r>
      <w:r>
        <w:rPr>
          <w:b/>
          <w:bCs/>
        </w:rPr>
        <w:t>track,</w:t>
      </w:r>
      <w:r>
        <w:rPr>
          <w:b/>
          <w:bCs/>
          <w:spacing w:val="-3"/>
        </w:rPr>
        <w:t xml:space="preserve"> </w:t>
      </w:r>
      <w:r>
        <w:rPr>
          <w:b/>
          <w:bCs/>
        </w:rPr>
        <w:t>label</w:t>
      </w:r>
      <w:r>
        <w:rPr>
          <w:b/>
          <w:bCs/>
          <w:spacing w:val="-1"/>
        </w:rPr>
        <w:t xml:space="preserve"> </w:t>
      </w:r>
      <w:r>
        <w:rPr>
          <w:b/>
          <w:bCs/>
        </w:rPr>
        <w:t>as</w:t>
      </w:r>
      <w:r>
        <w:rPr>
          <w:b/>
          <w:bCs/>
          <w:spacing w:val="-2"/>
        </w:rPr>
        <w:t xml:space="preserve"> </w:t>
      </w:r>
      <w:r>
        <w:rPr>
          <w:b/>
          <w:bCs/>
        </w:rPr>
        <w:t>TT</w:t>
      </w:r>
      <w:r>
        <w:rPr>
          <w:b/>
          <w:bCs/>
          <w:spacing w:val="-7"/>
        </w:rPr>
        <w:t xml:space="preserve"> </w:t>
      </w:r>
      <w:r>
        <w:rPr>
          <w:b/>
          <w:bCs/>
        </w:rPr>
        <w:t>(e.g.,</w:t>
      </w:r>
      <w:r>
        <w:rPr>
          <w:b/>
          <w:bCs/>
          <w:spacing w:val="-2"/>
        </w:rPr>
        <w:t xml:space="preserve"> </w:t>
      </w:r>
      <w:r>
        <w:rPr>
          <w:b/>
          <w:bCs/>
        </w:rPr>
        <w:t>Smith,</w:t>
      </w:r>
      <w:r>
        <w:rPr>
          <w:b/>
          <w:bCs/>
          <w:spacing w:val="-2"/>
        </w:rPr>
        <w:t xml:space="preserve"> </w:t>
      </w:r>
      <w:r>
        <w:rPr>
          <w:b/>
          <w:bCs/>
        </w:rPr>
        <w:t>Avery,</w:t>
      </w:r>
      <w:r>
        <w:rPr>
          <w:b/>
          <w:bCs/>
          <w:spacing w:val="-2"/>
        </w:rPr>
        <w:t xml:space="preserve"> </w:t>
      </w:r>
      <w:r>
        <w:rPr>
          <w:b/>
          <w:bCs/>
          <w:spacing w:val="-5"/>
        </w:rPr>
        <w:t>TT)</w:t>
      </w:r>
    </w:p>
    <w:p w14:paraId="18EA443E" w14:textId="77777777" w:rsidR="00BA550F" w:rsidRDefault="00BA550F">
      <w:pPr>
        <w:pStyle w:val="BodyText"/>
        <w:kinsoku w:val="0"/>
        <w:overflowPunct w:val="0"/>
        <w:spacing w:before="8"/>
        <w:rPr>
          <w:b/>
          <w:bCs/>
          <w:sz w:val="21"/>
          <w:szCs w:val="21"/>
        </w:rPr>
      </w:pPr>
    </w:p>
    <w:p w14:paraId="6E48CF5E" w14:textId="77777777" w:rsidR="00BA550F" w:rsidRDefault="00120575">
      <w:pPr>
        <w:pStyle w:val="BodyText"/>
        <w:kinsoku w:val="0"/>
        <w:overflowPunct w:val="0"/>
        <w:ind w:left="179" w:right="418"/>
      </w:pPr>
      <w:r>
        <w:t>As</w:t>
      </w:r>
      <w:r>
        <w:rPr>
          <w:spacing w:val="-1"/>
        </w:rPr>
        <w:t xml:space="preserve"> </w:t>
      </w:r>
      <w:r>
        <w:t>you</w:t>
      </w:r>
      <w:r>
        <w:rPr>
          <w:spacing w:val="-1"/>
        </w:rPr>
        <w:t xml:space="preserve"> </w:t>
      </w:r>
      <w:r>
        <w:t>acquire</w:t>
      </w:r>
      <w:r>
        <w:rPr>
          <w:spacing w:val="-3"/>
        </w:rPr>
        <w:t xml:space="preserve"> </w:t>
      </w:r>
      <w:r>
        <w:t>the</w:t>
      </w:r>
      <w:r>
        <w:rPr>
          <w:spacing w:val="-3"/>
        </w:rPr>
        <w:t xml:space="preserve"> </w:t>
      </w:r>
      <w:r>
        <w:t>required</w:t>
      </w:r>
      <w:r>
        <w:rPr>
          <w:spacing w:val="-4"/>
        </w:rPr>
        <w:t xml:space="preserve"> </w:t>
      </w:r>
      <w:r>
        <w:t>materials</w:t>
      </w:r>
      <w:r>
        <w:rPr>
          <w:spacing w:val="-3"/>
        </w:rPr>
        <w:t xml:space="preserve"> </w:t>
      </w:r>
      <w:r>
        <w:t>for</w:t>
      </w:r>
      <w:r>
        <w:rPr>
          <w:spacing w:val="-3"/>
        </w:rPr>
        <w:t xml:space="preserve"> </w:t>
      </w:r>
      <w:r>
        <w:t>each</w:t>
      </w:r>
      <w:r>
        <w:rPr>
          <w:spacing w:val="-4"/>
        </w:rPr>
        <w:t xml:space="preserve"> </w:t>
      </w:r>
      <w:r>
        <w:t>candidate’s</w:t>
      </w:r>
      <w:r>
        <w:rPr>
          <w:spacing w:val="-3"/>
        </w:rPr>
        <w:t xml:space="preserve"> </w:t>
      </w:r>
      <w:r>
        <w:t>folder</w:t>
      </w:r>
      <w:r>
        <w:rPr>
          <w:b/>
          <w:bCs/>
        </w:rPr>
        <w:t>,</w:t>
      </w:r>
      <w:r>
        <w:rPr>
          <w:b/>
          <w:bCs/>
          <w:spacing w:val="-4"/>
        </w:rPr>
        <w:t xml:space="preserve"> </w:t>
      </w:r>
      <w:r>
        <w:t>please</w:t>
      </w:r>
      <w:r>
        <w:rPr>
          <w:spacing w:val="-3"/>
        </w:rPr>
        <w:t xml:space="preserve"> </w:t>
      </w:r>
      <w:r>
        <w:t>use</w:t>
      </w:r>
      <w:r>
        <w:rPr>
          <w:spacing w:val="-3"/>
        </w:rPr>
        <w:t xml:space="preserve"> </w:t>
      </w:r>
      <w:r>
        <w:t>the</w:t>
      </w:r>
      <w:r>
        <w:rPr>
          <w:spacing w:val="-3"/>
        </w:rPr>
        <w:t xml:space="preserve"> </w:t>
      </w:r>
      <w:r>
        <w:t>shortest</w:t>
      </w:r>
      <w:r>
        <w:rPr>
          <w:spacing w:val="-3"/>
        </w:rPr>
        <w:t xml:space="preserve"> </w:t>
      </w:r>
      <w:r>
        <w:t>name</w:t>
      </w:r>
      <w:r>
        <w:rPr>
          <w:spacing w:val="-1"/>
        </w:rPr>
        <w:t xml:space="preserve"> </w:t>
      </w:r>
      <w:r>
        <w:t>possible</w:t>
      </w:r>
      <w:r>
        <w:rPr>
          <w:spacing w:val="-3"/>
        </w:rPr>
        <w:t xml:space="preserve"> </w:t>
      </w:r>
      <w:r>
        <w:t>to identify the document.</w:t>
      </w:r>
    </w:p>
    <w:p w14:paraId="7A4848F9" w14:textId="77777777" w:rsidR="00BA550F" w:rsidRDefault="00BA550F">
      <w:pPr>
        <w:pStyle w:val="BodyText"/>
        <w:kinsoku w:val="0"/>
        <w:overflowPunct w:val="0"/>
        <w:spacing w:before="4"/>
      </w:pPr>
    </w:p>
    <w:p w14:paraId="4224742A" w14:textId="77777777" w:rsidR="00BA550F" w:rsidRDefault="00120575">
      <w:pPr>
        <w:pStyle w:val="Heading1"/>
        <w:kinsoku w:val="0"/>
        <w:overflowPunct w:val="0"/>
        <w:spacing w:before="0" w:line="250" w:lineRule="exact"/>
        <w:ind w:left="179"/>
        <w:rPr>
          <w:spacing w:val="-2"/>
        </w:rPr>
      </w:pPr>
      <w:r>
        <w:t>Please</w:t>
      </w:r>
      <w:r>
        <w:rPr>
          <w:spacing w:val="-4"/>
        </w:rPr>
        <w:t xml:space="preserve"> </w:t>
      </w:r>
      <w:r>
        <w:t>include</w:t>
      </w:r>
      <w:r>
        <w:rPr>
          <w:spacing w:val="-6"/>
        </w:rPr>
        <w:t xml:space="preserve"> </w:t>
      </w:r>
      <w:r>
        <w:t>the</w:t>
      </w:r>
      <w:r>
        <w:rPr>
          <w:spacing w:val="-6"/>
        </w:rPr>
        <w:t xml:space="preserve"> </w:t>
      </w:r>
      <w:r>
        <w:t>candidate’s</w:t>
      </w:r>
      <w:r>
        <w:rPr>
          <w:spacing w:val="-3"/>
        </w:rPr>
        <w:t xml:space="preserve"> </w:t>
      </w:r>
      <w:r>
        <w:t>(last</w:t>
      </w:r>
      <w:r>
        <w:rPr>
          <w:spacing w:val="-2"/>
        </w:rPr>
        <w:t xml:space="preserve"> </w:t>
      </w:r>
      <w:r>
        <w:t>name,</w:t>
      </w:r>
      <w:r>
        <w:rPr>
          <w:spacing w:val="-7"/>
        </w:rPr>
        <w:t xml:space="preserve"> </w:t>
      </w:r>
      <w:r>
        <w:t>first</w:t>
      </w:r>
      <w:r>
        <w:rPr>
          <w:spacing w:val="-3"/>
        </w:rPr>
        <w:t xml:space="preserve"> </w:t>
      </w:r>
      <w:r>
        <w:t>name)</w:t>
      </w:r>
      <w:r>
        <w:rPr>
          <w:spacing w:val="-3"/>
        </w:rPr>
        <w:t xml:space="preserve"> </w:t>
      </w:r>
      <w:r>
        <w:t>after</w:t>
      </w:r>
      <w:r>
        <w:rPr>
          <w:spacing w:val="-4"/>
        </w:rPr>
        <w:t xml:space="preserve"> </w:t>
      </w:r>
      <w:r>
        <w:t>the</w:t>
      </w:r>
      <w:r>
        <w:rPr>
          <w:spacing w:val="-5"/>
        </w:rPr>
        <w:t xml:space="preserve"> </w:t>
      </w:r>
      <w:r>
        <w:t>document’s</w:t>
      </w:r>
      <w:r>
        <w:rPr>
          <w:spacing w:val="-4"/>
        </w:rPr>
        <w:t xml:space="preserve"> </w:t>
      </w:r>
      <w:r>
        <w:t>name.</w:t>
      </w:r>
      <w:r>
        <w:rPr>
          <w:spacing w:val="-7"/>
        </w:rPr>
        <w:t xml:space="preserve"> </w:t>
      </w:r>
      <w:r>
        <w:t>For</w:t>
      </w:r>
      <w:r>
        <w:rPr>
          <w:spacing w:val="-3"/>
        </w:rPr>
        <w:t xml:space="preserve"> </w:t>
      </w:r>
      <w:r>
        <w:rPr>
          <w:spacing w:val="-2"/>
        </w:rPr>
        <w:t>example,</w:t>
      </w:r>
    </w:p>
    <w:p w14:paraId="0B8944E8" w14:textId="77777777" w:rsidR="00BA550F" w:rsidRDefault="00120575">
      <w:pPr>
        <w:pStyle w:val="ListParagraph"/>
        <w:numPr>
          <w:ilvl w:val="0"/>
          <w:numId w:val="1"/>
        </w:numPr>
        <w:tabs>
          <w:tab w:val="left" w:pos="900"/>
        </w:tabs>
        <w:kinsoku w:val="0"/>
        <w:overflowPunct w:val="0"/>
        <w:spacing w:line="250" w:lineRule="exact"/>
        <w:ind w:left="899" w:hanging="361"/>
        <w:rPr>
          <w:spacing w:val="-2"/>
          <w:sz w:val="22"/>
          <w:szCs w:val="22"/>
        </w:rPr>
      </w:pPr>
      <w:r>
        <w:rPr>
          <w:sz w:val="22"/>
          <w:szCs w:val="22"/>
        </w:rPr>
        <w:t>Chair’s</w:t>
      </w:r>
      <w:r>
        <w:rPr>
          <w:spacing w:val="-4"/>
          <w:sz w:val="22"/>
          <w:szCs w:val="22"/>
        </w:rPr>
        <w:t xml:space="preserve"> </w:t>
      </w:r>
      <w:r>
        <w:rPr>
          <w:sz w:val="22"/>
          <w:szCs w:val="22"/>
        </w:rPr>
        <w:t>nominating</w:t>
      </w:r>
      <w:r>
        <w:rPr>
          <w:spacing w:val="-6"/>
          <w:sz w:val="22"/>
          <w:szCs w:val="22"/>
        </w:rPr>
        <w:t xml:space="preserve"> </w:t>
      </w:r>
      <w:r>
        <w:rPr>
          <w:sz w:val="22"/>
          <w:szCs w:val="22"/>
        </w:rPr>
        <w:t>letter</w:t>
      </w:r>
      <w:r>
        <w:rPr>
          <w:spacing w:val="-6"/>
          <w:sz w:val="22"/>
          <w:szCs w:val="22"/>
        </w:rPr>
        <w:t xml:space="preserve"> </w:t>
      </w:r>
      <w:r>
        <w:rPr>
          <w:sz w:val="22"/>
          <w:szCs w:val="22"/>
        </w:rPr>
        <w:t>(Smith,</w:t>
      </w:r>
      <w:r>
        <w:rPr>
          <w:spacing w:val="-3"/>
          <w:sz w:val="22"/>
          <w:szCs w:val="22"/>
        </w:rPr>
        <w:t xml:space="preserve"> </w:t>
      </w:r>
      <w:r>
        <w:rPr>
          <w:spacing w:val="-2"/>
          <w:sz w:val="22"/>
          <w:szCs w:val="22"/>
        </w:rPr>
        <w:t>Avery)</w:t>
      </w:r>
    </w:p>
    <w:p w14:paraId="2C251CFF" w14:textId="77777777" w:rsidR="00BA550F" w:rsidRDefault="00120575">
      <w:pPr>
        <w:pStyle w:val="ListParagraph"/>
        <w:numPr>
          <w:ilvl w:val="0"/>
          <w:numId w:val="1"/>
        </w:numPr>
        <w:tabs>
          <w:tab w:val="left" w:pos="900"/>
        </w:tabs>
        <w:kinsoku w:val="0"/>
        <w:overflowPunct w:val="0"/>
        <w:spacing w:before="1"/>
        <w:ind w:right="523" w:hanging="361"/>
        <w:rPr>
          <w:sz w:val="22"/>
          <w:szCs w:val="22"/>
        </w:rPr>
      </w:pPr>
      <w:r>
        <w:rPr>
          <w:sz w:val="22"/>
          <w:szCs w:val="22"/>
        </w:rPr>
        <w:t>Secondary</w:t>
      </w:r>
      <w:r>
        <w:rPr>
          <w:spacing w:val="-6"/>
          <w:sz w:val="22"/>
          <w:szCs w:val="22"/>
        </w:rPr>
        <w:t xml:space="preserve"> </w:t>
      </w:r>
      <w:r>
        <w:rPr>
          <w:sz w:val="22"/>
          <w:szCs w:val="22"/>
        </w:rPr>
        <w:t>nominating</w:t>
      </w:r>
      <w:r>
        <w:rPr>
          <w:spacing w:val="-6"/>
          <w:sz w:val="22"/>
          <w:szCs w:val="22"/>
        </w:rPr>
        <w:t xml:space="preserve"> </w:t>
      </w:r>
      <w:r>
        <w:rPr>
          <w:sz w:val="22"/>
          <w:szCs w:val="22"/>
        </w:rPr>
        <w:t>letter</w:t>
      </w:r>
      <w:r>
        <w:rPr>
          <w:spacing w:val="-2"/>
          <w:sz w:val="22"/>
          <w:szCs w:val="22"/>
        </w:rPr>
        <w:t xml:space="preserve"> </w:t>
      </w:r>
      <w:r>
        <w:rPr>
          <w:sz w:val="22"/>
          <w:szCs w:val="22"/>
        </w:rPr>
        <w:t>(Smith,</w:t>
      </w:r>
      <w:r>
        <w:rPr>
          <w:spacing w:val="-3"/>
          <w:sz w:val="22"/>
          <w:szCs w:val="22"/>
        </w:rPr>
        <w:t xml:space="preserve"> </w:t>
      </w:r>
      <w:r>
        <w:rPr>
          <w:sz w:val="22"/>
          <w:szCs w:val="22"/>
        </w:rPr>
        <w:t>Avery),</w:t>
      </w:r>
      <w:r>
        <w:rPr>
          <w:spacing w:val="-3"/>
          <w:sz w:val="22"/>
          <w:szCs w:val="22"/>
        </w:rPr>
        <w:t xml:space="preserve"> </w:t>
      </w:r>
      <w:r>
        <w:rPr>
          <w:sz w:val="22"/>
          <w:szCs w:val="22"/>
        </w:rPr>
        <w:t>if</w:t>
      </w:r>
      <w:r>
        <w:rPr>
          <w:spacing w:val="-2"/>
          <w:sz w:val="22"/>
          <w:szCs w:val="22"/>
        </w:rPr>
        <w:t xml:space="preserve"> </w:t>
      </w:r>
      <w:r>
        <w:rPr>
          <w:sz w:val="22"/>
          <w:szCs w:val="22"/>
        </w:rPr>
        <w:t>the</w:t>
      </w:r>
      <w:r>
        <w:rPr>
          <w:spacing w:val="-3"/>
          <w:sz w:val="22"/>
          <w:szCs w:val="22"/>
        </w:rPr>
        <w:t xml:space="preserve"> </w:t>
      </w:r>
      <w:r>
        <w:rPr>
          <w:sz w:val="22"/>
          <w:szCs w:val="22"/>
        </w:rPr>
        <w:t>department</w:t>
      </w:r>
      <w:r>
        <w:rPr>
          <w:spacing w:val="-3"/>
          <w:sz w:val="22"/>
          <w:szCs w:val="22"/>
        </w:rPr>
        <w:t xml:space="preserve"> </w:t>
      </w:r>
      <w:r>
        <w:rPr>
          <w:sz w:val="22"/>
          <w:szCs w:val="22"/>
        </w:rPr>
        <w:t>chair</w:t>
      </w:r>
      <w:r>
        <w:rPr>
          <w:spacing w:val="-2"/>
          <w:sz w:val="22"/>
          <w:szCs w:val="22"/>
        </w:rPr>
        <w:t xml:space="preserve"> </w:t>
      </w:r>
      <w:r>
        <w:rPr>
          <w:sz w:val="22"/>
          <w:szCs w:val="22"/>
        </w:rPr>
        <w:t>for</w:t>
      </w:r>
      <w:r>
        <w:rPr>
          <w:spacing w:val="-2"/>
          <w:sz w:val="22"/>
          <w:szCs w:val="22"/>
        </w:rPr>
        <w:t xml:space="preserve"> </w:t>
      </w:r>
      <w:r>
        <w:rPr>
          <w:sz w:val="22"/>
          <w:szCs w:val="22"/>
        </w:rPr>
        <w:t>a</w:t>
      </w:r>
      <w:r>
        <w:rPr>
          <w:spacing w:val="-5"/>
          <w:sz w:val="22"/>
          <w:szCs w:val="22"/>
        </w:rPr>
        <w:t xml:space="preserve"> </w:t>
      </w:r>
      <w:r>
        <w:rPr>
          <w:sz w:val="22"/>
          <w:szCs w:val="22"/>
        </w:rPr>
        <w:t>secondary</w:t>
      </w:r>
      <w:r>
        <w:rPr>
          <w:spacing w:val="-6"/>
          <w:sz w:val="22"/>
          <w:szCs w:val="22"/>
        </w:rPr>
        <w:t xml:space="preserve"> </w:t>
      </w:r>
      <w:r>
        <w:rPr>
          <w:sz w:val="22"/>
          <w:szCs w:val="22"/>
        </w:rPr>
        <w:t>appointment submits a letter</w:t>
      </w:r>
    </w:p>
    <w:p w14:paraId="26D63CA1" w14:textId="77777777" w:rsidR="00BA550F" w:rsidRDefault="00120575">
      <w:pPr>
        <w:pStyle w:val="ListParagraph"/>
        <w:numPr>
          <w:ilvl w:val="0"/>
          <w:numId w:val="1"/>
        </w:numPr>
        <w:tabs>
          <w:tab w:val="left" w:pos="901"/>
        </w:tabs>
        <w:kinsoku w:val="0"/>
        <w:overflowPunct w:val="0"/>
        <w:spacing w:before="1" w:line="252" w:lineRule="exact"/>
        <w:ind w:hanging="361"/>
        <w:rPr>
          <w:spacing w:val="-2"/>
          <w:sz w:val="22"/>
          <w:szCs w:val="22"/>
        </w:rPr>
      </w:pPr>
      <w:r>
        <w:rPr>
          <w:sz w:val="22"/>
          <w:szCs w:val="22"/>
        </w:rPr>
        <w:t>CV</w:t>
      </w:r>
      <w:r>
        <w:rPr>
          <w:spacing w:val="-4"/>
          <w:sz w:val="22"/>
          <w:szCs w:val="22"/>
        </w:rPr>
        <w:t xml:space="preserve"> </w:t>
      </w:r>
      <w:r>
        <w:rPr>
          <w:sz w:val="22"/>
          <w:szCs w:val="22"/>
        </w:rPr>
        <w:t>(Smith,</w:t>
      </w:r>
      <w:r>
        <w:rPr>
          <w:spacing w:val="-1"/>
          <w:sz w:val="22"/>
          <w:szCs w:val="22"/>
        </w:rPr>
        <w:t xml:space="preserve"> </w:t>
      </w:r>
      <w:r>
        <w:rPr>
          <w:spacing w:val="-2"/>
          <w:sz w:val="22"/>
          <w:szCs w:val="22"/>
        </w:rPr>
        <w:t>Avery)</w:t>
      </w:r>
    </w:p>
    <w:p w14:paraId="03E0A5BD" w14:textId="77777777" w:rsidR="00BA550F" w:rsidRDefault="00120575">
      <w:pPr>
        <w:pStyle w:val="ListParagraph"/>
        <w:numPr>
          <w:ilvl w:val="0"/>
          <w:numId w:val="1"/>
        </w:numPr>
        <w:tabs>
          <w:tab w:val="left" w:pos="901"/>
        </w:tabs>
        <w:kinsoku w:val="0"/>
        <w:overflowPunct w:val="0"/>
        <w:spacing w:line="252" w:lineRule="exact"/>
        <w:ind w:hanging="361"/>
        <w:rPr>
          <w:spacing w:val="-2"/>
          <w:sz w:val="22"/>
          <w:szCs w:val="22"/>
        </w:rPr>
      </w:pPr>
      <w:r>
        <w:rPr>
          <w:sz w:val="22"/>
          <w:szCs w:val="22"/>
        </w:rPr>
        <w:t>Self</w:t>
      </w:r>
      <w:r>
        <w:rPr>
          <w:b/>
          <w:bCs/>
          <w:sz w:val="22"/>
          <w:szCs w:val="22"/>
        </w:rPr>
        <w:t>-</w:t>
      </w:r>
      <w:r>
        <w:rPr>
          <w:sz w:val="22"/>
          <w:szCs w:val="22"/>
        </w:rPr>
        <w:t>Description</w:t>
      </w:r>
      <w:r>
        <w:rPr>
          <w:spacing w:val="-9"/>
          <w:sz w:val="22"/>
          <w:szCs w:val="22"/>
        </w:rPr>
        <w:t xml:space="preserve"> </w:t>
      </w:r>
      <w:r>
        <w:rPr>
          <w:sz w:val="22"/>
          <w:szCs w:val="22"/>
        </w:rPr>
        <w:t>(Smith,</w:t>
      </w:r>
      <w:r>
        <w:rPr>
          <w:spacing w:val="-5"/>
          <w:sz w:val="22"/>
          <w:szCs w:val="22"/>
        </w:rPr>
        <w:t xml:space="preserve"> </w:t>
      </w:r>
      <w:r>
        <w:rPr>
          <w:spacing w:val="-2"/>
          <w:sz w:val="22"/>
          <w:szCs w:val="22"/>
        </w:rPr>
        <w:t>Avery)</w:t>
      </w:r>
    </w:p>
    <w:p w14:paraId="5C42EE71" w14:textId="77777777" w:rsidR="00BA550F" w:rsidRDefault="00120575">
      <w:pPr>
        <w:pStyle w:val="ListParagraph"/>
        <w:numPr>
          <w:ilvl w:val="0"/>
          <w:numId w:val="1"/>
        </w:numPr>
        <w:tabs>
          <w:tab w:val="left" w:pos="901"/>
        </w:tabs>
        <w:kinsoku w:val="0"/>
        <w:overflowPunct w:val="0"/>
        <w:spacing w:before="1" w:line="252" w:lineRule="exact"/>
        <w:ind w:hanging="361"/>
        <w:rPr>
          <w:i/>
          <w:iCs/>
          <w:spacing w:val="-2"/>
          <w:sz w:val="22"/>
          <w:szCs w:val="22"/>
        </w:rPr>
      </w:pPr>
      <w:r>
        <w:rPr>
          <w:sz w:val="22"/>
          <w:szCs w:val="22"/>
        </w:rPr>
        <w:t>DCAPT</w:t>
      </w:r>
      <w:r>
        <w:rPr>
          <w:spacing w:val="-4"/>
          <w:sz w:val="22"/>
          <w:szCs w:val="22"/>
        </w:rPr>
        <w:t xml:space="preserve"> </w:t>
      </w:r>
      <w:r>
        <w:rPr>
          <w:sz w:val="22"/>
          <w:szCs w:val="22"/>
        </w:rPr>
        <w:t>vote</w:t>
      </w:r>
      <w:r>
        <w:rPr>
          <w:spacing w:val="-3"/>
          <w:sz w:val="22"/>
          <w:szCs w:val="22"/>
        </w:rPr>
        <w:t xml:space="preserve"> </w:t>
      </w:r>
      <w:r>
        <w:rPr>
          <w:sz w:val="22"/>
          <w:szCs w:val="22"/>
        </w:rPr>
        <w:t>(Smith,</w:t>
      </w:r>
      <w:r>
        <w:rPr>
          <w:spacing w:val="-3"/>
          <w:sz w:val="22"/>
          <w:szCs w:val="22"/>
        </w:rPr>
        <w:t xml:space="preserve"> </w:t>
      </w:r>
      <w:r>
        <w:rPr>
          <w:sz w:val="22"/>
          <w:szCs w:val="22"/>
        </w:rPr>
        <w:t>Avery)</w:t>
      </w:r>
      <w:r>
        <w:rPr>
          <w:spacing w:val="-2"/>
          <w:sz w:val="22"/>
          <w:szCs w:val="22"/>
        </w:rPr>
        <w:t xml:space="preserve"> </w:t>
      </w:r>
      <w:r>
        <w:rPr>
          <w:i/>
          <w:iCs/>
          <w:sz w:val="22"/>
          <w:szCs w:val="22"/>
        </w:rPr>
        <w:t>or</w:t>
      </w:r>
      <w:r>
        <w:rPr>
          <w:i/>
          <w:iCs/>
          <w:spacing w:val="-3"/>
          <w:sz w:val="22"/>
          <w:szCs w:val="22"/>
        </w:rPr>
        <w:t xml:space="preserve"> </w:t>
      </w:r>
      <w:r>
        <w:rPr>
          <w:i/>
          <w:iCs/>
          <w:sz w:val="22"/>
          <w:szCs w:val="22"/>
        </w:rPr>
        <w:t>MHMC</w:t>
      </w:r>
      <w:r>
        <w:rPr>
          <w:i/>
          <w:iCs/>
          <w:spacing w:val="-4"/>
          <w:sz w:val="22"/>
          <w:szCs w:val="22"/>
        </w:rPr>
        <w:t xml:space="preserve"> </w:t>
      </w:r>
      <w:r>
        <w:rPr>
          <w:i/>
          <w:iCs/>
          <w:sz w:val="22"/>
          <w:szCs w:val="22"/>
        </w:rPr>
        <w:t>CAPT</w:t>
      </w:r>
      <w:r>
        <w:rPr>
          <w:i/>
          <w:iCs/>
          <w:spacing w:val="-4"/>
          <w:sz w:val="22"/>
          <w:szCs w:val="22"/>
        </w:rPr>
        <w:t xml:space="preserve"> </w:t>
      </w:r>
      <w:r>
        <w:rPr>
          <w:i/>
          <w:iCs/>
          <w:spacing w:val="-2"/>
          <w:sz w:val="22"/>
          <w:szCs w:val="22"/>
        </w:rPr>
        <w:t>vote.</w:t>
      </w:r>
    </w:p>
    <w:p w14:paraId="0EC25A64" w14:textId="77777777" w:rsidR="00BA550F" w:rsidRDefault="00120575">
      <w:pPr>
        <w:pStyle w:val="ListParagraph"/>
        <w:numPr>
          <w:ilvl w:val="0"/>
          <w:numId w:val="1"/>
        </w:numPr>
        <w:tabs>
          <w:tab w:val="left" w:pos="901"/>
        </w:tabs>
        <w:kinsoku w:val="0"/>
        <w:overflowPunct w:val="0"/>
        <w:spacing w:line="252" w:lineRule="exact"/>
        <w:ind w:hanging="361"/>
        <w:rPr>
          <w:spacing w:val="-2"/>
          <w:sz w:val="22"/>
          <w:szCs w:val="22"/>
        </w:rPr>
      </w:pPr>
      <w:r>
        <w:rPr>
          <w:sz w:val="22"/>
          <w:szCs w:val="22"/>
        </w:rPr>
        <w:t>Teaching</w:t>
      </w:r>
      <w:r>
        <w:rPr>
          <w:spacing w:val="-7"/>
          <w:sz w:val="22"/>
          <w:szCs w:val="22"/>
        </w:rPr>
        <w:t xml:space="preserve"> </w:t>
      </w:r>
      <w:r>
        <w:rPr>
          <w:sz w:val="22"/>
          <w:szCs w:val="22"/>
        </w:rPr>
        <w:t>portfolio</w:t>
      </w:r>
      <w:r>
        <w:rPr>
          <w:spacing w:val="-5"/>
          <w:sz w:val="22"/>
          <w:szCs w:val="22"/>
        </w:rPr>
        <w:t xml:space="preserve"> </w:t>
      </w:r>
      <w:r>
        <w:rPr>
          <w:sz w:val="22"/>
          <w:szCs w:val="22"/>
        </w:rPr>
        <w:t>(Smith,</w:t>
      </w:r>
      <w:r>
        <w:rPr>
          <w:spacing w:val="-6"/>
          <w:sz w:val="22"/>
          <w:szCs w:val="22"/>
        </w:rPr>
        <w:t xml:space="preserve"> </w:t>
      </w:r>
      <w:r>
        <w:rPr>
          <w:spacing w:val="-2"/>
          <w:sz w:val="22"/>
          <w:szCs w:val="22"/>
        </w:rPr>
        <w:t>Avery)</w:t>
      </w:r>
    </w:p>
    <w:p w14:paraId="51127309" w14:textId="77777777" w:rsidR="00BA550F" w:rsidRDefault="00120575">
      <w:pPr>
        <w:pStyle w:val="ListParagraph"/>
        <w:numPr>
          <w:ilvl w:val="0"/>
          <w:numId w:val="1"/>
        </w:numPr>
        <w:tabs>
          <w:tab w:val="left" w:pos="900"/>
        </w:tabs>
        <w:kinsoku w:val="0"/>
        <w:overflowPunct w:val="0"/>
        <w:spacing w:line="244" w:lineRule="auto"/>
        <w:ind w:left="899" w:right="942"/>
        <w:rPr>
          <w:b/>
          <w:bCs/>
          <w:sz w:val="22"/>
          <w:szCs w:val="22"/>
        </w:rPr>
      </w:pPr>
      <w:r>
        <w:rPr>
          <w:sz w:val="22"/>
          <w:szCs w:val="22"/>
        </w:rPr>
        <w:t>Teaching</w:t>
      </w:r>
      <w:r>
        <w:rPr>
          <w:spacing w:val="-5"/>
          <w:sz w:val="22"/>
          <w:szCs w:val="22"/>
        </w:rPr>
        <w:t xml:space="preserve"> </w:t>
      </w:r>
      <w:r>
        <w:rPr>
          <w:sz w:val="22"/>
          <w:szCs w:val="22"/>
        </w:rPr>
        <w:t>evaluations</w:t>
      </w:r>
      <w:r>
        <w:rPr>
          <w:spacing w:val="-2"/>
          <w:sz w:val="22"/>
          <w:szCs w:val="22"/>
        </w:rPr>
        <w:t xml:space="preserve"> </w:t>
      </w:r>
      <w:r>
        <w:rPr>
          <w:sz w:val="22"/>
          <w:szCs w:val="22"/>
        </w:rPr>
        <w:t>(Smith,</w:t>
      </w:r>
      <w:r>
        <w:rPr>
          <w:spacing w:val="-2"/>
          <w:sz w:val="22"/>
          <w:szCs w:val="22"/>
        </w:rPr>
        <w:t xml:space="preserve"> </w:t>
      </w:r>
      <w:r>
        <w:rPr>
          <w:sz w:val="22"/>
          <w:szCs w:val="22"/>
        </w:rPr>
        <w:t>Avery)</w:t>
      </w:r>
      <w:r>
        <w:rPr>
          <w:spacing w:val="-1"/>
          <w:sz w:val="22"/>
          <w:szCs w:val="22"/>
        </w:rPr>
        <w:t xml:space="preserve"> </w:t>
      </w:r>
      <w:r>
        <w:rPr>
          <w:sz w:val="22"/>
          <w:szCs w:val="22"/>
        </w:rPr>
        <w:t>–</w:t>
      </w:r>
      <w:r>
        <w:rPr>
          <w:spacing w:val="-2"/>
          <w:sz w:val="22"/>
          <w:szCs w:val="22"/>
        </w:rPr>
        <w:t xml:space="preserve"> </w:t>
      </w:r>
      <w:r>
        <w:rPr>
          <w:sz w:val="22"/>
          <w:szCs w:val="22"/>
        </w:rPr>
        <w:t>previous</w:t>
      </w:r>
      <w:r>
        <w:rPr>
          <w:spacing w:val="-4"/>
          <w:sz w:val="22"/>
          <w:szCs w:val="22"/>
        </w:rPr>
        <w:t xml:space="preserve"> </w:t>
      </w:r>
      <w:r>
        <w:rPr>
          <w:sz w:val="22"/>
          <w:szCs w:val="22"/>
        </w:rPr>
        <w:t>three</w:t>
      </w:r>
      <w:r>
        <w:rPr>
          <w:spacing w:val="-4"/>
          <w:sz w:val="22"/>
          <w:szCs w:val="22"/>
        </w:rPr>
        <w:t xml:space="preserve"> </w:t>
      </w:r>
      <w:r>
        <w:rPr>
          <w:sz w:val="22"/>
          <w:szCs w:val="22"/>
        </w:rPr>
        <w:t>years,</w:t>
      </w:r>
      <w:r>
        <w:rPr>
          <w:spacing w:val="-2"/>
          <w:sz w:val="22"/>
          <w:szCs w:val="22"/>
        </w:rPr>
        <w:t xml:space="preserve"> </w:t>
      </w:r>
      <w:r>
        <w:rPr>
          <w:sz w:val="22"/>
          <w:szCs w:val="22"/>
        </w:rPr>
        <w:t>s</w:t>
      </w:r>
      <w:r>
        <w:rPr>
          <w:b/>
          <w:bCs/>
          <w:sz w:val="22"/>
          <w:szCs w:val="22"/>
        </w:rPr>
        <w:t>pecific</w:t>
      </w:r>
      <w:r>
        <w:rPr>
          <w:b/>
          <w:bCs/>
          <w:spacing w:val="-2"/>
          <w:sz w:val="22"/>
          <w:szCs w:val="22"/>
        </w:rPr>
        <w:t xml:space="preserve"> </w:t>
      </w:r>
      <w:r>
        <w:rPr>
          <w:b/>
          <w:bCs/>
          <w:sz w:val="22"/>
          <w:szCs w:val="22"/>
        </w:rPr>
        <w:t>to</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candidate</w:t>
      </w:r>
      <w:r>
        <w:rPr>
          <w:b/>
          <w:bCs/>
          <w:spacing w:val="-2"/>
          <w:sz w:val="22"/>
          <w:szCs w:val="22"/>
        </w:rPr>
        <w:t xml:space="preserve"> </w:t>
      </w:r>
      <w:r>
        <w:rPr>
          <w:b/>
          <w:bCs/>
          <w:sz w:val="22"/>
          <w:szCs w:val="22"/>
        </w:rPr>
        <w:t xml:space="preserve">only. Please do </w:t>
      </w:r>
      <w:r>
        <w:rPr>
          <w:b/>
          <w:bCs/>
          <w:sz w:val="22"/>
          <w:szCs w:val="22"/>
          <w:u w:val="single"/>
        </w:rPr>
        <w:t>NOT</w:t>
      </w:r>
      <w:r>
        <w:rPr>
          <w:b/>
          <w:bCs/>
          <w:sz w:val="22"/>
          <w:szCs w:val="22"/>
        </w:rPr>
        <w:t xml:space="preserve"> include any other faculty members’ evaluations</w:t>
      </w:r>
    </w:p>
    <w:p w14:paraId="4BD40FC3" w14:textId="77777777" w:rsidR="00BA550F" w:rsidRDefault="00120575">
      <w:pPr>
        <w:pStyle w:val="ListParagraph"/>
        <w:numPr>
          <w:ilvl w:val="0"/>
          <w:numId w:val="1"/>
        </w:numPr>
        <w:tabs>
          <w:tab w:val="left" w:pos="900"/>
        </w:tabs>
        <w:kinsoku w:val="0"/>
        <w:overflowPunct w:val="0"/>
        <w:spacing w:line="243" w:lineRule="exact"/>
        <w:ind w:left="899"/>
        <w:rPr>
          <w:spacing w:val="-4"/>
          <w:sz w:val="22"/>
          <w:szCs w:val="22"/>
        </w:rPr>
      </w:pPr>
      <w:r>
        <w:rPr>
          <w:sz w:val="22"/>
          <w:szCs w:val="22"/>
        </w:rPr>
        <w:t>Reprint</w:t>
      </w:r>
      <w:r>
        <w:rPr>
          <w:spacing w:val="-3"/>
          <w:sz w:val="22"/>
          <w:szCs w:val="22"/>
        </w:rPr>
        <w:t xml:space="preserve"> </w:t>
      </w:r>
      <w:r>
        <w:rPr>
          <w:sz w:val="22"/>
          <w:szCs w:val="22"/>
        </w:rPr>
        <w:t>1</w:t>
      </w:r>
      <w:r>
        <w:rPr>
          <w:spacing w:val="-6"/>
          <w:sz w:val="22"/>
          <w:szCs w:val="22"/>
        </w:rPr>
        <w:t xml:space="preserve"> </w:t>
      </w:r>
      <w:r>
        <w:rPr>
          <w:sz w:val="22"/>
          <w:szCs w:val="22"/>
        </w:rPr>
        <w:t>(Smith,</w:t>
      </w:r>
      <w:r>
        <w:rPr>
          <w:spacing w:val="-4"/>
          <w:sz w:val="22"/>
          <w:szCs w:val="22"/>
        </w:rPr>
        <w:t xml:space="preserve"> </w:t>
      </w:r>
      <w:r>
        <w:rPr>
          <w:sz w:val="22"/>
          <w:szCs w:val="22"/>
        </w:rPr>
        <w:t>Avery),</w:t>
      </w:r>
      <w:r>
        <w:rPr>
          <w:spacing w:val="-3"/>
          <w:sz w:val="22"/>
          <w:szCs w:val="22"/>
        </w:rPr>
        <w:t xml:space="preserve"> </w:t>
      </w:r>
      <w:r>
        <w:rPr>
          <w:sz w:val="22"/>
          <w:szCs w:val="22"/>
        </w:rPr>
        <w:t>reprint</w:t>
      </w:r>
      <w:r>
        <w:rPr>
          <w:spacing w:val="-3"/>
          <w:sz w:val="22"/>
          <w:szCs w:val="22"/>
        </w:rPr>
        <w:t xml:space="preserve"> </w:t>
      </w:r>
      <w:r>
        <w:rPr>
          <w:sz w:val="22"/>
          <w:szCs w:val="22"/>
        </w:rPr>
        <w:t>2</w:t>
      </w:r>
      <w:r>
        <w:rPr>
          <w:spacing w:val="-6"/>
          <w:sz w:val="22"/>
          <w:szCs w:val="22"/>
        </w:rPr>
        <w:t xml:space="preserve"> </w:t>
      </w:r>
      <w:r>
        <w:rPr>
          <w:sz w:val="22"/>
          <w:szCs w:val="22"/>
        </w:rPr>
        <w:t>(Smith,</w:t>
      </w:r>
      <w:r>
        <w:rPr>
          <w:spacing w:val="-4"/>
          <w:sz w:val="22"/>
          <w:szCs w:val="22"/>
        </w:rPr>
        <w:t xml:space="preserve"> </w:t>
      </w:r>
      <w:r>
        <w:rPr>
          <w:sz w:val="22"/>
          <w:szCs w:val="22"/>
        </w:rPr>
        <w:t>Avery),</w:t>
      </w:r>
      <w:r>
        <w:rPr>
          <w:spacing w:val="-3"/>
          <w:sz w:val="22"/>
          <w:szCs w:val="22"/>
        </w:rPr>
        <w:t xml:space="preserve"> </w:t>
      </w:r>
      <w:proofErr w:type="spellStart"/>
      <w:r>
        <w:rPr>
          <w:spacing w:val="-4"/>
          <w:sz w:val="22"/>
          <w:szCs w:val="22"/>
        </w:rPr>
        <w:t>etc</w:t>
      </w:r>
      <w:proofErr w:type="spellEnd"/>
      <w:r>
        <w:rPr>
          <w:spacing w:val="-4"/>
          <w:sz w:val="22"/>
          <w:szCs w:val="22"/>
        </w:rPr>
        <w:t>…</w:t>
      </w:r>
    </w:p>
    <w:p w14:paraId="216D9079" w14:textId="77777777" w:rsidR="00BA550F" w:rsidRDefault="00BA550F">
      <w:pPr>
        <w:pStyle w:val="BodyText"/>
        <w:kinsoku w:val="0"/>
        <w:overflowPunct w:val="0"/>
        <w:rPr>
          <w:sz w:val="24"/>
          <w:szCs w:val="24"/>
        </w:rPr>
      </w:pPr>
    </w:p>
    <w:p w14:paraId="034C2344" w14:textId="77777777" w:rsidR="00BA550F" w:rsidRDefault="00BA550F">
      <w:pPr>
        <w:pStyle w:val="BodyText"/>
        <w:kinsoku w:val="0"/>
        <w:overflowPunct w:val="0"/>
        <w:spacing w:before="10"/>
        <w:rPr>
          <w:sz w:val="19"/>
          <w:szCs w:val="19"/>
        </w:rPr>
      </w:pPr>
    </w:p>
    <w:p w14:paraId="1AF188C0" w14:textId="77777777" w:rsidR="00BA550F" w:rsidRDefault="00120575">
      <w:pPr>
        <w:pStyle w:val="BodyText"/>
        <w:kinsoku w:val="0"/>
        <w:overflowPunct w:val="0"/>
        <w:ind w:left="179"/>
        <w:rPr>
          <w:spacing w:val="-2"/>
        </w:rPr>
      </w:pPr>
      <w:r>
        <w:t>*There</w:t>
      </w:r>
      <w:r>
        <w:rPr>
          <w:spacing w:val="-5"/>
        </w:rPr>
        <w:t xml:space="preserve"> </w:t>
      </w:r>
      <w:r>
        <w:t>is</w:t>
      </w:r>
      <w:r>
        <w:rPr>
          <w:spacing w:val="-4"/>
        </w:rPr>
        <w:t xml:space="preserve"> </w:t>
      </w:r>
      <w:r>
        <w:t>no</w:t>
      </w:r>
      <w:r>
        <w:rPr>
          <w:spacing w:val="-3"/>
        </w:rPr>
        <w:t xml:space="preserve"> </w:t>
      </w:r>
      <w:r>
        <w:t>need</w:t>
      </w:r>
      <w:r>
        <w:rPr>
          <w:spacing w:val="-2"/>
        </w:rPr>
        <w:t xml:space="preserve"> </w:t>
      </w:r>
      <w:r>
        <w:t>to</w:t>
      </w:r>
      <w:r>
        <w:rPr>
          <w:spacing w:val="-3"/>
        </w:rPr>
        <w:t xml:space="preserve"> </w:t>
      </w:r>
      <w:r>
        <w:t>put</w:t>
      </w:r>
      <w:r>
        <w:rPr>
          <w:spacing w:val="-1"/>
        </w:rPr>
        <w:t xml:space="preserve"> </w:t>
      </w:r>
      <w:r>
        <w:t>items</w:t>
      </w:r>
      <w:r>
        <w:rPr>
          <w:spacing w:val="-3"/>
        </w:rPr>
        <w:t xml:space="preserve"> </w:t>
      </w:r>
      <w:r>
        <w:t>into</w:t>
      </w:r>
      <w:r>
        <w:rPr>
          <w:spacing w:val="-2"/>
        </w:rPr>
        <w:t xml:space="preserve"> </w:t>
      </w:r>
      <w:r>
        <w:t>individual</w:t>
      </w:r>
      <w:r>
        <w:rPr>
          <w:spacing w:val="-2"/>
        </w:rPr>
        <w:t xml:space="preserve"> </w:t>
      </w:r>
      <w:r>
        <w:t>folders</w:t>
      </w:r>
      <w:r>
        <w:rPr>
          <w:spacing w:val="-4"/>
        </w:rPr>
        <w:t xml:space="preserve"> </w:t>
      </w:r>
      <w:r>
        <w:t>inside</w:t>
      </w:r>
      <w:r>
        <w:rPr>
          <w:spacing w:val="-5"/>
        </w:rPr>
        <w:t xml:space="preserve"> </w:t>
      </w:r>
      <w:r>
        <w:t>the</w:t>
      </w:r>
      <w:r>
        <w:rPr>
          <w:spacing w:val="-2"/>
        </w:rPr>
        <w:t xml:space="preserve"> </w:t>
      </w:r>
      <w:r>
        <w:t>candidate’s</w:t>
      </w:r>
      <w:r>
        <w:rPr>
          <w:spacing w:val="-4"/>
        </w:rPr>
        <w:t xml:space="preserve"> </w:t>
      </w:r>
      <w:r>
        <w:rPr>
          <w:spacing w:val="-2"/>
        </w:rPr>
        <w:t>folder.</w:t>
      </w:r>
    </w:p>
    <w:p w14:paraId="3F17E533" w14:textId="77777777" w:rsidR="00BA550F" w:rsidRDefault="00BA550F">
      <w:pPr>
        <w:pStyle w:val="BodyText"/>
        <w:kinsoku w:val="0"/>
        <w:overflowPunct w:val="0"/>
        <w:spacing w:before="1"/>
      </w:pPr>
    </w:p>
    <w:p w14:paraId="12C0AFE5" w14:textId="77777777" w:rsidR="00BA550F" w:rsidRDefault="00120575">
      <w:pPr>
        <w:pStyle w:val="BodyText"/>
        <w:kinsoku w:val="0"/>
        <w:overflowPunct w:val="0"/>
        <w:ind w:left="180" w:right="479" w:hanging="1"/>
      </w:pPr>
      <w:r>
        <w:t>*Please</w:t>
      </w:r>
      <w:r>
        <w:rPr>
          <w:spacing w:val="-2"/>
        </w:rPr>
        <w:t xml:space="preserve"> </w:t>
      </w:r>
      <w:r>
        <w:t>make</w:t>
      </w:r>
      <w:r>
        <w:rPr>
          <w:spacing w:val="-2"/>
        </w:rPr>
        <w:t xml:space="preserve"> </w:t>
      </w:r>
      <w:r>
        <w:t>sure</w:t>
      </w:r>
      <w:r>
        <w:rPr>
          <w:spacing w:val="-2"/>
        </w:rPr>
        <w:t xml:space="preserve"> </w:t>
      </w:r>
      <w:r>
        <w:t>to</w:t>
      </w:r>
      <w:r>
        <w:rPr>
          <w:spacing w:val="-2"/>
        </w:rPr>
        <w:t xml:space="preserve"> </w:t>
      </w:r>
      <w:r>
        <w:t>name</w:t>
      </w:r>
      <w:r>
        <w:rPr>
          <w:spacing w:val="-2"/>
        </w:rPr>
        <w:t xml:space="preserve"> </w:t>
      </w:r>
      <w:r>
        <w:t>BIO</w:t>
      </w:r>
      <w:r>
        <w:rPr>
          <w:spacing w:val="-3"/>
        </w:rPr>
        <w:t xml:space="preserve"> </w:t>
      </w:r>
      <w:r>
        <w:t>or</w:t>
      </w:r>
      <w:r>
        <w:rPr>
          <w:spacing w:val="-1"/>
        </w:rPr>
        <w:t xml:space="preserve"> </w:t>
      </w:r>
      <w:r>
        <w:t>CV</w:t>
      </w:r>
      <w:r>
        <w:rPr>
          <w:spacing w:val="-1"/>
        </w:rPr>
        <w:t xml:space="preserve"> </w:t>
      </w:r>
      <w:r>
        <w:t>for</w:t>
      </w:r>
      <w:r>
        <w:rPr>
          <w:spacing w:val="-1"/>
        </w:rPr>
        <w:t xml:space="preserve"> </w:t>
      </w:r>
      <w:r>
        <w:t>each</w:t>
      </w:r>
      <w:r>
        <w:rPr>
          <w:spacing w:val="-2"/>
        </w:rPr>
        <w:t xml:space="preserve"> </w:t>
      </w:r>
      <w:r>
        <w:t>external</w:t>
      </w:r>
      <w:r>
        <w:rPr>
          <w:spacing w:val="-1"/>
        </w:rPr>
        <w:t xml:space="preserve"> </w:t>
      </w:r>
      <w:r>
        <w:t>referee</w:t>
      </w:r>
      <w:r>
        <w:rPr>
          <w:spacing w:val="-2"/>
        </w:rPr>
        <w:t xml:space="preserve"> </w:t>
      </w:r>
      <w:r>
        <w:t>with</w:t>
      </w:r>
      <w:r>
        <w:rPr>
          <w:spacing w:val="-5"/>
        </w:rPr>
        <w:t xml:space="preserve"> </w:t>
      </w:r>
      <w:r>
        <w:t>their</w:t>
      </w:r>
      <w:r>
        <w:rPr>
          <w:spacing w:val="-4"/>
        </w:rPr>
        <w:t xml:space="preserve"> </w:t>
      </w:r>
      <w:r>
        <w:t>last</w:t>
      </w:r>
      <w:r>
        <w:rPr>
          <w:spacing w:val="-1"/>
        </w:rPr>
        <w:t xml:space="preserve"> </w:t>
      </w:r>
      <w:r>
        <w:t>name</w:t>
      </w:r>
      <w:r>
        <w:rPr>
          <w:spacing w:val="-2"/>
        </w:rPr>
        <w:t xml:space="preserve"> </w:t>
      </w:r>
      <w:r>
        <w:t>followed</w:t>
      </w:r>
      <w:r>
        <w:rPr>
          <w:spacing w:val="-2"/>
        </w:rPr>
        <w:t xml:space="preserve"> </w:t>
      </w:r>
      <w:r>
        <w:t>by</w:t>
      </w:r>
      <w:r>
        <w:rPr>
          <w:spacing w:val="-5"/>
        </w:rPr>
        <w:t xml:space="preserve"> </w:t>
      </w:r>
      <w:r>
        <w:t>the candidate’s name in parenthesis.</w:t>
      </w:r>
    </w:p>
    <w:p w14:paraId="052899EB" w14:textId="77777777" w:rsidR="00BA550F" w:rsidRDefault="00BA550F">
      <w:pPr>
        <w:pStyle w:val="BodyText"/>
        <w:kinsoku w:val="0"/>
        <w:overflowPunct w:val="0"/>
        <w:spacing w:before="4"/>
      </w:pPr>
    </w:p>
    <w:p w14:paraId="01A588EB" w14:textId="77777777" w:rsidR="00BA550F" w:rsidRDefault="00120575">
      <w:pPr>
        <w:pStyle w:val="Heading1"/>
        <w:kinsoku w:val="0"/>
        <w:overflowPunct w:val="0"/>
        <w:spacing w:before="0"/>
        <w:ind w:left="180"/>
        <w:rPr>
          <w:spacing w:val="-2"/>
        </w:rPr>
      </w:pPr>
      <w:r>
        <w:t>*Please</w:t>
      </w:r>
      <w:r>
        <w:rPr>
          <w:spacing w:val="-4"/>
        </w:rPr>
        <w:t xml:space="preserve"> </w:t>
      </w:r>
      <w:r>
        <w:t>do</w:t>
      </w:r>
      <w:r>
        <w:rPr>
          <w:spacing w:val="-3"/>
        </w:rPr>
        <w:t xml:space="preserve"> </w:t>
      </w:r>
      <w:r>
        <w:t>not</w:t>
      </w:r>
      <w:r>
        <w:rPr>
          <w:spacing w:val="-3"/>
        </w:rPr>
        <w:t xml:space="preserve"> </w:t>
      </w:r>
      <w:r>
        <w:t>run</w:t>
      </w:r>
      <w:r>
        <w:rPr>
          <w:spacing w:val="-6"/>
        </w:rPr>
        <w:t xml:space="preserve"> </w:t>
      </w:r>
      <w:r>
        <w:t>external</w:t>
      </w:r>
      <w:r>
        <w:rPr>
          <w:spacing w:val="-2"/>
        </w:rPr>
        <w:t xml:space="preserve"> </w:t>
      </w:r>
      <w:r>
        <w:t>referees’</w:t>
      </w:r>
      <w:r>
        <w:rPr>
          <w:spacing w:val="-6"/>
        </w:rPr>
        <w:t xml:space="preserve"> </w:t>
      </w:r>
      <w:r>
        <w:t>BIO/CV’s</w:t>
      </w:r>
      <w:r>
        <w:rPr>
          <w:spacing w:val="-3"/>
        </w:rPr>
        <w:t xml:space="preserve"> </w:t>
      </w:r>
      <w:r>
        <w:t>all</w:t>
      </w:r>
      <w:r>
        <w:rPr>
          <w:spacing w:val="-5"/>
        </w:rPr>
        <w:t xml:space="preserve"> </w:t>
      </w:r>
      <w:r>
        <w:rPr>
          <w:spacing w:val="-2"/>
        </w:rPr>
        <w:t>together</w:t>
      </w:r>
      <w:r w:rsidR="00FB3D5E">
        <w:rPr>
          <w:spacing w:val="-2"/>
        </w:rPr>
        <w:t xml:space="preserve"> in one pdf</w:t>
      </w:r>
      <w:r>
        <w:rPr>
          <w:spacing w:val="-2"/>
        </w:rPr>
        <w:t>.</w:t>
      </w:r>
    </w:p>
    <w:p w14:paraId="468249DB" w14:textId="77777777" w:rsidR="00BA550F" w:rsidRDefault="00BA550F">
      <w:pPr>
        <w:pStyle w:val="BodyText"/>
        <w:kinsoku w:val="0"/>
        <w:overflowPunct w:val="0"/>
        <w:spacing w:before="2"/>
        <w:rPr>
          <w:b/>
          <w:bCs/>
        </w:rPr>
      </w:pPr>
    </w:p>
    <w:p w14:paraId="0F583007" w14:textId="77777777" w:rsidR="00BA550F" w:rsidRDefault="00120575">
      <w:pPr>
        <w:pStyle w:val="BodyText"/>
        <w:kinsoku w:val="0"/>
        <w:overflowPunct w:val="0"/>
        <w:spacing w:line="237" w:lineRule="auto"/>
        <w:ind w:left="180" w:right="525"/>
        <w:rPr>
          <w:b/>
          <w:bCs/>
        </w:rPr>
      </w:pPr>
      <w:r>
        <w:rPr>
          <w:b/>
          <w:bCs/>
        </w:rPr>
        <w:t xml:space="preserve">*The referees must be submitted using the Excel template found on the Faculty Affairs website at </w:t>
      </w:r>
      <w:hyperlink r:id="rId10" w:history="1">
        <w:r>
          <w:rPr>
            <w:u w:val="single"/>
          </w:rPr>
          <w:t>http://casemed.case.edu/facultyaffairs/administrators/faculty-forms.cfm</w:t>
        </w:r>
        <w:r>
          <w:rPr>
            <w:spacing w:val="-10"/>
          </w:rPr>
          <w:t xml:space="preserve"> </w:t>
        </w:r>
      </w:hyperlink>
      <w:r>
        <w:t>(Faculty</w:t>
      </w:r>
      <w:r>
        <w:rPr>
          <w:spacing w:val="-9"/>
        </w:rPr>
        <w:t xml:space="preserve"> </w:t>
      </w:r>
      <w:r>
        <w:t>Promotions</w:t>
      </w:r>
      <w:r>
        <w:rPr>
          <w:spacing w:val="-6"/>
        </w:rPr>
        <w:t xml:space="preserve"> </w:t>
      </w:r>
      <w:r>
        <w:t>-</w:t>
      </w:r>
      <w:r>
        <w:rPr>
          <w:spacing w:val="-9"/>
        </w:rPr>
        <w:t xml:space="preserve"> </w:t>
      </w:r>
      <w:r>
        <w:t>Full</w:t>
      </w:r>
      <w:r>
        <w:rPr>
          <w:spacing w:val="-8"/>
        </w:rPr>
        <w:t xml:space="preserve"> </w:t>
      </w:r>
      <w:r>
        <w:t>Time/ Full Time Senior Level Promotion Referee Tables)</w:t>
      </w:r>
      <w:r>
        <w:rPr>
          <w:b/>
          <w:bCs/>
        </w:rPr>
        <w:t>.</w:t>
      </w:r>
    </w:p>
    <w:p w14:paraId="453736D6" w14:textId="77777777" w:rsidR="00BA550F" w:rsidRDefault="00BA550F">
      <w:pPr>
        <w:pStyle w:val="BodyText"/>
        <w:kinsoku w:val="0"/>
        <w:overflowPunct w:val="0"/>
        <w:spacing w:before="7"/>
        <w:rPr>
          <w:b/>
          <w:bCs/>
        </w:rPr>
      </w:pPr>
    </w:p>
    <w:p w14:paraId="723F95B8" w14:textId="24767F44" w:rsidR="00BA550F" w:rsidRDefault="00120575">
      <w:pPr>
        <w:pStyle w:val="BodyText"/>
        <w:kinsoku w:val="0"/>
        <w:overflowPunct w:val="0"/>
        <w:ind w:left="180"/>
        <w:rPr>
          <w:b/>
          <w:bCs/>
          <w:spacing w:val="-4"/>
        </w:rPr>
      </w:pPr>
      <w:r>
        <w:rPr>
          <w:b/>
          <w:bCs/>
        </w:rPr>
        <w:t>All</w:t>
      </w:r>
      <w:r>
        <w:rPr>
          <w:b/>
          <w:bCs/>
          <w:spacing w:val="-2"/>
        </w:rPr>
        <w:t xml:space="preserve"> </w:t>
      </w:r>
      <w:r>
        <w:rPr>
          <w:b/>
          <w:bCs/>
        </w:rPr>
        <w:t>other</w:t>
      </w:r>
      <w:r>
        <w:rPr>
          <w:b/>
          <w:bCs/>
          <w:spacing w:val="-4"/>
        </w:rPr>
        <w:t xml:space="preserve"> </w:t>
      </w:r>
      <w:r>
        <w:rPr>
          <w:b/>
          <w:bCs/>
        </w:rPr>
        <w:t>materials</w:t>
      </w:r>
      <w:r>
        <w:rPr>
          <w:b/>
          <w:bCs/>
          <w:spacing w:val="-3"/>
        </w:rPr>
        <w:t xml:space="preserve"> </w:t>
      </w:r>
      <w:r>
        <w:rPr>
          <w:b/>
          <w:bCs/>
        </w:rPr>
        <w:t>must</w:t>
      </w:r>
      <w:r>
        <w:rPr>
          <w:b/>
          <w:bCs/>
          <w:spacing w:val="-4"/>
        </w:rPr>
        <w:t xml:space="preserve"> </w:t>
      </w:r>
      <w:r>
        <w:rPr>
          <w:b/>
          <w:bCs/>
        </w:rPr>
        <w:t>be</w:t>
      </w:r>
      <w:r>
        <w:rPr>
          <w:b/>
          <w:bCs/>
          <w:spacing w:val="-3"/>
        </w:rPr>
        <w:t xml:space="preserve"> </w:t>
      </w:r>
      <w:r>
        <w:rPr>
          <w:b/>
          <w:bCs/>
        </w:rPr>
        <w:t>submitted</w:t>
      </w:r>
      <w:r>
        <w:rPr>
          <w:b/>
          <w:bCs/>
          <w:spacing w:val="-3"/>
        </w:rPr>
        <w:t xml:space="preserve"> </w:t>
      </w:r>
      <w:r>
        <w:rPr>
          <w:b/>
          <w:bCs/>
        </w:rPr>
        <w:t>as</w:t>
      </w:r>
      <w:r>
        <w:rPr>
          <w:b/>
          <w:bCs/>
          <w:spacing w:val="-3"/>
        </w:rPr>
        <w:t xml:space="preserve"> </w:t>
      </w:r>
      <w:r>
        <w:rPr>
          <w:b/>
          <w:bCs/>
        </w:rPr>
        <w:t>a</w:t>
      </w:r>
      <w:r>
        <w:rPr>
          <w:b/>
          <w:bCs/>
          <w:spacing w:val="-5"/>
        </w:rPr>
        <w:t xml:space="preserve"> </w:t>
      </w:r>
      <w:r w:rsidR="00FB3D5E">
        <w:rPr>
          <w:b/>
          <w:bCs/>
        </w:rPr>
        <w:t>W</w:t>
      </w:r>
      <w:r>
        <w:rPr>
          <w:b/>
          <w:bCs/>
        </w:rPr>
        <w:t>ord</w:t>
      </w:r>
      <w:r>
        <w:rPr>
          <w:b/>
          <w:bCs/>
          <w:spacing w:val="-3"/>
        </w:rPr>
        <w:t xml:space="preserve"> </w:t>
      </w:r>
      <w:r>
        <w:rPr>
          <w:b/>
          <w:bCs/>
        </w:rPr>
        <w:t>document</w:t>
      </w:r>
      <w:r>
        <w:rPr>
          <w:b/>
          <w:bCs/>
          <w:spacing w:val="-2"/>
        </w:rPr>
        <w:t xml:space="preserve"> </w:t>
      </w:r>
      <w:r>
        <w:rPr>
          <w:b/>
          <w:bCs/>
        </w:rPr>
        <w:t>or</w:t>
      </w:r>
      <w:r>
        <w:rPr>
          <w:b/>
          <w:bCs/>
          <w:spacing w:val="-4"/>
        </w:rPr>
        <w:t xml:space="preserve"> </w:t>
      </w:r>
      <w:r>
        <w:rPr>
          <w:b/>
          <w:bCs/>
        </w:rPr>
        <w:t>a</w:t>
      </w:r>
      <w:r>
        <w:rPr>
          <w:b/>
          <w:bCs/>
          <w:spacing w:val="-5"/>
        </w:rPr>
        <w:t xml:space="preserve"> </w:t>
      </w:r>
      <w:r>
        <w:rPr>
          <w:b/>
          <w:bCs/>
          <w:spacing w:val="-4"/>
        </w:rPr>
        <w:t>PDF.</w:t>
      </w:r>
    </w:p>
    <w:p w14:paraId="0C5F95DA" w14:textId="77777777" w:rsidR="00BA550F" w:rsidRDefault="00BA550F">
      <w:pPr>
        <w:pStyle w:val="BodyText"/>
        <w:kinsoku w:val="0"/>
        <w:overflowPunct w:val="0"/>
        <w:rPr>
          <w:b/>
          <w:bCs/>
        </w:rPr>
      </w:pPr>
    </w:p>
    <w:p w14:paraId="4A049626" w14:textId="77777777" w:rsidR="00BA550F" w:rsidRDefault="00120575">
      <w:pPr>
        <w:pStyle w:val="BodyText"/>
        <w:kinsoku w:val="0"/>
        <w:overflowPunct w:val="0"/>
        <w:spacing w:before="1"/>
        <w:ind w:left="1999" w:right="1725" w:hanging="10"/>
        <w:rPr>
          <w:b/>
          <w:bCs/>
          <w:spacing w:val="-2"/>
        </w:rPr>
      </w:pPr>
      <w:r>
        <w:rPr>
          <w:b/>
          <w:bCs/>
        </w:rPr>
        <w:t>Please</w:t>
      </w:r>
      <w:r>
        <w:rPr>
          <w:b/>
          <w:bCs/>
          <w:spacing w:val="-3"/>
        </w:rPr>
        <w:t xml:space="preserve"> </w:t>
      </w:r>
      <w:r>
        <w:rPr>
          <w:b/>
          <w:bCs/>
        </w:rPr>
        <w:t>do</w:t>
      </w:r>
      <w:r>
        <w:rPr>
          <w:b/>
          <w:bCs/>
          <w:spacing w:val="-3"/>
        </w:rPr>
        <w:t xml:space="preserve"> </w:t>
      </w:r>
      <w:r>
        <w:rPr>
          <w:b/>
          <w:bCs/>
        </w:rPr>
        <w:t>not</w:t>
      </w:r>
      <w:r>
        <w:rPr>
          <w:b/>
          <w:bCs/>
          <w:spacing w:val="-2"/>
        </w:rPr>
        <w:t xml:space="preserve"> </w:t>
      </w:r>
      <w:r>
        <w:rPr>
          <w:b/>
          <w:bCs/>
        </w:rPr>
        <w:t>hesitate</w:t>
      </w:r>
      <w:r>
        <w:rPr>
          <w:b/>
          <w:bCs/>
          <w:spacing w:val="-5"/>
        </w:rPr>
        <w:t xml:space="preserve"> </w:t>
      </w:r>
      <w:r>
        <w:rPr>
          <w:b/>
          <w:bCs/>
        </w:rPr>
        <w:t>to</w:t>
      </w:r>
      <w:r>
        <w:rPr>
          <w:b/>
          <w:bCs/>
          <w:spacing w:val="-3"/>
        </w:rPr>
        <w:t xml:space="preserve"> </w:t>
      </w:r>
      <w:r>
        <w:rPr>
          <w:b/>
          <w:bCs/>
        </w:rPr>
        <w:t>contact</w:t>
      </w:r>
      <w:r>
        <w:rPr>
          <w:b/>
          <w:bCs/>
          <w:spacing w:val="-2"/>
        </w:rPr>
        <w:t xml:space="preserve"> </w:t>
      </w:r>
      <w:r>
        <w:rPr>
          <w:b/>
          <w:bCs/>
        </w:rPr>
        <w:t>us</w:t>
      </w:r>
      <w:r>
        <w:rPr>
          <w:b/>
          <w:bCs/>
          <w:spacing w:val="-5"/>
        </w:rPr>
        <w:t xml:space="preserve"> </w:t>
      </w:r>
      <w:r>
        <w:rPr>
          <w:b/>
          <w:bCs/>
        </w:rPr>
        <w:t>if</w:t>
      </w:r>
      <w:r>
        <w:rPr>
          <w:b/>
          <w:bCs/>
          <w:spacing w:val="-1"/>
        </w:rPr>
        <w:t xml:space="preserve"> </w:t>
      </w:r>
      <w:r>
        <w:rPr>
          <w:b/>
          <w:bCs/>
        </w:rPr>
        <w:t>you</w:t>
      </w:r>
      <w:r>
        <w:rPr>
          <w:b/>
          <w:bCs/>
          <w:spacing w:val="-4"/>
        </w:rPr>
        <w:t xml:space="preserve"> </w:t>
      </w:r>
      <w:r>
        <w:rPr>
          <w:b/>
          <w:bCs/>
        </w:rPr>
        <w:t>have</w:t>
      </w:r>
      <w:r>
        <w:rPr>
          <w:b/>
          <w:bCs/>
          <w:spacing w:val="-5"/>
        </w:rPr>
        <w:t xml:space="preserve"> </w:t>
      </w:r>
      <w:r>
        <w:rPr>
          <w:b/>
          <w:bCs/>
        </w:rPr>
        <w:t>any</w:t>
      </w:r>
      <w:r>
        <w:rPr>
          <w:b/>
          <w:bCs/>
          <w:spacing w:val="-6"/>
        </w:rPr>
        <w:t xml:space="preserve"> </w:t>
      </w:r>
      <w:r>
        <w:rPr>
          <w:b/>
          <w:bCs/>
        </w:rPr>
        <w:t>questions: Nicole</w:t>
      </w:r>
      <w:r>
        <w:rPr>
          <w:b/>
          <w:bCs/>
          <w:spacing w:val="-6"/>
        </w:rPr>
        <w:t xml:space="preserve"> </w:t>
      </w:r>
      <w:r>
        <w:rPr>
          <w:b/>
          <w:bCs/>
        </w:rPr>
        <w:t>Deming</w:t>
      </w:r>
      <w:r>
        <w:rPr>
          <w:b/>
          <w:bCs/>
          <w:spacing w:val="-7"/>
        </w:rPr>
        <w:t xml:space="preserve"> </w:t>
      </w:r>
      <w:r>
        <w:rPr>
          <w:b/>
          <w:bCs/>
        </w:rPr>
        <w:t>(216)</w:t>
      </w:r>
      <w:r>
        <w:rPr>
          <w:b/>
          <w:bCs/>
          <w:spacing w:val="-3"/>
        </w:rPr>
        <w:t xml:space="preserve"> </w:t>
      </w:r>
      <w:r>
        <w:rPr>
          <w:b/>
          <w:bCs/>
        </w:rPr>
        <w:t>368-2821</w:t>
      </w:r>
      <w:r>
        <w:rPr>
          <w:b/>
          <w:bCs/>
          <w:spacing w:val="-4"/>
        </w:rPr>
        <w:t xml:space="preserve"> </w:t>
      </w:r>
      <w:r>
        <w:rPr>
          <w:b/>
          <w:bCs/>
        </w:rPr>
        <w:t>email</w:t>
      </w:r>
      <w:r>
        <w:rPr>
          <w:b/>
          <w:bCs/>
          <w:spacing w:val="-2"/>
        </w:rPr>
        <w:t xml:space="preserve"> </w:t>
      </w:r>
      <w:hyperlink r:id="rId11" w:history="1">
        <w:r>
          <w:rPr>
            <w:b/>
            <w:bCs/>
            <w:spacing w:val="-2"/>
            <w:u w:val="single"/>
          </w:rPr>
          <w:t>nicole.deming@case.edu</w:t>
        </w:r>
      </w:hyperlink>
    </w:p>
    <w:sectPr w:rsidR="00BA550F">
      <w:pgSz w:w="12240" w:h="15840"/>
      <w:pgMar w:top="1340" w:right="1000" w:bottom="980" w:left="1260" w:header="722" w:footer="7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6B5A" w14:textId="77777777" w:rsidR="008E4891" w:rsidRDefault="008E4891">
      <w:r>
        <w:separator/>
      </w:r>
    </w:p>
  </w:endnote>
  <w:endnote w:type="continuationSeparator" w:id="0">
    <w:p w14:paraId="5E61EA46" w14:textId="77777777" w:rsidR="008E4891" w:rsidRDefault="008E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A6D6" w14:textId="77777777" w:rsidR="00BA550F" w:rsidRDefault="00EC08F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1312" behindDoc="1" locked="0" layoutInCell="0" allowOverlap="1" wp14:anchorId="4C391303" wp14:editId="449B3787">
              <wp:simplePos x="0" y="0"/>
              <wp:positionH relativeFrom="page">
                <wp:posOffset>6681470</wp:posOffset>
              </wp:positionH>
              <wp:positionV relativeFrom="page">
                <wp:posOffset>9420860</wp:posOffset>
              </wp:positionV>
              <wp:extent cx="226060" cy="178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E5BDA" w14:textId="3674EF15" w:rsidR="00BA550F" w:rsidRDefault="00120575">
                          <w:pPr>
                            <w:pStyle w:val="BodyText"/>
                            <w:kinsoku w:val="0"/>
                            <w:overflowPunct w:val="0"/>
                            <w:spacing w:before="19"/>
                            <w:ind w:left="60"/>
                            <w:rPr>
                              <w:rFonts w:ascii="Tahoma" w:hAnsi="Tahoma" w:cs="Tahoma"/>
                              <w:spacing w:val="-5"/>
                              <w:sz w:val="20"/>
                              <w:szCs w:val="20"/>
                            </w:rPr>
                          </w:pPr>
                          <w:r>
                            <w:rPr>
                              <w:rFonts w:ascii="Tahoma" w:hAnsi="Tahoma" w:cs="Tahoma"/>
                              <w:spacing w:val="-5"/>
                              <w:sz w:val="20"/>
                              <w:szCs w:val="20"/>
                            </w:rPr>
                            <w:fldChar w:fldCharType="begin"/>
                          </w:r>
                          <w:r>
                            <w:rPr>
                              <w:rFonts w:ascii="Tahoma" w:hAnsi="Tahoma" w:cs="Tahoma"/>
                              <w:spacing w:val="-5"/>
                              <w:sz w:val="20"/>
                              <w:szCs w:val="20"/>
                            </w:rPr>
                            <w:instrText xml:space="preserve"> PAGE </w:instrText>
                          </w:r>
                          <w:r>
                            <w:rPr>
                              <w:rFonts w:ascii="Tahoma" w:hAnsi="Tahoma" w:cs="Tahoma"/>
                              <w:spacing w:val="-5"/>
                              <w:sz w:val="20"/>
                              <w:szCs w:val="20"/>
                            </w:rPr>
                            <w:fldChar w:fldCharType="separate"/>
                          </w:r>
                          <w:r w:rsidR="0095168A">
                            <w:rPr>
                              <w:rFonts w:ascii="Tahoma" w:hAnsi="Tahoma" w:cs="Tahoma"/>
                              <w:noProof/>
                              <w:spacing w:val="-5"/>
                              <w:sz w:val="20"/>
                              <w:szCs w:val="20"/>
                            </w:rPr>
                            <w:t>15</w:t>
                          </w:r>
                          <w:r>
                            <w:rPr>
                              <w:rFonts w:ascii="Tahoma" w:hAnsi="Tahoma" w:cs="Tahoma"/>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91303" id="_x0000_t202" coordsize="21600,21600" o:spt="202" path="m,l,21600r21600,l21600,xe">
              <v:stroke joinstyle="miter"/>
              <v:path gradientshapeok="t" o:connecttype="rect"/>
            </v:shapetype>
            <v:shape id="Text Box 2" o:spid="_x0000_s1027" type="#_x0000_t202" style="position:absolute;margin-left:526.1pt;margin-top:741.8pt;width:17.8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" o:allowincell="f" filled="f" stroked="f">
              <v:textbox inset="0,0,0,0">
                <w:txbxContent>
                  <w:p w14:paraId="281E5BDA" w14:textId="3674EF15" w:rsidR="00BA550F" w:rsidRDefault="00120575">
                    <w:pPr>
                      <w:pStyle w:val="BodyText"/>
                      <w:kinsoku w:val="0"/>
                      <w:overflowPunct w:val="0"/>
                      <w:spacing w:before="19"/>
                      <w:ind w:left="60"/>
                      <w:rPr>
                        <w:rFonts w:ascii="Tahoma" w:hAnsi="Tahoma" w:cs="Tahoma"/>
                        <w:spacing w:val="-5"/>
                        <w:sz w:val="20"/>
                        <w:szCs w:val="20"/>
                      </w:rPr>
                    </w:pPr>
                    <w:r>
                      <w:rPr>
                        <w:rFonts w:ascii="Tahoma" w:hAnsi="Tahoma" w:cs="Tahoma"/>
                        <w:spacing w:val="-5"/>
                        <w:sz w:val="20"/>
                        <w:szCs w:val="20"/>
                      </w:rPr>
                      <w:fldChar w:fldCharType="begin"/>
                    </w:r>
                    <w:r>
                      <w:rPr>
                        <w:rFonts w:ascii="Tahoma" w:hAnsi="Tahoma" w:cs="Tahoma"/>
                        <w:spacing w:val="-5"/>
                        <w:sz w:val="20"/>
                        <w:szCs w:val="20"/>
                      </w:rPr>
                      <w:instrText xml:space="preserve"> PAGE </w:instrText>
                    </w:r>
                    <w:r>
                      <w:rPr>
                        <w:rFonts w:ascii="Tahoma" w:hAnsi="Tahoma" w:cs="Tahoma"/>
                        <w:spacing w:val="-5"/>
                        <w:sz w:val="20"/>
                        <w:szCs w:val="20"/>
                      </w:rPr>
                      <w:fldChar w:fldCharType="separate"/>
                    </w:r>
                    <w:r w:rsidR="0095168A">
                      <w:rPr>
                        <w:rFonts w:ascii="Tahoma" w:hAnsi="Tahoma" w:cs="Tahoma"/>
                        <w:noProof/>
                        <w:spacing w:val="-5"/>
                        <w:sz w:val="20"/>
                        <w:szCs w:val="20"/>
                      </w:rPr>
                      <w:t>15</w:t>
                    </w:r>
                    <w:r>
                      <w:rPr>
                        <w:rFonts w:ascii="Tahoma" w:hAnsi="Tahoma" w:cs="Tahoma"/>
                        <w:spacing w:val="-5"/>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11ADFCEE" wp14:editId="5ACCE37E">
              <wp:simplePos x="0" y="0"/>
              <wp:positionH relativeFrom="page">
                <wp:posOffset>901700</wp:posOffset>
              </wp:positionH>
              <wp:positionV relativeFrom="page">
                <wp:posOffset>9599295</wp:posOffset>
              </wp:positionV>
              <wp:extent cx="918845"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B8A64" w14:textId="77777777" w:rsidR="00BA550F" w:rsidRPr="008120FF" w:rsidRDefault="008120FF">
                          <w:pPr>
                            <w:pStyle w:val="BodyText"/>
                            <w:kinsoku w:val="0"/>
                            <w:overflowPunct w:val="0"/>
                            <w:spacing w:before="10"/>
                            <w:ind w:left="20"/>
                            <w:rPr>
                              <w:spacing w:val="-4"/>
                            </w:rPr>
                          </w:pPr>
                          <w:r w:rsidRPr="008120FF">
                            <w:t>March 28,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FCEE" id="Text Box 3" o:spid="_x0000_s1028" type="#_x0000_t202" style="position:absolute;margin-left:71pt;margin-top:755.85pt;width:72.3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" o:allowincell="f" filled="f" stroked="f">
              <v:textbox inset="0,0,0,0">
                <w:txbxContent>
                  <w:p w14:paraId="095B8A64" w14:textId="77777777" w:rsidR="00BA550F" w:rsidRPr="008120FF" w:rsidRDefault="008120FF">
                    <w:pPr>
                      <w:pStyle w:val="BodyText"/>
                      <w:kinsoku w:val="0"/>
                      <w:overflowPunct w:val="0"/>
                      <w:spacing w:before="10"/>
                      <w:ind w:left="20"/>
                      <w:rPr>
                        <w:spacing w:val="-4"/>
                      </w:rPr>
                    </w:pPr>
                    <w:r w:rsidRPr="008120FF">
                      <w:t>March 28,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343D" w14:textId="77777777" w:rsidR="008E4891" w:rsidRDefault="008E4891">
      <w:r>
        <w:separator/>
      </w:r>
    </w:p>
  </w:footnote>
  <w:footnote w:type="continuationSeparator" w:id="0">
    <w:p w14:paraId="7E52680C" w14:textId="77777777" w:rsidR="008E4891" w:rsidRDefault="008E4891">
      <w:r>
        <w:continuationSeparator/>
      </w:r>
    </w:p>
  </w:footnote>
  <w:footnote w:id="1">
    <w:p w14:paraId="6CC215A9" w14:textId="77777777" w:rsidR="00D910B8" w:rsidRDefault="00D910B8" w:rsidP="00D910B8">
      <w:pPr>
        <w:pStyle w:val="FootnoteText"/>
      </w:pPr>
      <w:r>
        <w:rPr>
          <w:rStyle w:val="FootnoteReference"/>
        </w:rPr>
        <w:footnoteRef/>
      </w:r>
      <w:r>
        <w:t xml:space="preserve"> For the purpose of this restriction, “team science” is defined as </w:t>
      </w:r>
      <w:r w:rsidRPr="00BF35EF">
        <w:t>collaborative effort</w:t>
      </w:r>
      <w:r>
        <w:t xml:space="preserve"> of seven or more individuals, </w:t>
      </w:r>
      <w:r w:rsidRPr="00BF35EF">
        <w:t xml:space="preserve">addressing a scientific challenge </w:t>
      </w:r>
      <w:r>
        <w:t xml:space="preserve">through leveraging the </w:t>
      </w:r>
      <w:r w:rsidRPr="00BF35EF">
        <w:t xml:space="preserve">expertise of </w:t>
      </w:r>
      <w:r>
        <w:t xml:space="preserve">researchers from </w:t>
      </w:r>
      <w:r w:rsidRPr="00BF35EF">
        <w:t>different fields.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550E" w14:textId="77777777" w:rsidR="00BA550F" w:rsidRDefault="00EC08F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4CAAD74D" wp14:editId="511275AB">
              <wp:simplePos x="0" y="0"/>
              <wp:positionH relativeFrom="page">
                <wp:posOffset>901700</wp:posOffset>
              </wp:positionH>
              <wp:positionV relativeFrom="page">
                <wp:posOffset>445770</wp:posOffset>
              </wp:positionV>
              <wp:extent cx="4154170" cy="1809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038FC" w14:textId="77777777" w:rsidR="00BA550F" w:rsidRDefault="00120575">
                          <w:pPr>
                            <w:pStyle w:val="BodyText"/>
                            <w:kinsoku w:val="0"/>
                            <w:overflowPunct w:val="0"/>
                            <w:spacing w:before="11"/>
                            <w:ind w:left="20"/>
                            <w:rPr>
                              <w:spacing w:val="-4"/>
                            </w:rPr>
                          </w:pPr>
                          <w:r>
                            <w:t>CWRU</w:t>
                          </w:r>
                          <w:r>
                            <w:rPr>
                              <w:spacing w:val="-5"/>
                            </w:rPr>
                            <w:t xml:space="preserve"> </w:t>
                          </w:r>
                          <w:r>
                            <w:t>School</w:t>
                          </w:r>
                          <w:r>
                            <w:rPr>
                              <w:spacing w:val="-5"/>
                            </w:rPr>
                            <w:t xml:space="preserve"> </w:t>
                          </w:r>
                          <w:r>
                            <w:t>of</w:t>
                          </w:r>
                          <w:r>
                            <w:rPr>
                              <w:spacing w:val="-5"/>
                            </w:rPr>
                            <w:t xml:space="preserve"> </w:t>
                          </w:r>
                          <w:r>
                            <w:t>Medicine</w:t>
                          </w:r>
                          <w:r>
                            <w:rPr>
                              <w:spacing w:val="-5"/>
                            </w:rPr>
                            <w:t xml:space="preserve"> </w:t>
                          </w:r>
                          <w:r>
                            <w:t>Promotion</w:t>
                          </w:r>
                          <w:r>
                            <w:rPr>
                              <w:spacing w:val="-3"/>
                            </w:rPr>
                            <w:t xml:space="preserve"> </w:t>
                          </w:r>
                          <w:r>
                            <w:t>and</w:t>
                          </w:r>
                          <w:r>
                            <w:rPr>
                              <w:spacing w:val="-6"/>
                            </w:rPr>
                            <w:t xml:space="preserve"> </w:t>
                          </w:r>
                          <w:r>
                            <w:t>Tenure</w:t>
                          </w:r>
                          <w:r>
                            <w:rPr>
                              <w:spacing w:val="-3"/>
                            </w:rPr>
                            <w:t xml:space="preserve"> </w:t>
                          </w:r>
                          <w:r>
                            <w:t>Guidelines</w:t>
                          </w:r>
                          <w:r>
                            <w:rPr>
                              <w:spacing w:val="-5"/>
                            </w:rPr>
                            <w:t xml:space="preserve"> </w:t>
                          </w:r>
                          <w:r>
                            <w:t>202</w:t>
                          </w:r>
                          <w:r w:rsidR="008120FF">
                            <w:t>2</w:t>
                          </w:r>
                          <w:r>
                            <w:t>-</w:t>
                          </w:r>
                          <w:r>
                            <w:rPr>
                              <w:spacing w:val="-4"/>
                            </w:rPr>
                            <w:t>202</w:t>
                          </w:r>
                          <w:r w:rsidR="008120FF">
                            <w:rPr>
                              <w:spacing w:val="-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AD74D" id="_x0000_t202" coordsize="21600,21600" o:spt="202" path="m,l,21600r21600,l21600,xe">
              <v:stroke joinstyle="miter"/>
              <v:path gradientshapeok="t" o:connecttype="rect"/>
            </v:shapetype>
            <v:shape id="Text Box 1" o:spid="_x0000_s1026" type="#_x0000_t202" style="position:absolute;margin-left:71pt;margin-top:35.1pt;width:327.1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" o:allowincell="f" filled="f" stroked="f">
              <v:textbox inset="0,0,0,0">
                <w:txbxContent>
                  <w:p w14:paraId="014038FC" w14:textId="77777777" w:rsidR="00BA550F" w:rsidRDefault="00120575">
                    <w:pPr>
                      <w:pStyle w:val="BodyText"/>
                      <w:kinsoku w:val="0"/>
                      <w:overflowPunct w:val="0"/>
                      <w:spacing w:before="11"/>
                      <w:ind w:left="20"/>
                      <w:rPr>
                        <w:spacing w:val="-4"/>
                      </w:rPr>
                    </w:pPr>
                    <w:r>
                      <w:t>CWRU</w:t>
                    </w:r>
                    <w:r>
                      <w:rPr>
                        <w:spacing w:val="-5"/>
                      </w:rPr>
                      <w:t xml:space="preserve"> </w:t>
                    </w:r>
                    <w:r>
                      <w:t>School</w:t>
                    </w:r>
                    <w:r>
                      <w:rPr>
                        <w:spacing w:val="-5"/>
                      </w:rPr>
                      <w:t xml:space="preserve"> </w:t>
                    </w:r>
                    <w:r>
                      <w:t>of</w:t>
                    </w:r>
                    <w:r>
                      <w:rPr>
                        <w:spacing w:val="-5"/>
                      </w:rPr>
                      <w:t xml:space="preserve"> </w:t>
                    </w:r>
                    <w:r>
                      <w:t>Medicine</w:t>
                    </w:r>
                    <w:r>
                      <w:rPr>
                        <w:spacing w:val="-5"/>
                      </w:rPr>
                      <w:t xml:space="preserve"> </w:t>
                    </w:r>
                    <w:r>
                      <w:t>Promotion</w:t>
                    </w:r>
                    <w:r>
                      <w:rPr>
                        <w:spacing w:val="-3"/>
                      </w:rPr>
                      <w:t xml:space="preserve"> </w:t>
                    </w:r>
                    <w:r>
                      <w:t>and</w:t>
                    </w:r>
                    <w:r>
                      <w:rPr>
                        <w:spacing w:val="-6"/>
                      </w:rPr>
                      <w:t xml:space="preserve"> </w:t>
                    </w:r>
                    <w:r>
                      <w:t>Tenure</w:t>
                    </w:r>
                    <w:r>
                      <w:rPr>
                        <w:spacing w:val="-3"/>
                      </w:rPr>
                      <w:t xml:space="preserve"> </w:t>
                    </w:r>
                    <w:r>
                      <w:t>Guidelines</w:t>
                    </w:r>
                    <w:r>
                      <w:rPr>
                        <w:spacing w:val="-5"/>
                      </w:rPr>
                      <w:t xml:space="preserve"> </w:t>
                    </w:r>
                    <w:r>
                      <w:t>202</w:t>
                    </w:r>
                    <w:r w:rsidR="008120FF">
                      <w:t>2</w:t>
                    </w:r>
                    <w:r>
                      <w:t>-</w:t>
                    </w:r>
                    <w:r>
                      <w:rPr>
                        <w:spacing w:val="-4"/>
                      </w:rPr>
                      <w:t>202</w:t>
                    </w:r>
                    <w:r w:rsidR="008120FF">
                      <w:rPr>
                        <w:spacing w:val="-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Roman"/>
      <w:lvlText w:val="%1."/>
      <w:lvlJc w:val="left"/>
      <w:pPr>
        <w:ind w:left="899" w:hanging="562"/>
      </w:pPr>
      <w:rPr>
        <w:rFonts w:ascii="Times New Roman" w:hAnsi="Times New Roman" w:cs="Times New Roman"/>
        <w:b w:val="0"/>
        <w:bCs w:val="0"/>
        <w:i w:val="0"/>
        <w:iCs w:val="0"/>
        <w:spacing w:val="-2"/>
        <w:w w:val="100"/>
        <w:sz w:val="22"/>
        <w:szCs w:val="22"/>
      </w:rPr>
    </w:lvl>
    <w:lvl w:ilvl="1">
      <w:start w:val="2"/>
      <w:numFmt w:val="upperLetter"/>
      <w:lvlText w:val="%2."/>
      <w:lvlJc w:val="left"/>
      <w:pPr>
        <w:ind w:left="1618" w:hanging="721"/>
      </w:pPr>
      <w:rPr>
        <w:rFonts w:ascii="Times New Roman" w:hAnsi="Times New Roman" w:cs="Times New Roman"/>
        <w:b w:val="0"/>
        <w:bCs w:val="0"/>
        <w:i w:val="0"/>
        <w:iCs w:val="0"/>
        <w:spacing w:val="-1"/>
        <w:w w:val="100"/>
        <w:sz w:val="22"/>
        <w:szCs w:val="22"/>
      </w:rPr>
    </w:lvl>
    <w:lvl w:ilvl="2">
      <w:numFmt w:val="bullet"/>
      <w:lvlText w:val="•"/>
      <w:lvlJc w:val="left"/>
      <w:pPr>
        <w:ind w:left="2548" w:hanging="721"/>
      </w:pPr>
    </w:lvl>
    <w:lvl w:ilvl="3">
      <w:numFmt w:val="bullet"/>
      <w:lvlText w:val="•"/>
      <w:lvlJc w:val="left"/>
      <w:pPr>
        <w:ind w:left="3477" w:hanging="721"/>
      </w:pPr>
    </w:lvl>
    <w:lvl w:ilvl="4">
      <w:numFmt w:val="bullet"/>
      <w:lvlText w:val="•"/>
      <w:lvlJc w:val="left"/>
      <w:pPr>
        <w:ind w:left="4406" w:hanging="721"/>
      </w:pPr>
    </w:lvl>
    <w:lvl w:ilvl="5">
      <w:numFmt w:val="bullet"/>
      <w:lvlText w:val="•"/>
      <w:lvlJc w:val="left"/>
      <w:pPr>
        <w:ind w:left="5335" w:hanging="721"/>
      </w:pPr>
    </w:lvl>
    <w:lvl w:ilvl="6">
      <w:numFmt w:val="bullet"/>
      <w:lvlText w:val="•"/>
      <w:lvlJc w:val="left"/>
      <w:pPr>
        <w:ind w:left="6264" w:hanging="721"/>
      </w:pPr>
    </w:lvl>
    <w:lvl w:ilvl="7">
      <w:numFmt w:val="bullet"/>
      <w:lvlText w:val="•"/>
      <w:lvlJc w:val="left"/>
      <w:pPr>
        <w:ind w:left="7193" w:hanging="721"/>
      </w:pPr>
    </w:lvl>
    <w:lvl w:ilvl="8">
      <w:numFmt w:val="bullet"/>
      <w:lvlText w:val="•"/>
      <w:lvlJc w:val="left"/>
      <w:pPr>
        <w:ind w:left="8122" w:hanging="721"/>
      </w:pPr>
    </w:lvl>
  </w:abstractNum>
  <w:abstractNum w:abstractNumId="1" w15:restartNumberingAfterBreak="0">
    <w:nsid w:val="00000403"/>
    <w:multiLevelType w:val="multilevel"/>
    <w:tmpl w:val="00000886"/>
    <w:lvl w:ilvl="0">
      <w:start w:val="6"/>
      <w:numFmt w:val="upperRoman"/>
      <w:lvlText w:val="%1."/>
      <w:lvlJc w:val="left"/>
      <w:pPr>
        <w:ind w:left="897" w:hanging="648"/>
      </w:pPr>
      <w:rPr>
        <w:rFonts w:ascii="Times New Roman" w:hAnsi="Times New Roman" w:cs="Times New Roman"/>
        <w:b w:val="0"/>
        <w:bCs w:val="0"/>
        <w:i w:val="0"/>
        <w:iCs w:val="0"/>
        <w:spacing w:val="-4"/>
        <w:w w:val="100"/>
        <w:sz w:val="22"/>
        <w:szCs w:val="22"/>
      </w:rPr>
    </w:lvl>
    <w:lvl w:ilvl="1">
      <w:numFmt w:val="bullet"/>
      <w:lvlText w:val="•"/>
      <w:lvlJc w:val="left"/>
      <w:pPr>
        <w:ind w:left="1808" w:hanging="648"/>
      </w:pPr>
    </w:lvl>
    <w:lvl w:ilvl="2">
      <w:numFmt w:val="bullet"/>
      <w:lvlText w:val="•"/>
      <w:lvlJc w:val="left"/>
      <w:pPr>
        <w:ind w:left="2716" w:hanging="648"/>
      </w:pPr>
    </w:lvl>
    <w:lvl w:ilvl="3">
      <w:numFmt w:val="bullet"/>
      <w:lvlText w:val="•"/>
      <w:lvlJc w:val="left"/>
      <w:pPr>
        <w:ind w:left="3624" w:hanging="648"/>
      </w:pPr>
    </w:lvl>
    <w:lvl w:ilvl="4">
      <w:numFmt w:val="bullet"/>
      <w:lvlText w:val="•"/>
      <w:lvlJc w:val="left"/>
      <w:pPr>
        <w:ind w:left="4532" w:hanging="648"/>
      </w:pPr>
    </w:lvl>
    <w:lvl w:ilvl="5">
      <w:numFmt w:val="bullet"/>
      <w:lvlText w:val="•"/>
      <w:lvlJc w:val="left"/>
      <w:pPr>
        <w:ind w:left="5440" w:hanging="648"/>
      </w:pPr>
    </w:lvl>
    <w:lvl w:ilvl="6">
      <w:numFmt w:val="bullet"/>
      <w:lvlText w:val="•"/>
      <w:lvlJc w:val="left"/>
      <w:pPr>
        <w:ind w:left="6348" w:hanging="648"/>
      </w:pPr>
    </w:lvl>
    <w:lvl w:ilvl="7">
      <w:numFmt w:val="bullet"/>
      <w:lvlText w:val="•"/>
      <w:lvlJc w:val="left"/>
      <w:pPr>
        <w:ind w:left="7256" w:hanging="648"/>
      </w:pPr>
    </w:lvl>
    <w:lvl w:ilvl="8">
      <w:numFmt w:val="bullet"/>
      <w:lvlText w:val="•"/>
      <w:lvlJc w:val="left"/>
      <w:pPr>
        <w:ind w:left="8164" w:hanging="648"/>
      </w:pPr>
    </w:lvl>
  </w:abstractNum>
  <w:abstractNum w:abstractNumId="2" w15:restartNumberingAfterBreak="0">
    <w:nsid w:val="00000404"/>
    <w:multiLevelType w:val="multilevel"/>
    <w:tmpl w:val="00000887"/>
    <w:lvl w:ilvl="0">
      <w:start w:val="1"/>
      <w:numFmt w:val="upperRoman"/>
      <w:lvlText w:val="%1."/>
      <w:lvlJc w:val="left"/>
      <w:pPr>
        <w:ind w:left="432" w:hanging="252"/>
      </w:pPr>
      <w:rPr>
        <w:rFonts w:ascii="Times New Roman" w:hAnsi="Times New Roman" w:cs="Times New Roman"/>
        <w:b/>
        <w:bCs/>
        <w:i w:val="0"/>
        <w:iCs w:val="0"/>
        <w:w w:val="100"/>
        <w:sz w:val="22"/>
        <w:szCs w:val="22"/>
        <w:u w:val="single"/>
      </w:rPr>
    </w:lvl>
    <w:lvl w:ilvl="1">
      <w:start w:val="1"/>
      <w:numFmt w:val="lowerLetter"/>
      <w:lvlText w:val="%2."/>
      <w:lvlJc w:val="left"/>
      <w:pPr>
        <w:ind w:left="900" w:hanging="361"/>
      </w:pPr>
      <w:rPr>
        <w:rFonts w:ascii="Times New Roman" w:hAnsi="Times New Roman" w:cs="Times New Roman"/>
        <w:b w:val="0"/>
        <w:bCs w:val="0"/>
        <w:i w:val="0"/>
        <w:iCs w:val="0"/>
        <w:w w:val="100"/>
        <w:sz w:val="22"/>
        <w:szCs w:val="22"/>
      </w:rPr>
    </w:lvl>
    <w:lvl w:ilvl="2">
      <w:numFmt w:val="bullet"/>
      <w:lvlText w:val="•"/>
      <w:lvlJc w:val="left"/>
      <w:pPr>
        <w:ind w:left="1908" w:hanging="361"/>
      </w:pPr>
    </w:lvl>
    <w:lvl w:ilvl="3">
      <w:numFmt w:val="bullet"/>
      <w:lvlText w:val="•"/>
      <w:lvlJc w:val="left"/>
      <w:pPr>
        <w:ind w:left="2917" w:hanging="361"/>
      </w:pPr>
    </w:lvl>
    <w:lvl w:ilvl="4">
      <w:numFmt w:val="bullet"/>
      <w:lvlText w:val="•"/>
      <w:lvlJc w:val="left"/>
      <w:pPr>
        <w:ind w:left="3926" w:hanging="361"/>
      </w:pPr>
    </w:lvl>
    <w:lvl w:ilvl="5">
      <w:numFmt w:val="bullet"/>
      <w:lvlText w:val="•"/>
      <w:lvlJc w:val="left"/>
      <w:pPr>
        <w:ind w:left="4935" w:hanging="361"/>
      </w:pPr>
    </w:lvl>
    <w:lvl w:ilvl="6">
      <w:numFmt w:val="bullet"/>
      <w:lvlText w:val="•"/>
      <w:lvlJc w:val="left"/>
      <w:pPr>
        <w:ind w:left="5944" w:hanging="361"/>
      </w:pPr>
    </w:lvl>
    <w:lvl w:ilvl="7">
      <w:numFmt w:val="bullet"/>
      <w:lvlText w:val="•"/>
      <w:lvlJc w:val="left"/>
      <w:pPr>
        <w:ind w:left="6953" w:hanging="361"/>
      </w:pPr>
    </w:lvl>
    <w:lvl w:ilvl="8">
      <w:numFmt w:val="bullet"/>
      <w:lvlText w:val="•"/>
      <w:lvlJc w:val="left"/>
      <w:pPr>
        <w:ind w:left="7962" w:hanging="361"/>
      </w:pPr>
    </w:lvl>
  </w:abstractNum>
  <w:abstractNum w:abstractNumId="3" w15:restartNumberingAfterBreak="0">
    <w:nsid w:val="00000405"/>
    <w:multiLevelType w:val="multilevel"/>
    <w:tmpl w:val="00000888"/>
    <w:lvl w:ilvl="0">
      <w:start w:val="1"/>
      <w:numFmt w:val="upperLetter"/>
      <w:lvlText w:val="%1."/>
      <w:lvlJc w:val="left"/>
      <w:pPr>
        <w:ind w:left="899" w:hanging="720"/>
      </w:pPr>
      <w:rPr>
        <w:rFonts w:ascii="Times New Roman" w:hAnsi="Times New Roman" w:cs="Times New Roman"/>
        <w:b w:val="0"/>
        <w:bCs w:val="0"/>
        <w:i w:val="0"/>
        <w:iCs w:val="0"/>
        <w:spacing w:val="-2"/>
        <w:w w:val="100"/>
        <w:sz w:val="22"/>
        <w:szCs w:val="22"/>
      </w:rPr>
    </w:lvl>
    <w:lvl w:ilvl="1">
      <w:numFmt w:val="bullet"/>
      <w:lvlText w:val=""/>
      <w:lvlJc w:val="left"/>
      <w:pPr>
        <w:ind w:left="1260" w:hanging="361"/>
      </w:pPr>
      <w:rPr>
        <w:rFonts w:ascii="Symbol" w:hAnsi="Symbol" w:cs="Symbol"/>
        <w:w w:val="100"/>
      </w:rPr>
    </w:lvl>
    <w:lvl w:ilvl="2">
      <w:numFmt w:val="bullet"/>
      <w:lvlText w:val="•"/>
      <w:lvlJc w:val="left"/>
      <w:pPr>
        <w:ind w:left="2228" w:hanging="361"/>
      </w:pPr>
    </w:lvl>
    <w:lvl w:ilvl="3">
      <w:numFmt w:val="bullet"/>
      <w:lvlText w:val="•"/>
      <w:lvlJc w:val="left"/>
      <w:pPr>
        <w:ind w:left="3197" w:hanging="361"/>
      </w:pPr>
    </w:lvl>
    <w:lvl w:ilvl="4">
      <w:numFmt w:val="bullet"/>
      <w:lvlText w:val="•"/>
      <w:lvlJc w:val="left"/>
      <w:pPr>
        <w:ind w:left="4166" w:hanging="361"/>
      </w:pPr>
    </w:lvl>
    <w:lvl w:ilvl="5">
      <w:numFmt w:val="bullet"/>
      <w:lvlText w:val="•"/>
      <w:lvlJc w:val="left"/>
      <w:pPr>
        <w:ind w:left="5135" w:hanging="361"/>
      </w:pPr>
    </w:lvl>
    <w:lvl w:ilvl="6">
      <w:numFmt w:val="bullet"/>
      <w:lvlText w:val="•"/>
      <w:lvlJc w:val="left"/>
      <w:pPr>
        <w:ind w:left="6104" w:hanging="361"/>
      </w:pPr>
    </w:lvl>
    <w:lvl w:ilvl="7">
      <w:numFmt w:val="bullet"/>
      <w:lvlText w:val="•"/>
      <w:lvlJc w:val="left"/>
      <w:pPr>
        <w:ind w:left="7073" w:hanging="361"/>
      </w:pPr>
    </w:lvl>
    <w:lvl w:ilvl="8">
      <w:numFmt w:val="bullet"/>
      <w:lvlText w:val="•"/>
      <w:lvlJc w:val="left"/>
      <w:pPr>
        <w:ind w:left="8042" w:hanging="361"/>
      </w:pPr>
    </w:lvl>
  </w:abstractNum>
  <w:abstractNum w:abstractNumId="4" w15:restartNumberingAfterBreak="0">
    <w:nsid w:val="00000406"/>
    <w:multiLevelType w:val="multilevel"/>
    <w:tmpl w:val="00000889"/>
    <w:lvl w:ilvl="0">
      <w:start w:val="1"/>
      <w:numFmt w:val="upperLetter"/>
      <w:lvlText w:val="%1."/>
      <w:lvlJc w:val="left"/>
      <w:pPr>
        <w:ind w:left="899" w:hanging="720"/>
      </w:pPr>
      <w:rPr>
        <w:rFonts w:ascii="Times New Roman" w:hAnsi="Times New Roman" w:cs="Times New Roman"/>
        <w:b w:val="0"/>
        <w:bCs w:val="0"/>
        <w:i w:val="0"/>
        <w:iCs w:val="0"/>
        <w:spacing w:val="-2"/>
        <w:w w:val="100"/>
        <w:sz w:val="22"/>
        <w:szCs w:val="22"/>
      </w:rPr>
    </w:lvl>
    <w:lvl w:ilvl="1">
      <w:numFmt w:val="bullet"/>
      <w:lvlText w:val=""/>
      <w:lvlJc w:val="left"/>
      <w:pPr>
        <w:ind w:left="1619" w:hanging="361"/>
      </w:pPr>
      <w:rPr>
        <w:rFonts w:ascii="Symbol" w:hAnsi="Symbol" w:cs="Symbol"/>
        <w:b w:val="0"/>
        <w:bCs w:val="0"/>
        <w:i w:val="0"/>
        <w:iCs w:val="0"/>
        <w:w w:val="100"/>
        <w:sz w:val="22"/>
        <w:szCs w:val="22"/>
      </w:rPr>
    </w:lvl>
    <w:lvl w:ilvl="2">
      <w:numFmt w:val="bullet"/>
      <w:lvlText w:val=""/>
      <w:lvlJc w:val="left"/>
      <w:pPr>
        <w:ind w:left="2340" w:hanging="361"/>
      </w:pPr>
      <w:rPr>
        <w:rFonts w:ascii="Wingdings" w:hAnsi="Wingdings" w:cs="Wingdings"/>
        <w:b w:val="0"/>
        <w:bCs w:val="0"/>
        <w:i w:val="0"/>
        <w:iCs w:val="0"/>
        <w:w w:val="100"/>
        <w:sz w:val="22"/>
        <w:szCs w:val="22"/>
      </w:rPr>
    </w:lvl>
    <w:lvl w:ilvl="3">
      <w:numFmt w:val="bullet"/>
      <w:lvlText w:val="•"/>
      <w:lvlJc w:val="left"/>
      <w:pPr>
        <w:ind w:left="3295" w:hanging="361"/>
      </w:pPr>
    </w:lvl>
    <w:lvl w:ilvl="4">
      <w:numFmt w:val="bullet"/>
      <w:lvlText w:val="•"/>
      <w:lvlJc w:val="left"/>
      <w:pPr>
        <w:ind w:left="4250" w:hanging="361"/>
      </w:pPr>
    </w:lvl>
    <w:lvl w:ilvl="5">
      <w:numFmt w:val="bullet"/>
      <w:lvlText w:val="•"/>
      <w:lvlJc w:val="left"/>
      <w:pPr>
        <w:ind w:left="5205" w:hanging="361"/>
      </w:pPr>
    </w:lvl>
    <w:lvl w:ilvl="6">
      <w:numFmt w:val="bullet"/>
      <w:lvlText w:val="•"/>
      <w:lvlJc w:val="left"/>
      <w:pPr>
        <w:ind w:left="6160" w:hanging="361"/>
      </w:pPr>
    </w:lvl>
    <w:lvl w:ilvl="7">
      <w:numFmt w:val="bullet"/>
      <w:lvlText w:val="•"/>
      <w:lvlJc w:val="left"/>
      <w:pPr>
        <w:ind w:left="7115" w:hanging="361"/>
      </w:pPr>
    </w:lvl>
    <w:lvl w:ilvl="8">
      <w:numFmt w:val="bullet"/>
      <w:lvlText w:val="•"/>
      <w:lvlJc w:val="left"/>
      <w:pPr>
        <w:ind w:left="8070" w:hanging="361"/>
      </w:pPr>
    </w:lvl>
  </w:abstractNum>
  <w:abstractNum w:abstractNumId="5" w15:restartNumberingAfterBreak="0">
    <w:nsid w:val="00000407"/>
    <w:multiLevelType w:val="multilevel"/>
    <w:tmpl w:val="0000088A"/>
    <w:lvl w:ilvl="0">
      <w:start w:val="1"/>
      <w:numFmt w:val="decimal"/>
      <w:lvlText w:val="%1."/>
      <w:lvlJc w:val="left"/>
      <w:pPr>
        <w:ind w:left="1259" w:hanging="360"/>
      </w:pPr>
      <w:rPr>
        <w:rFonts w:ascii="Times New Roman" w:hAnsi="Times New Roman" w:cs="Times New Roman"/>
        <w:b w:val="0"/>
        <w:bCs w:val="0"/>
        <w:i w:val="0"/>
        <w:iCs w:val="0"/>
        <w:w w:val="100"/>
        <w:sz w:val="22"/>
        <w:szCs w:val="22"/>
      </w:rPr>
    </w:lvl>
    <w:lvl w:ilvl="1">
      <w:numFmt w:val="bullet"/>
      <w:lvlText w:val="•"/>
      <w:lvlJc w:val="left"/>
      <w:pPr>
        <w:ind w:left="2132" w:hanging="360"/>
      </w:pPr>
    </w:lvl>
    <w:lvl w:ilvl="2">
      <w:numFmt w:val="bullet"/>
      <w:lvlText w:val="•"/>
      <w:lvlJc w:val="left"/>
      <w:pPr>
        <w:ind w:left="3004" w:hanging="360"/>
      </w:pPr>
    </w:lvl>
    <w:lvl w:ilvl="3">
      <w:numFmt w:val="bullet"/>
      <w:lvlText w:val="•"/>
      <w:lvlJc w:val="left"/>
      <w:pPr>
        <w:ind w:left="3876" w:hanging="360"/>
      </w:pPr>
    </w:lvl>
    <w:lvl w:ilvl="4">
      <w:numFmt w:val="bullet"/>
      <w:lvlText w:val="•"/>
      <w:lvlJc w:val="left"/>
      <w:pPr>
        <w:ind w:left="4748" w:hanging="360"/>
      </w:pPr>
    </w:lvl>
    <w:lvl w:ilvl="5">
      <w:numFmt w:val="bullet"/>
      <w:lvlText w:val="•"/>
      <w:lvlJc w:val="left"/>
      <w:pPr>
        <w:ind w:left="5620" w:hanging="360"/>
      </w:pPr>
    </w:lvl>
    <w:lvl w:ilvl="6">
      <w:numFmt w:val="bullet"/>
      <w:lvlText w:val="•"/>
      <w:lvlJc w:val="left"/>
      <w:pPr>
        <w:ind w:left="6492" w:hanging="360"/>
      </w:pPr>
    </w:lvl>
    <w:lvl w:ilvl="7">
      <w:numFmt w:val="bullet"/>
      <w:lvlText w:val="•"/>
      <w:lvlJc w:val="left"/>
      <w:pPr>
        <w:ind w:left="7364" w:hanging="360"/>
      </w:pPr>
    </w:lvl>
    <w:lvl w:ilvl="8">
      <w:numFmt w:val="bullet"/>
      <w:lvlText w:val="•"/>
      <w:lvlJc w:val="left"/>
      <w:pPr>
        <w:ind w:left="8236" w:hanging="360"/>
      </w:pPr>
    </w:lvl>
  </w:abstractNum>
  <w:abstractNum w:abstractNumId="6" w15:restartNumberingAfterBreak="0">
    <w:nsid w:val="00000408"/>
    <w:multiLevelType w:val="multilevel"/>
    <w:tmpl w:val="0000088B"/>
    <w:lvl w:ilvl="0">
      <w:start w:val="1"/>
      <w:numFmt w:val="decimal"/>
      <w:lvlText w:val="%1."/>
      <w:lvlJc w:val="left"/>
      <w:pPr>
        <w:ind w:left="619" w:hanging="276"/>
      </w:pPr>
      <w:rPr>
        <w:rFonts w:ascii="Times New Roman" w:hAnsi="Times New Roman" w:cs="Times New Roman"/>
        <w:b w:val="0"/>
        <w:bCs w:val="0"/>
        <w:i w:val="0"/>
        <w:iCs w:val="0"/>
        <w:w w:val="100"/>
        <w:sz w:val="22"/>
        <w:szCs w:val="22"/>
      </w:rPr>
    </w:lvl>
    <w:lvl w:ilvl="1">
      <w:numFmt w:val="bullet"/>
      <w:lvlText w:val="•"/>
      <w:lvlJc w:val="left"/>
      <w:pPr>
        <w:ind w:left="1556" w:hanging="276"/>
      </w:pPr>
    </w:lvl>
    <w:lvl w:ilvl="2">
      <w:numFmt w:val="bullet"/>
      <w:lvlText w:val="•"/>
      <w:lvlJc w:val="left"/>
      <w:pPr>
        <w:ind w:left="2492" w:hanging="276"/>
      </w:pPr>
    </w:lvl>
    <w:lvl w:ilvl="3">
      <w:numFmt w:val="bullet"/>
      <w:lvlText w:val="•"/>
      <w:lvlJc w:val="left"/>
      <w:pPr>
        <w:ind w:left="3428" w:hanging="276"/>
      </w:pPr>
    </w:lvl>
    <w:lvl w:ilvl="4">
      <w:numFmt w:val="bullet"/>
      <w:lvlText w:val="•"/>
      <w:lvlJc w:val="left"/>
      <w:pPr>
        <w:ind w:left="4364" w:hanging="276"/>
      </w:pPr>
    </w:lvl>
    <w:lvl w:ilvl="5">
      <w:numFmt w:val="bullet"/>
      <w:lvlText w:val="•"/>
      <w:lvlJc w:val="left"/>
      <w:pPr>
        <w:ind w:left="5300" w:hanging="276"/>
      </w:pPr>
    </w:lvl>
    <w:lvl w:ilvl="6">
      <w:numFmt w:val="bullet"/>
      <w:lvlText w:val="•"/>
      <w:lvlJc w:val="left"/>
      <w:pPr>
        <w:ind w:left="6236" w:hanging="276"/>
      </w:pPr>
    </w:lvl>
    <w:lvl w:ilvl="7">
      <w:numFmt w:val="bullet"/>
      <w:lvlText w:val="•"/>
      <w:lvlJc w:val="left"/>
      <w:pPr>
        <w:ind w:left="7172" w:hanging="276"/>
      </w:pPr>
    </w:lvl>
    <w:lvl w:ilvl="8">
      <w:numFmt w:val="bullet"/>
      <w:lvlText w:val="•"/>
      <w:lvlJc w:val="left"/>
      <w:pPr>
        <w:ind w:left="8108" w:hanging="276"/>
      </w:pPr>
    </w:lvl>
  </w:abstractNum>
  <w:abstractNum w:abstractNumId="7" w15:restartNumberingAfterBreak="0">
    <w:nsid w:val="00000409"/>
    <w:multiLevelType w:val="multilevel"/>
    <w:tmpl w:val="0000088C"/>
    <w:lvl w:ilvl="0">
      <w:numFmt w:val="bullet"/>
      <w:lvlText w:val=""/>
      <w:lvlJc w:val="left"/>
      <w:pPr>
        <w:ind w:left="2880" w:hanging="360"/>
      </w:pPr>
      <w:rPr>
        <w:rFonts w:ascii="Wingdings" w:hAnsi="Wingdings" w:cs="Wingdings"/>
        <w:b w:val="0"/>
        <w:bCs w:val="0"/>
        <w:i w:val="0"/>
        <w:iCs w:val="0"/>
        <w:w w:val="100"/>
        <w:sz w:val="24"/>
        <w:szCs w:val="24"/>
      </w:rPr>
    </w:lvl>
    <w:lvl w:ilvl="1">
      <w:numFmt w:val="bullet"/>
      <w:lvlText w:val="•"/>
      <w:lvlJc w:val="left"/>
      <w:pPr>
        <w:ind w:left="3590" w:hanging="360"/>
      </w:pPr>
    </w:lvl>
    <w:lvl w:ilvl="2">
      <w:numFmt w:val="bullet"/>
      <w:lvlText w:val="•"/>
      <w:lvlJc w:val="left"/>
      <w:pPr>
        <w:ind w:left="4300" w:hanging="360"/>
      </w:pPr>
    </w:lvl>
    <w:lvl w:ilvl="3">
      <w:numFmt w:val="bullet"/>
      <w:lvlText w:val="•"/>
      <w:lvlJc w:val="left"/>
      <w:pPr>
        <w:ind w:left="5010" w:hanging="360"/>
      </w:pPr>
    </w:lvl>
    <w:lvl w:ilvl="4">
      <w:numFmt w:val="bullet"/>
      <w:lvlText w:val="•"/>
      <w:lvlJc w:val="left"/>
      <w:pPr>
        <w:ind w:left="5720" w:hanging="360"/>
      </w:pPr>
    </w:lvl>
    <w:lvl w:ilvl="5">
      <w:numFmt w:val="bullet"/>
      <w:lvlText w:val="•"/>
      <w:lvlJc w:val="left"/>
      <w:pPr>
        <w:ind w:left="6430" w:hanging="360"/>
      </w:pPr>
    </w:lvl>
    <w:lvl w:ilvl="6">
      <w:numFmt w:val="bullet"/>
      <w:lvlText w:val="•"/>
      <w:lvlJc w:val="left"/>
      <w:pPr>
        <w:ind w:left="7140" w:hanging="360"/>
      </w:pPr>
    </w:lvl>
    <w:lvl w:ilvl="7">
      <w:numFmt w:val="bullet"/>
      <w:lvlText w:val="•"/>
      <w:lvlJc w:val="left"/>
      <w:pPr>
        <w:ind w:left="7850" w:hanging="360"/>
      </w:pPr>
    </w:lvl>
    <w:lvl w:ilvl="8">
      <w:numFmt w:val="bullet"/>
      <w:lvlText w:val="•"/>
      <w:lvlJc w:val="left"/>
      <w:pPr>
        <w:ind w:left="8560" w:hanging="360"/>
      </w:pPr>
    </w:lvl>
  </w:abstractNum>
  <w:abstractNum w:abstractNumId="8" w15:restartNumberingAfterBreak="0">
    <w:nsid w:val="0000040A"/>
    <w:multiLevelType w:val="multilevel"/>
    <w:tmpl w:val="0000088D"/>
    <w:lvl w:ilvl="0">
      <w:numFmt w:val="bullet"/>
      <w:lvlText w:val=""/>
      <w:lvlJc w:val="left"/>
      <w:pPr>
        <w:ind w:left="899" w:hanging="720"/>
      </w:pPr>
      <w:rPr>
        <w:rFonts w:ascii="Wingdings" w:hAnsi="Wingdings" w:cs="Wingdings"/>
        <w:b w:val="0"/>
        <w:bCs w:val="0"/>
        <w:i w:val="0"/>
        <w:iCs w:val="0"/>
        <w:w w:val="100"/>
        <w:sz w:val="24"/>
        <w:szCs w:val="24"/>
      </w:rPr>
    </w:lvl>
    <w:lvl w:ilvl="1">
      <w:numFmt w:val="bullet"/>
      <w:lvlText w:val=""/>
      <w:lvlJc w:val="left"/>
      <w:pPr>
        <w:ind w:left="1620" w:hanging="720"/>
      </w:pPr>
      <w:rPr>
        <w:rFonts w:ascii="Wingdings" w:hAnsi="Wingdings" w:cs="Wingdings"/>
        <w:b w:val="0"/>
        <w:bCs w:val="0"/>
        <w:i w:val="0"/>
        <w:iCs w:val="0"/>
        <w:w w:val="100"/>
        <w:sz w:val="24"/>
        <w:szCs w:val="24"/>
      </w:rPr>
    </w:lvl>
    <w:lvl w:ilvl="2">
      <w:numFmt w:val="bullet"/>
      <w:lvlText w:val="•"/>
      <w:lvlJc w:val="left"/>
      <w:pPr>
        <w:ind w:left="2548" w:hanging="720"/>
      </w:pPr>
    </w:lvl>
    <w:lvl w:ilvl="3">
      <w:numFmt w:val="bullet"/>
      <w:lvlText w:val="•"/>
      <w:lvlJc w:val="left"/>
      <w:pPr>
        <w:ind w:left="3477" w:hanging="720"/>
      </w:pPr>
    </w:lvl>
    <w:lvl w:ilvl="4">
      <w:numFmt w:val="bullet"/>
      <w:lvlText w:val="•"/>
      <w:lvlJc w:val="left"/>
      <w:pPr>
        <w:ind w:left="4406" w:hanging="720"/>
      </w:pPr>
    </w:lvl>
    <w:lvl w:ilvl="5">
      <w:numFmt w:val="bullet"/>
      <w:lvlText w:val="•"/>
      <w:lvlJc w:val="left"/>
      <w:pPr>
        <w:ind w:left="5335" w:hanging="720"/>
      </w:pPr>
    </w:lvl>
    <w:lvl w:ilvl="6">
      <w:numFmt w:val="bullet"/>
      <w:lvlText w:val="•"/>
      <w:lvlJc w:val="left"/>
      <w:pPr>
        <w:ind w:left="6264" w:hanging="720"/>
      </w:pPr>
    </w:lvl>
    <w:lvl w:ilvl="7">
      <w:numFmt w:val="bullet"/>
      <w:lvlText w:val="•"/>
      <w:lvlJc w:val="left"/>
      <w:pPr>
        <w:ind w:left="7193" w:hanging="720"/>
      </w:pPr>
    </w:lvl>
    <w:lvl w:ilvl="8">
      <w:numFmt w:val="bullet"/>
      <w:lvlText w:val="•"/>
      <w:lvlJc w:val="left"/>
      <w:pPr>
        <w:ind w:left="8122" w:hanging="720"/>
      </w:pPr>
    </w:lvl>
  </w:abstractNum>
  <w:abstractNum w:abstractNumId="9" w15:restartNumberingAfterBreak="0">
    <w:nsid w:val="0000040B"/>
    <w:multiLevelType w:val="multilevel"/>
    <w:tmpl w:val="0000088E"/>
    <w:lvl w:ilvl="0">
      <w:start w:val="1"/>
      <w:numFmt w:val="lowerLetter"/>
      <w:lvlText w:val="%1)"/>
      <w:lvlJc w:val="left"/>
      <w:pPr>
        <w:ind w:left="899" w:hanging="240"/>
      </w:pPr>
      <w:rPr>
        <w:rFonts w:ascii="Times New Roman" w:hAnsi="Times New Roman" w:cs="Times New Roman"/>
        <w:b/>
        <w:bCs/>
        <w:i w:val="0"/>
        <w:iCs w:val="0"/>
        <w:w w:val="100"/>
        <w:sz w:val="22"/>
        <w:szCs w:val="22"/>
      </w:rPr>
    </w:lvl>
    <w:lvl w:ilvl="1">
      <w:numFmt w:val="bullet"/>
      <w:lvlText w:val="•"/>
      <w:lvlJc w:val="left"/>
      <w:pPr>
        <w:ind w:left="1808" w:hanging="240"/>
      </w:pPr>
    </w:lvl>
    <w:lvl w:ilvl="2">
      <w:numFmt w:val="bullet"/>
      <w:lvlText w:val="•"/>
      <w:lvlJc w:val="left"/>
      <w:pPr>
        <w:ind w:left="2716" w:hanging="240"/>
      </w:pPr>
    </w:lvl>
    <w:lvl w:ilvl="3">
      <w:numFmt w:val="bullet"/>
      <w:lvlText w:val="•"/>
      <w:lvlJc w:val="left"/>
      <w:pPr>
        <w:ind w:left="3624" w:hanging="240"/>
      </w:pPr>
    </w:lvl>
    <w:lvl w:ilvl="4">
      <w:numFmt w:val="bullet"/>
      <w:lvlText w:val="•"/>
      <w:lvlJc w:val="left"/>
      <w:pPr>
        <w:ind w:left="4532" w:hanging="240"/>
      </w:pPr>
    </w:lvl>
    <w:lvl w:ilvl="5">
      <w:numFmt w:val="bullet"/>
      <w:lvlText w:val="•"/>
      <w:lvlJc w:val="left"/>
      <w:pPr>
        <w:ind w:left="5440" w:hanging="240"/>
      </w:pPr>
    </w:lvl>
    <w:lvl w:ilvl="6">
      <w:numFmt w:val="bullet"/>
      <w:lvlText w:val="•"/>
      <w:lvlJc w:val="left"/>
      <w:pPr>
        <w:ind w:left="6348" w:hanging="240"/>
      </w:pPr>
    </w:lvl>
    <w:lvl w:ilvl="7">
      <w:numFmt w:val="bullet"/>
      <w:lvlText w:val="•"/>
      <w:lvlJc w:val="left"/>
      <w:pPr>
        <w:ind w:left="7256" w:hanging="240"/>
      </w:pPr>
    </w:lvl>
    <w:lvl w:ilvl="8">
      <w:numFmt w:val="bullet"/>
      <w:lvlText w:val="•"/>
      <w:lvlJc w:val="left"/>
      <w:pPr>
        <w:ind w:left="8164" w:hanging="240"/>
      </w:pPr>
    </w:lvl>
  </w:abstractNum>
  <w:abstractNum w:abstractNumId="10" w15:restartNumberingAfterBreak="0">
    <w:nsid w:val="0000040C"/>
    <w:multiLevelType w:val="multilevel"/>
    <w:tmpl w:val="0000088F"/>
    <w:lvl w:ilvl="0">
      <w:numFmt w:val="bullet"/>
      <w:lvlText w:val=""/>
      <w:lvlJc w:val="left"/>
      <w:pPr>
        <w:ind w:left="900" w:hanging="360"/>
      </w:pPr>
      <w:rPr>
        <w:rFonts w:ascii="Wingdings" w:hAnsi="Wingdings" w:cs="Wingdings"/>
        <w:b w:val="0"/>
        <w:bCs w:val="0"/>
        <w:i w:val="0"/>
        <w:iCs w:val="0"/>
        <w:w w:val="100"/>
        <w:sz w:val="22"/>
        <w:szCs w:val="22"/>
      </w:rPr>
    </w:lvl>
    <w:lvl w:ilvl="1">
      <w:numFmt w:val="bullet"/>
      <w:lvlText w:val="•"/>
      <w:lvlJc w:val="left"/>
      <w:pPr>
        <w:ind w:left="1808" w:hanging="360"/>
      </w:pPr>
    </w:lvl>
    <w:lvl w:ilvl="2">
      <w:numFmt w:val="bullet"/>
      <w:lvlText w:val="•"/>
      <w:lvlJc w:val="left"/>
      <w:pPr>
        <w:ind w:left="2716" w:hanging="360"/>
      </w:pPr>
    </w:lvl>
    <w:lvl w:ilvl="3">
      <w:numFmt w:val="bullet"/>
      <w:lvlText w:val="•"/>
      <w:lvlJc w:val="left"/>
      <w:pPr>
        <w:ind w:left="3624" w:hanging="360"/>
      </w:pPr>
    </w:lvl>
    <w:lvl w:ilvl="4">
      <w:numFmt w:val="bullet"/>
      <w:lvlText w:val="•"/>
      <w:lvlJc w:val="left"/>
      <w:pPr>
        <w:ind w:left="4532" w:hanging="360"/>
      </w:pPr>
    </w:lvl>
    <w:lvl w:ilvl="5">
      <w:numFmt w:val="bullet"/>
      <w:lvlText w:val="•"/>
      <w:lvlJc w:val="left"/>
      <w:pPr>
        <w:ind w:left="5440" w:hanging="360"/>
      </w:pPr>
    </w:lvl>
    <w:lvl w:ilvl="6">
      <w:numFmt w:val="bullet"/>
      <w:lvlText w:val="•"/>
      <w:lvlJc w:val="left"/>
      <w:pPr>
        <w:ind w:left="6348" w:hanging="360"/>
      </w:pPr>
    </w:lvl>
    <w:lvl w:ilvl="7">
      <w:numFmt w:val="bullet"/>
      <w:lvlText w:val="•"/>
      <w:lvlJc w:val="left"/>
      <w:pPr>
        <w:ind w:left="7256" w:hanging="360"/>
      </w:pPr>
    </w:lvl>
    <w:lvl w:ilvl="8">
      <w:numFmt w:val="bullet"/>
      <w:lvlText w:val="•"/>
      <w:lvlJc w:val="left"/>
      <w:pPr>
        <w:ind w:left="8164" w:hanging="360"/>
      </w:pPr>
    </w:lvl>
  </w:abstractNum>
  <w:abstractNum w:abstractNumId="11" w15:restartNumberingAfterBreak="0">
    <w:nsid w:val="19FE4D8A"/>
    <w:multiLevelType w:val="hybridMultilevel"/>
    <w:tmpl w:val="D5E4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44987"/>
    <w:multiLevelType w:val="hybridMultilevel"/>
    <w:tmpl w:val="0226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21944"/>
    <w:multiLevelType w:val="multilevel"/>
    <w:tmpl w:val="D91C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F3"/>
    <w:rsid w:val="000577D5"/>
    <w:rsid w:val="00120575"/>
    <w:rsid w:val="0031424A"/>
    <w:rsid w:val="003B275F"/>
    <w:rsid w:val="00642B8E"/>
    <w:rsid w:val="00707BA4"/>
    <w:rsid w:val="008120FF"/>
    <w:rsid w:val="008A4275"/>
    <w:rsid w:val="008E4891"/>
    <w:rsid w:val="0095168A"/>
    <w:rsid w:val="009E6DE6"/>
    <w:rsid w:val="00BA550F"/>
    <w:rsid w:val="00C85E23"/>
    <w:rsid w:val="00D910B8"/>
    <w:rsid w:val="00D928C6"/>
    <w:rsid w:val="00EC08F3"/>
    <w:rsid w:val="00F605DE"/>
    <w:rsid w:val="00F877A8"/>
    <w:rsid w:val="00FB3D5E"/>
    <w:rsid w:val="00FC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7704A"/>
  <w14:defaultImageDpi w14:val="0"/>
  <w15:docId w15:val="{9A69C325-076A-4E0A-A28D-35CBBB7E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5"/>
      <w:ind w:left="9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10"/>
      <w:ind w:left="20"/>
    </w:pPr>
    <w:rPr>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34"/>
    <w:qFormat/>
    <w:pPr>
      <w:ind w:left="899" w:hanging="36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8120FF"/>
    <w:pPr>
      <w:tabs>
        <w:tab w:val="center" w:pos="4680"/>
        <w:tab w:val="right" w:pos="9360"/>
      </w:tabs>
    </w:pPr>
  </w:style>
  <w:style w:type="character" w:customStyle="1" w:styleId="HeaderChar">
    <w:name w:val="Header Char"/>
    <w:basedOn w:val="DefaultParagraphFont"/>
    <w:link w:val="Header"/>
    <w:uiPriority w:val="99"/>
    <w:rsid w:val="008120FF"/>
    <w:rPr>
      <w:rFonts w:ascii="Times New Roman" w:hAnsi="Times New Roman" w:cs="Times New Roman"/>
    </w:rPr>
  </w:style>
  <w:style w:type="paragraph" w:styleId="Footer">
    <w:name w:val="footer"/>
    <w:basedOn w:val="Normal"/>
    <w:link w:val="FooterChar"/>
    <w:uiPriority w:val="99"/>
    <w:unhideWhenUsed/>
    <w:rsid w:val="008120FF"/>
    <w:pPr>
      <w:tabs>
        <w:tab w:val="center" w:pos="4680"/>
        <w:tab w:val="right" w:pos="9360"/>
      </w:tabs>
    </w:pPr>
  </w:style>
  <w:style w:type="character" w:customStyle="1" w:styleId="FooterChar">
    <w:name w:val="Footer Char"/>
    <w:basedOn w:val="DefaultParagraphFont"/>
    <w:link w:val="Footer"/>
    <w:uiPriority w:val="99"/>
    <w:rsid w:val="008120FF"/>
    <w:rPr>
      <w:rFonts w:ascii="Times New Roman" w:hAnsi="Times New Roman" w:cs="Times New Roman"/>
    </w:rPr>
  </w:style>
  <w:style w:type="paragraph" w:styleId="BalloonText">
    <w:name w:val="Balloon Text"/>
    <w:basedOn w:val="Normal"/>
    <w:link w:val="BalloonTextChar"/>
    <w:uiPriority w:val="99"/>
    <w:semiHidden/>
    <w:unhideWhenUsed/>
    <w:rsid w:val="00F60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DE"/>
    <w:rPr>
      <w:rFonts w:ascii="Segoe UI" w:hAnsi="Segoe UI" w:cs="Segoe UI"/>
      <w:sz w:val="18"/>
      <w:szCs w:val="18"/>
    </w:rPr>
  </w:style>
  <w:style w:type="character" w:styleId="CommentReference">
    <w:name w:val="annotation reference"/>
    <w:basedOn w:val="DefaultParagraphFont"/>
    <w:uiPriority w:val="99"/>
    <w:semiHidden/>
    <w:unhideWhenUsed/>
    <w:rsid w:val="008A4275"/>
    <w:rPr>
      <w:sz w:val="16"/>
      <w:szCs w:val="16"/>
    </w:rPr>
  </w:style>
  <w:style w:type="paragraph" w:styleId="CommentText">
    <w:name w:val="annotation text"/>
    <w:basedOn w:val="Normal"/>
    <w:link w:val="CommentTextChar"/>
    <w:uiPriority w:val="99"/>
    <w:semiHidden/>
    <w:unhideWhenUsed/>
    <w:rsid w:val="008A4275"/>
    <w:rPr>
      <w:sz w:val="20"/>
      <w:szCs w:val="20"/>
    </w:rPr>
  </w:style>
  <w:style w:type="character" w:customStyle="1" w:styleId="CommentTextChar">
    <w:name w:val="Comment Text Char"/>
    <w:basedOn w:val="DefaultParagraphFont"/>
    <w:link w:val="CommentText"/>
    <w:uiPriority w:val="99"/>
    <w:semiHidden/>
    <w:rsid w:val="008A42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275"/>
    <w:rPr>
      <w:b/>
      <w:bCs/>
    </w:rPr>
  </w:style>
  <w:style w:type="character" w:customStyle="1" w:styleId="CommentSubjectChar">
    <w:name w:val="Comment Subject Char"/>
    <w:basedOn w:val="CommentTextChar"/>
    <w:link w:val="CommentSubject"/>
    <w:uiPriority w:val="99"/>
    <w:semiHidden/>
    <w:rsid w:val="008A4275"/>
    <w:rPr>
      <w:rFonts w:ascii="Times New Roman" w:hAnsi="Times New Roman" w:cs="Times New Roman"/>
      <w:b/>
      <w:bCs/>
      <w:sz w:val="20"/>
      <w:szCs w:val="20"/>
    </w:rPr>
  </w:style>
  <w:style w:type="paragraph" w:styleId="FootnoteText">
    <w:name w:val="footnote text"/>
    <w:basedOn w:val="Normal"/>
    <w:link w:val="FootnoteTextChar"/>
    <w:uiPriority w:val="99"/>
    <w:semiHidden/>
    <w:rsid w:val="00D910B8"/>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uiPriority w:val="99"/>
    <w:semiHidden/>
    <w:rsid w:val="00D910B8"/>
    <w:rPr>
      <w:rFonts w:ascii="Times New Roman" w:eastAsia="Times New Roman" w:hAnsi="Times New Roman" w:cs="Times New Roman"/>
      <w:sz w:val="20"/>
      <w:szCs w:val="20"/>
    </w:rPr>
  </w:style>
  <w:style w:type="character" w:styleId="FootnoteReference">
    <w:name w:val="footnote reference"/>
    <w:uiPriority w:val="99"/>
    <w:semiHidden/>
    <w:rsid w:val="00D910B8"/>
    <w:rPr>
      <w:vertAlign w:val="superscript"/>
    </w:rPr>
  </w:style>
  <w:style w:type="paragraph" w:styleId="NormalWeb">
    <w:name w:val="Normal (Web)"/>
    <w:basedOn w:val="Normal"/>
    <w:uiPriority w:val="99"/>
    <w:semiHidden/>
    <w:unhideWhenUsed/>
    <w:rsid w:val="00D910B8"/>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leen.beal@case.edu" TargetMode="External"/><Relationship Id="rId5" Type="http://schemas.openxmlformats.org/officeDocument/2006/relationships/footnotes" Target="footnotes.xml"/><Relationship Id="rId10" Type="http://schemas.openxmlformats.org/officeDocument/2006/relationships/hyperlink" Target="http://casemed.case.edu/facultyaffairs/administrators/faculty-forms.cfm" TargetMode="External"/><Relationship Id="rId4" Type="http://schemas.openxmlformats.org/officeDocument/2006/relationships/webSettings" Target="webSettings.xml"/><Relationship Id="rId9" Type="http://schemas.openxmlformats.org/officeDocument/2006/relationships/hyperlink" Target="http://casemed.case.edu/facultyaffairs/administrators/faculty-form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5512</Words>
  <Characters>31423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promo procedures</vt:lpstr>
    </vt:vector>
  </TitlesOfParts>
  <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 procedures</dc:title>
  <dc:subject/>
  <dc:creator>BJ</dc:creator>
  <cp:keywords/>
  <dc:description/>
  <cp:lastModifiedBy>Cynthia Kim</cp:lastModifiedBy>
  <cp:revision>2</cp:revision>
  <dcterms:created xsi:type="dcterms:W3CDTF">2022-07-08T16:32:00Z</dcterms:created>
  <dcterms:modified xsi:type="dcterms:W3CDTF">2022-07-08T16:32:00Z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for Word</vt:lpwstr>
  </property>
</Properties>
</file>